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программе по истории для 9 класса</w:t>
      </w:r>
    </w:p>
    <w:p w:rsidR="00C80542" w:rsidRPr="00C80542" w:rsidRDefault="00C80542" w:rsidP="00C805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left="119" w:right="-24" w:firstLine="284"/>
        <w:contextualSpacing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C80542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Рабочая образовательная программ</w:t>
      </w:r>
      <w:r w:rsidRPr="00C805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</w:t>
      </w:r>
      <w:r w:rsidRPr="00C80542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 xml:space="preserve">по </w:t>
      </w:r>
      <w:r w:rsidRPr="00C805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 xml:space="preserve">истории для 9 класса составлена </w:t>
      </w:r>
      <w:r w:rsidRPr="00C805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н</w:t>
      </w:r>
      <w:r w:rsidRPr="00C8054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</w:t>
      </w:r>
      <w:r w:rsidRPr="00C80542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основе</w:t>
      </w:r>
      <w:r w:rsidRPr="00C80542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:</w:t>
      </w:r>
    </w:p>
    <w:p w:rsidR="00C80542" w:rsidRPr="00C80542" w:rsidRDefault="00C80542" w:rsidP="00C80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Государственного  образовательного стандарта  основного общего  образования  по истории России,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</w:p>
    <w:p w:rsidR="00C80542" w:rsidRPr="00C80542" w:rsidRDefault="00C80542" w:rsidP="00C80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C80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C80542" w:rsidRPr="00C80542" w:rsidRDefault="00C80542" w:rsidP="00C80542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-</w:t>
      </w:r>
      <w:r w:rsidRPr="00C8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Примерной программы по истории для 5-10 классов, авторской программы </w:t>
      </w:r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авторской программы «История России. 6—10 классы» И. Л. Андреев, О. В. Волобуев, Л. М. Ляшенко и др. Москва «Дрофа», 2016.</w:t>
      </w:r>
      <w:r w:rsidRPr="00C80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программы авторов </w:t>
      </w:r>
      <w:proofErr w:type="spellStart"/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В.И.Уколова</w:t>
      </w:r>
      <w:proofErr w:type="spellEnd"/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В.А.Ведюшкин</w:t>
      </w:r>
      <w:proofErr w:type="spellEnd"/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Д.Ю.Бовыкин</w:t>
      </w:r>
      <w:proofErr w:type="spellEnd"/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и др. Всеобщая история. Рабочие программы. Предметная линия учебников «Сферы». 5-9 классы. М., </w:t>
      </w:r>
    </w:p>
    <w:p w:rsidR="00C80542" w:rsidRPr="00C80542" w:rsidRDefault="00C80542" w:rsidP="00C80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Учебного плана МБОУ ООШ с. </w:t>
      </w:r>
      <w:proofErr w:type="gramStart"/>
      <w:r w:rsidRPr="00C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</w:t>
      </w:r>
      <w:proofErr w:type="gramEnd"/>
      <w:r w:rsidRPr="00C8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Нерген.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курса: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 образование,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и России в частности, а так же их места в истории мировой цивилизации;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2. формирование исторического мышления, целостного представления об историческом пути России, об основных этапах, событиях российской истории 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начало 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в.</w:t>
      </w:r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,. </w:t>
      </w:r>
      <w:proofErr w:type="spellStart"/>
      <w:proofErr w:type="gramStart"/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spellEnd"/>
      <w:proofErr w:type="gramEnd"/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курса:</w:t>
      </w:r>
    </w:p>
    <w:p w:rsidR="00C80542" w:rsidRPr="00C80542" w:rsidRDefault="00C80542" w:rsidP="00C80542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личности, способной к национальной, культурной самоидентификации.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C80542" w:rsidRPr="00C80542" w:rsidRDefault="00C80542" w:rsidP="00C80542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толерантности, уважения интереса к разнообразию культур народов Европы, Азии, Африки и Америки, их взаимодействию в Новое время.</w:t>
      </w:r>
    </w:p>
    <w:p w:rsidR="00C80542" w:rsidRPr="00C80542" w:rsidRDefault="00C80542" w:rsidP="00C80542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C80542" w:rsidRPr="00C80542" w:rsidRDefault="00C80542" w:rsidP="00C80542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учащимися основными знаниями по истории России в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начало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</w:t>
      </w: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воспитание учащихся в духе патриотизма, уважения к истории России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начало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 гордости за героические свершения предков;</w:t>
      </w:r>
    </w:p>
    <w:p w:rsidR="00C80542" w:rsidRPr="00C80542" w:rsidRDefault="00C80542" w:rsidP="00C80542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учащихся анализировать информацию, содержащуюся в исторических источниках по истории;</w:t>
      </w:r>
    </w:p>
    <w:p w:rsidR="00C80542" w:rsidRPr="00C80542" w:rsidRDefault="00C80542" w:rsidP="00C80542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школьников умения применять знания по истории России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 начало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вв.</w:t>
      </w: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осмысления сущности современных общественных явлений.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параграмма изучается на основе следующего учебно-методического комплекса (УМК):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Учебник: «История России: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начало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</w:t>
      </w: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класс» Л.М. Ляшенко, О.В. Волобуев, Е.В. Симонова.– 3-е изд., - М.: Дрофа, 2018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zh-CN" w:bidi="hi-IN"/>
        </w:rPr>
        <w:t>Учебник:</w:t>
      </w: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Всеобщая история. Новая история XIX- начала XX в. 8 класс А.Я., </w:t>
      </w:r>
      <w:proofErr w:type="spell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Л.М.. Ванюшкина – М.: Просвещение, 2013 г.,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В. Симонова. Методическое пособие к учебнику «История России: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начало 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C8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</w:t>
      </w: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класс» Л.М. Ляшенко, И.В. Амосова, О.В. Волобуев, Е.В. Симонова</w:t>
      </w:r>
      <w:proofErr w:type="gram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proofErr w:type="gram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Дрофа, 2017.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 — http://histrf.ru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публикации Института русской литературы (Пушкинского Дома) РАН. Петр I в русской литературе XVIII века — http://www. pushkinskijdom.ru/</w:t>
      </w:r>
      <w:proofErr w:type="spell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Default.aspx?tabid</w:t>
      </w:r>
      <w:proofErr w:type="spell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=5927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электронных ресурсов исторического факультета МГУ им. М.В. Ломоносова. Исторические источники по истории России XVIII — начала XX в. — http://www.hist.msu.ru/ER/Etext/PICT/russia.htm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коллекция цифровых образовательных ресурсов. История российского государства в XII—XIX в музеях Московского Кремля —http:// school-collection.edu.ru/catalog/rubr/lb243cac-bbl2-488f-926f-7a645751dclf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подлиннике — http://www.runivers.ru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Хронос</w:t>
      </w:r>
      <w:proofErr w:type="spell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Всемирная история в Интернете — http://hrono.info/.ru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изучения русской истории — http://magister.msk.ru/ </w:t>
      </w:r>
      <w:proofErr w:type="spell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library</w:t>
      </w:r>
      <w:proofErr w:type="spell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history</w:t>
      </w:r>
      <w:proofErr w:type="spellEnd"/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Отечество — http://ote4estvo.ru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военно-историческое общество — http://histrf.ru/ru/rvio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Библиотекарь. </w:t>
      </w:r>
      <w:proofErr w:type="spell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Электронная библиотека нехудожественной литературы по русской и мировой истории, искусству, культуре, прикладным наукам. — http://www.bibliotekar.ru/index.htm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государственный архив древних актов — rgada.ru</w:t>
      </w:r>
    </w:p>
    <w:p w:rsidR="00C80542" w:rsidRPr="00C80542" w:rsidRDefault="00C80542" w:rsidP="00C80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 — </w:t>
      </w:r>
      <w:proofErr w:type="spellStart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C8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collection.edu.ru</w:t>
      </w:r>
    </w:p>
    <w:p w:rsidR="00C80542" w:rsidRPr="00C80542" w:rsidRDefault="00C80542" w:rsidP="00C805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ОБЩАЯ ХАРАКТЕРИСТИКА ПРЕДМЕТА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Курс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концентрической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учащиеся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приобретают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приведенные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простейшую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пространственно-хронологическую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систему,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оперировать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терминологией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спецификой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эпох,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знакомятся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способами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анализа.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Отбор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школе,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школьного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5-9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классов,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социализации,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отводимого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предмета.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Основу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составляют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содержательные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линии: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Историческое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хронология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периодизация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событий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процессов.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Историческое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пространство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динамика;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природы,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географических,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экологических,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этнических,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геополитических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человечества.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Историческое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движение:</w:t>
      </w:r>
    </w:p>
    <w:p w:rsidR="00C80542" w:rsidRPr="00C80542" w:rsidRDefault="00C80542" w:rsidP="00C805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эволюция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трудовой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хозяйственной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деятельности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людей,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развитие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материального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производства,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техники;</w:t>
      </w:r>
    </w:p>
    <w:p w:rsidR="00C80542" w:rsidRPr="00C80542" w:rsidRDefault="00C80542" w:rsidP="00C805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формирование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развитие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человеческих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общностей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–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социальных,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этнонациональных</w:t>
      </w:r>
      <w:proofErr w:type="spellEnd"/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,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религиозных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др.,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C80542" w:rsidRPr="00C80542" w:rsidRDefault="00C80542" w:rsidP="00C805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образование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развитие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государств,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их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исторические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формы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типы;</w:t>
      </w:r>
    </w:p>
    <w:p w:rsidR="00C80542" w:rsidRPr="00C80542" w:rsidRDefault="00C80542" w:rsidP="00C805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история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познания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человеком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окружающего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мира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себя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в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мире;</w:t>
      </w:r>
    </w:p>
    <w:p w:rsidR="00C80542" w:rsidRPr="00C80542" w:rsidRDefault="00C80542" w:rsidP="00C805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развитие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отношений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между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народами,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государствами,</w:t>
      </w:r>
      <w:r w:rsidRPr="00C8054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80542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цивилизациями.</w:t>
      </w:r>
    </w:p>
    <w:p w:rsidR="00C80542" w:rsidRPr="00C80542" w:rsidRDefault="00C80542" w:rsidP="00C80542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Главная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(сквозная)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содержательная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истории.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уделяется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прошлом,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потребностям,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интересам,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мотивам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картине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ценностям.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«История»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5-9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изложено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«История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России»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(занимающего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приоритетное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времени)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«Всеобщая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история».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«История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России»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дает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этапах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Отечества.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мировоззренческая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раскрытии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своеобразия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неповторимости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мировой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истории.</w:t>
      </w:r>
    </w:p>
    <w:p w:rsidR="00C80542" w:rsidRPr="00C80542" w:rsidRDefault="00C80542" w:rsidP="00C80542">
      <w:pPr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«Всеобщая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история»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рассматриваются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черты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эпох,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существовавших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рамках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цивилизации,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прослеживаются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преемственности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общностей,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раскрывается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наследия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прошлого.</w:t>
      </w:r>
    </w:p>
    <w:p w:rsidR="00C80542" w:rsidRPr="00C80542" w:rsidRDefault="00C80542" w:rsidP="00C80542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Место учебного предмета</w:t>
      </w:r>
    </w:p>
    <w:p w:rsidR="00C80542" w:rsidRPr="00C80542" w:rsidRDefault="00C80542" w:rsidP="00C80542">
      <w:pPr>
        <w:autoSpaceDE w:val="0"/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>Предмет «История» изучается на ступени основного общего образования в качестве обязательного в 5–9 классах в общем объеме 374 часа, в 5–8 классах – 2 часа в неделю, в 9 классе – 2 часа в неделю, 33 учебных недели (68 часов). На курс «Всеобщая история. Новейшая история» отводится 24 часа.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</w:t>
      </w:r>
      <w:r w:rsidRPr="00C8054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начало 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XX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Start"/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(согласно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истории).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Предполагается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последовательное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курсов.</w:t>
      </w:r>
    </w:p>
    <w:p w:rsidR="00C80542" w:rsidRPr="00C80542" w:rsidRDefault="00C80542" w:rsidP="00C80542">
      <w:pPr>
        <w:keepNext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планируемые результаты изучения учебного предмета (Описание ценностных ориентиров)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ФГОС предполагает формирование у учащихся определенных учебных умений и навыков.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формирование ответственного отношения к учению, готовности и способности учащихся к саморазвитию и самообразованию.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воспитание российской гражданской идентичности, патриотизма, уважения к Отечеству, прошлому и настоящему многонационального народа России; осознание </w:t>
      </w: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своей идентичности как гражданина страны, члена семьи, этнической и религиозной группы, локальной и региональной общности, знание основ культурного наследия народов России и человечества;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 освоение гуманистических традиций и ценностей современного общества, осмысление социально-нравственного опыта предшествующих поколений, понимание культурного многообразия мира, уважение к культуре своего и других народов, толерантность.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C80542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C80542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результаты: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способность сознательно организовывать и регулировать свою деятельность – учебную, общественную и др.;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 т. д.), использовать современные источники информации, в том числе материалы на электронных носителях;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способность решать творческие задачи, представлять результаты своей деятельности в различных формах (сообщение, презентация, реферат и др.);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готовность к сотрудничеству с соучениками.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овладение целостными представлениями об историческом пути человечества;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формирование умений изучать и систематизировать информацию из различных исторических и современных источников, раскрывая ее социальную принадлежность и познавательную ценность;</w:t>
      </w:r>
    </w:p>
    <w:p w:rsidR="00C80542" w:rsidRPr="00C80542" w:rsidRDefault="00C80542" w:rsidP="00C805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готовность применять исторические знания для выявления и сохранения исторических и культурных памятников своей страны и мира.</w:t>
      </w:r>
    </w:p>
    <w:p w:rsidR="00C80542" w:rsidRPr="00C80542" w:rsidRDefault="00C80542" w:rsidP="00C805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Система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достижений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планируемых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освоения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основной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образовательной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программы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образования</w:t>
      </w:r>
      <w:proofErr w:type="gramEnd"/>
      <w:r w:rsidRPr="00C805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ориентированная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выпускников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Особенностями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являются: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-комплексный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подход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</w:t>
      </w:r>
      <w:proofErr w:type="gram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gramEnd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образования);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-использование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планируемых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-оценка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успешности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подхода,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проявляющегося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-оценка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-сочетание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механизма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-использование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накопительной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(портфолио),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характеризующей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динамику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индивидуальных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достижений;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-использование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наряду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стандартизированными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устными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проекты,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самоанализ,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самооценка,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наблюдения.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личностных</w:t>
      </w:r>
      <w:r w:rsidRPr="00C8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результатов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универсальные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включаемые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блока: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Самоопределение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роли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становление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гордится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любит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Родину,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историю;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самоуважения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сильные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слабые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личности;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смысла,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границ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того,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«что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знаю»,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«что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знаю»,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«незнания»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стремления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преодолению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разрыва;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Морально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этическая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ориентация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ориентация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необходимости.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вокруг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оценки: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внутренней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находит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эмоционально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положительном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образовательному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учреждению;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Ориентации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содержательные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моменты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нового,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овладение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компетенциями,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сотрудничества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учителем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одноклассниками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ориентации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поведения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«хорошего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ученика»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подражания;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позиции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чувств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гордости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Родину,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знаменательных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Отечества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исторических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событий;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любви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своему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краю,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национальности,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традиций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народов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мира;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сопереживанию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чувствам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людей;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самооценки,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осознания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адекватно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судить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причинах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успеха/неуспеха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учении;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достоинства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недостатки,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верить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успех;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мотивации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социальные,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учебно-познавательные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мотивы,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любознательность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новому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способам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умений,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мотивации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стремления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способностей;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морально-этических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суждений,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Способности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поступков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людей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зрения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соблюдения/нарушения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моральной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нормы.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Способом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портфолио,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способствующее</w:t>
      </w:r>
      <w:proofErr w:type="gram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мышления,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логики,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анализировать,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обобщать,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систематизировать,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классифицировать.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Личностные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подлежит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оценке,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т.к.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отражает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школы.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метапредметных</w:t>
      </w:r>
      <w:proofErr w:type="spellEnd"/>
      <w:r w:rsidRPr="00C8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результатов.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предполагает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универсальных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</w:t>
      </w:r>
      <w:proofErr w:type="gram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gramEnd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регулятивных,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коммуникативных,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познавательных),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т.е.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умственных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ею.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относятся: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-способность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сохранять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учебную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преобразовывать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практическую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познавательную;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собственную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поставленной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осуществления;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вносить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коррективы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ошибок,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инициативу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самостоятельность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обучении;</w:t>
      </w:r>
      <w:proofErr w:type="gramEnd"/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-умение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существенной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источников;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-умение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знаково-символические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моделей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изучаемых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процессов,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схем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учебно-познавательных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практических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-способность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логических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сравнений,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обобщения,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классификации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родовидовым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признакам,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аналогий,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отнесению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известным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понятиям;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-умению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сотрудничать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сверстниками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себя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Достижение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компонентов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предметов,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Основное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ступени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вокруг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учиться.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различных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процедур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поискового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характера,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проектирование,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проверочные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предметных</w:t>
      </w:r>
      <w:r w:rsidRPr="00C80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результатов.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Достижение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предметов.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способность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учащихся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решать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учебно-познавательные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учебно-практические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промежуточного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входе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проверочных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работ.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накопленной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промежуточного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оценивания,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фиксируются,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папки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учитываются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оценки.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Предметом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общего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образования.</w:t>
      </w:r>
    </w:p>
    <w:p w:rsidR="00C80542" w:rsidRPr="00C80542" w:rsidRDefault="00C80542" w:rsidP="00C80542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учебном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поводится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помощью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диагностических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</w:t>
      </w:r>
      <w:proofErr w:type="gramStart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т(</w:t>
      </w:r>
      <w:proofErr w:type="gramEnd"/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промежуточных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итоговых),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направленных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освоения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темы</w:t>
      </w:r>
      <w:r w:rsidRPr="00C8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учащимися.</w:t>
      </w:r>
    </w:p>
    <w:p w:rsidR="00C80542" w:rsidRPr="00C80542" w:rsidRDefault="00C80542" w:rsidP="00C80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16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87"/>
        <w:gridCol w:w="5617"/>
        <w:gridCol w:w="1134"/>
        <w:gridCol w:w="1382"/>
      </w:tblGrid>
      <w:tr w:rsidR="00C80542" w:rsidRPr="00C80542" w:rsidTr="00D424E5">
        <w:tc>
          <w:tcPr>
            <w:tcW w:w="1187" w:type="dxa"/>
            <w:vAlign w:val="center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5617" w:type="dxa"/>
            <w:vAlign w:val="center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  <w:vAlign w:val="center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82" w:type="dxa"/>
            <w:vAlign w:val="center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C80542" w:rsidRPr="00C80542" w:rsidTr="00D424E5">
        <w:tc>
          <w:tcPr>
            <w:tcW w:w="6804" w:type="dxa"/>
            <w:gridSpan w:val="2"/>
            <w:vAlign w:val="center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Истории России: </w:t>
            </w: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-начало </w:t>
            </w: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134" w:type="dxa"/>
            <w:vAlign w:val="center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382" w:type="dxa"/>
            <w:vAlign w:val="center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столетие – особый этап в истории России.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России в первой половине </w:t>
            </w: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империя в царствование Александра I. 1801-1825 гг.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империя в царствование Николая I. 1825-1855 гг.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золотого века русской культуры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Эпоха Великих реформ в России. 1860-1870-е гг.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Российская империя в царствование Александра III. 1881-1894 гг.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России во второй половине </w:t>
            </w: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Продолжение золотого века русской культуры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 в конце XIX- начале XX века.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6804" w:type="dxa"/>
            <w:gridSpan w:val="2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Всеобщая история. Новейшая история 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11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Новейшая история. Первая половина ХХ </w:t>
            </w:r>
            <w:proofErr w:type="gramStart"/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0542" w:rsidRPr="00C80542" w:rsidTr="00D424E5">
        <w:tc>
          <w:tcPr>
            <w:tcW w:w="118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7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Новейшая история. Вторая половина ХХ в. – начало ХХ</w:t>
            </w:r>
            <w:proofErr w:type="gramStart"/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0542" w:rsidRPr="00C80542" w:rsidTr="00D424E5">
        <w:tc>
          <w:tcPr>
            <w:tcW w:w="6804" w:type="dxa"/>
            <w:gridSpan w:val="2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2" w:type="dxa"/>
          </w:tcPr>
          <w:p w:rsidR="00C80542" w:rsidRPr="00C80542" w:rsidRDefault="00C80542" w:rsidP="00C8054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05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 России: XIX-начало XX века.– 44 часа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 XIX столетие – особый этап в истории России (1 час.).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Социально-экономическое развитие России в первой половине XIX века 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Российская империя в царствование Александра I. 1801-1825 гг. </w:t>
      </w: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 ч.).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империя в царствование Николая I. 1825-1855 гг. (4 ч.).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золотого века русской культуры (4 ч.).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Эпоха Великих реформ в России. 1860-1870-е гг.</w:t>
      </w: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(5 ч.).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империя в царствование Александра III. 1881-1894 гг.</w:t>
      </w:r>
      <w:r w:rsidRPr="00C805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(4 ч.).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Социально-экономическое развитие России во второй половине XIX века.</w:t>
      </w: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(3 ч.).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Продолжение золотого века русской культуры. (3 ч.).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конце XIX- начале XX века.</w:t>
      </w:r>
      <w:r w:rsidRPr="00C805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(13 ч.).</w:t>
      </w:r>
    </w:p>
    <w:p w:rsid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повторение и обобщение. Истории России: XIX-начало XX века.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Всеобщая история. Новейшая история. – 24 часа. 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left="-142" w:hanging="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Новейшая история. Первая половина ХХ в. (12 час.)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(1ч.)</w:t>
      </w: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 Новейшая история. Вторая половина ХХ в. – начало ХХ</w:t>
      </w:r>
      <w:proofErr w:type="gramStart"/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C8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 (12 час.)</w:t>
      </w:r>
      <w:r w:rsidRPr="00C80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80542" w:rsidRPr="00C80542" w:rsidRDefault="00C80542" w:rsidP="00C805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 (1 час)</w:t>
      </w:r>
      <w:r w:rsidRPr="00C805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80542" w:rsidRPr="00C80542" w:rsidRDefault="00C80542" w:rsidP="00C8054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4380B" w:rsidRDefault="0014380B">
      <w:bookmarkStart w:id="0" w:name="_GoBack"/>
      <w:bookmarkEnd w:id="0"/>
    </w:p>
    <w:sectPr w:rsidR="0014380B" w:rsidSect="008D552C">
      <w:footerReference w:type="default" r:id="rId6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860396"/>
      <w:docPartObj>
        <w:docPartGallery w:val="Page Numbers (Bottom of Page)"/>
        <w:docPartUnique/>
      </w:docPartObj>
    </w:sdtPr>
    <w:sdtEndPr/>
    <w:sdtContent>
      <w:p w:rsidR="00D37E5A" w:rsidRDefault="00C80542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7E5A" w:rsidRDefault="00C80542">
    <w:pPr>
      <w:pStyle w:val="af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C8D32BC"/>
    <w:multiLevelType w:val="hybridMultilevel"/>
    <w:tmpl w:val="7484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36E84"/>
    <w:multiLevelType w:val="multilevel"/>
    <w:tmpl w:val="5CBCFC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18">
    <w:nsid w:val="1ED46DD8"/>
    <w:multiLevelType w:val="hybridMultilevel"/>
    <w:tmpl w:val="276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35182"/>
    <w:multiLevelType w:val="hybridMultilevel"/>
    <w:tmpl w:val="6CB499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2733C"/>
    <w:multiLevelType w:val="hybridMultilevel"/>
    <w:tmpl w:val="459A8F84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B5E3B"/>
    <w:multiLevelType w:val="hybridMultilevel"/>
    <w:tmpl w:val="096E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B2188"/>
    <w:multiLevelType w:val="hybridMultilevel"/>
    <w:tmpl w:val="370E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20"/>
  </w:num>
  <w:num w:numId="20">
    <w:abstractNumId w:val="21"/>
  </w:num>
  <w:num w:numId="21">
    <w:abstractNumId w:val="16"/>
  </w:num>
  <w:num w:numId="22">
    <w:abstractNumId w:val="2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2"/>
    <w:rsid w:val="0014380B"/>
    <w:rsid w:val="00470E62"/>
    <w:rsid w:val="00C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0542"/>
  </w:style>
  <w:style w:type="paragraph" w:styleId="a3">
    <w:name w:val="No Spacing"/>
    <w:link w:val="a4"/>
    <w:uiPriority w:val="1"/>
    <w:qFormat/>
    <w:rsid w:val="00C80542"/>
    <w:pPr>
      <w:spacing w:after="0" w:line="240" w:lineRule="auto"/>
    </w:pPr>
  </w:style>
  <w:style w:type="numbering" w:customStyle="1" w:styleId="11">
    <w:name w:val="Нет списка11"/>
    <w:next w:val="a2"/>
    <w:uiPriority w:val="99"/>
    <w:semiHidden/>
    <w:unhideWhenUsed/>
    <w:rsid w:val="00C80542"/>
  </w:style>
  <w:style w:type="character" w:customStyle="1" w:styleId="a4">
    <w:name w:val="Без интервала Знак"/>
    <w:basedOn w:val="a0"/>
    <w:link w:val="a3"/>
    <w:uiPriority w:val="1"/>
    <w:locked/>
    <w:rsid w:val="00C80542"/>
  </w:style>
  <w:style w:type="table" w:styleId="a5">
    <w:name w:val="Table Grid"/>
    <w:basedOn w:val="a1"/>
    <w:uiPriority w:val="39"/>
    <w:rsid w:val="00C8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8054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80542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C80542"/>
    <w:rPr>
      <w:color w:val="000000"/>
      <w:sz w:val="20"/>
      <w:szCs w:val="20"/>
    </w:rPr>
  </w:style>
  <w:style w:type="character" w:customStyle="1" w:styleId="Heading">
    <w:name w:val="Heading"/>
    <w:uiPriority w:val="99"/>
    <w:rsid w:val="00C8054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8054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8054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8054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80542"/>
    <w:rPr>
      <w:color w:val="008000"/>
      <w:sz w:val="20"/>
      <w:szCs w:val="20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C80542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C80542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C80542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C8054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8054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80542"/>
    <w:rPr>
      <w:vertAlign w:val="superscript"/>
    </w:rPr>
  </w:style>
  <w:style w:type="character" w:customStyle="1" w:styleId="normaltextrun">
    <w:name w:val="normaltextrun"/>
    <w:basedOn w:val="a0"/>
    <w:rsid w:val="00C80542"/>
    <w:rPr>
      <w:rFonts w:ascii="Times New Roman" w:hAnsi="Times New Roman" w:cs="Times New Roman" w:hint="default"/>
    </w:rPr>
  </w:style>
  <w:style w:type="character" w:customStyle="1" w:styleId="WW8Num1z0">
    <w:name w:val="WW8Num1z0"/>
    <w:rsid w:val="00C80542"/>
    <w:rPr>
      <w:rFonts w:ascii="Symbol" w:hAnsi="Symbol" w:cs="Symbol"/>
      <w:sz w:val="22"/>
    </w:rPr>
  </w:style>
  <w:style w:type="character" w:customStyle="1" w:styleId="WW8Num2z0">
    <w:name w:val="WW8Num2z0"/>
    <w:rsid w:val="00C80542"/>
    <w:rPr>
      <w:rFonts w:ascii="Symbol" w:hAnsi="Symbol" w:cs="Symbol"/>
      <w:sz w:val="22"/>
    </w:rPr>
  </w:style>
  <w:style w:type="character" w:customStyle="1" w:styleId="WW8Num3z0">
    <w:name w:val="WW8Num3z0"/>
    <w:rsid w:val="00C80542"/>
    <w:rPr>
      <w:rFonts w:ascii="Symbol" w:hAnsi="Symbol" w:cs="Symbol"/>
      <w:sz w:val="22"/>
    </w:rPr>
  </w:style>
  <w:style w:type="character" w:customStyle="1" w:styleId="WW8Num4z0">
    <w:name w:val="WW8Num4z0"/>
    <w:rsid w:val="00C80542"/>
    <w:rPr>
      <w:rFonts w:ascii="Symbol" w:hAnsi="Symbol" w:cs="Symbol"/>
      <w:sz w:val="22"/>
    </w:rPr>
  </w:style>
  <w:style w:type="character" w:customStyle="1" w:styleId="WW8Num5z0">
    <w:name w:val="WW8Num5z0"/>
    <w:rsid w:val="00C80542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C80542"/>
  </w:style>
  <w:style w:type="character" w:customStyle="1" w:styleId="WW8Num6z0">
    <w:name w:val="WW8Num6z0"/>
    <w:rsid w:val="00C80542"/>
    <w:rPr>
      <w:rFonts w:ascii="Symbol" w:hAnsi="Symbol" w:cs="OpenSymbol"/>
    </w:rPr>
  </w:style>
  <w:style w:type="character" w:customStyle="1" w:styleId="WW8Num9z0">
    <w:name w:val="WW8Num9z0"/>
    <w:rsid w:val="00C80542"/>
    <w:rPr>
      <w:rFonts w:ascii="Wingdings" w:hAnsi="Wingdings" w:cs="Wingdings"/>
    </w:rPr>
  </w:style>
  <w:style w:type="character" w:customStyle="1" w:styleId="WW8Num9z1">
    <w:name w:val="WW8Num9z1"/>
    <w:rsid w:val="00C80542"/>
    <w:rPr>
      <w:rFonts w:ascii="Courier New" w:hAnsi="Courier New" w:cs="Courier New"/>
    </w:rPr>
  </w:style>
  <w:style w:type="character" w:customStyle="1" w:styleId="WW8Num9z3">
    <w:name w:val="WW8Num9z3"/>
    <w:rsid w:val="00C80542"/>
    <w:rPr>
      <w:rFonts w:ascii="Symbol" w:hAnsi="Symbol" w:cs="Symbol"/>
    </w:rPr>
  </w:style>
  <w:style w:type="character" w:customStyle="1" w:styleId="WW8Num11z0">
    <w:name w:val="WW8Num11z0"/>
    <w:rsid w:val="00C80542"/>
    <w:rPr>
      <w:rFonts w:ascii="Wingdings" w:hAnsi="Wingdings" w:cs="Wingdings"/>
    </w:rPr>
  </w:style>
  <w:style w:type="character" w:customStyle="1" w:styleId="WW8Num11z1">
    <w:name w:val="WW8Num11z1"/>
    <w:rsid w:val="00C80542"/>
    <w:rPr>
      <w:rFonts w:ascii="Courier New" w:hAnsi="Courier New" w:cs="Courier New"/>
    </w:rPr>
  </w:style>
  <w:style w:type="character" w:customStyle="1" w:styleId="WW8Num11z3">
    <w:name w:val="WW8Num11z3"/>
    <w:rsid w:val="00C80542"/>
    <w:rPr>
      <w:rFonts w:ascii="Symbol" w:hAnsi="Symbol" w:cs="Symbol"/>
    </w:rPr>
  </w:style>
  <w:style w:type="character" w:customStyle="1" w:styleId="WW8Num12z0">
    <w:name w:val="WW8Num12z0"/>
    <w:rsid w:val="00C80542"/>
    <w:rPr>
      <w:rFonts w:ascii="Wingdings" w:hAnsi="Wingdings" w:cs="Wingdings"/>
    </w:rPr>
  </w:style>
  <w:style w:type="character" w:customStyle="1" w:styleId="WW8Num12z1">
    <w:name w:val="WW8Num12z1"/>
    <w:rsid w:val="00C80542"/>
    <w:rPr>
      <w:rFonts w:ascii="Courier New" w:hAnsi="Courier New" w:cs="Courier New"/>
    </w:rPr>
  </w:style>
  <w:style w:type="character" w:customStyle="1" w:styleId="WW8Num12z3">
    <w:name w:val="WW8Num12z3"/>
    <w:rsid w:val="00C80542"/>
    <w:rPr>
      <w:rFonts w:ascii="Symbol" w:hAnsi="Symbol" w:cs="Symbol"/>
    </w:rPr>
  </w:style>
  <w:style w:type="character" w:customStyle="1" w:styleId="WW8Num13z0">
    <w:name w:val="WW8Num13z0"/>
    <w:rsid w:val="00C80542"/>
    <w:rPr>
      <w:rFonts w:ascii="Wingdings" w:hAnsi="Wingdings" w:cs="Wingdings"/>
    </w:rPr>
  </w:style>
  <w:style w:type="character" w:customStyle="1" w:styleId="WW8Num13z1">
    <w:name w:val="WW8Num13z1"/>
    <w:rsid w:val="00C80542"/>
    <w:rPr>
      <w:rFonts w:ascii="Courier New" w:hAnsi="Courier New" w:cs="Courier New"/>
    </w:rPr>
  </w:style>
  <w:style w:type="character" w:customStyle="1" w:styleId="WW8Num13z3">
    <w:name w:val="WW8Num13z3"/>
    <w:rsid w:val="00C80542"/>
    <w:rPr>
      <w:rFonts w:ascii="Symbol" w:hAnsi="Symbol" w:cs="Symbol"/>
    </w:rPr>
  </w:style>
  <w:style w:type="character" w:customStyle="1" w:styleId="12">
    <w:name w:val="Основной шрифт абзаца1"/>
    <w:rsid w:val="00C80542"/>
  </w:style>
  <w:style w:type="character" w:customStyle="1" w:styleId="WW-Absatz-Standardschriftart">
    <w:name w:val="WW-Absatz-Standardschriftart"/>
    <w:rsid w:val="00C80542"/>
  </w:style>
  <w:style w:type="character" w:customStyle="1" w:styleId="WW-Absatz-Standardschriftart1">
    <w:name w:val="WW-Absatz-Standardschriftart1"/>
    <w:rsid w:val="00C80542"/>
  </w:style>
  <w:style w:type="character" w:styleId="ab">
    <w:name w:val="Hyperlink"/>
    <w:rsid w:val="00C80542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C80542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C80542"/>
    <w:rPr>
      <w:rFonts w:ascii="Courier New" w:hAnsi="Courier New" w:cs="Courier New"/>
    </w:rPr>
  </w:style>
  <w:style w:type="character" w:customStyle="1" w:styleId="WW8Num1z2">
    <w:name w:val="WW8Num1z2"/>
    <w:rsid w:val="00C80542"/>
    <w:rPr>
      <w:rFonts w:ascii="Wingdings" w:hAnsi="Wingdings" w:cs="Wingdings"/>
    </w:rPr>
  </w:style>
  <w:style w:type="character" w:customStyle="1" w:styleId="WW8Num1z3">
    <w:name w:val="WW8Num1z3"/>
    <w:rsid w:val="00C80542"/>
    <w:rPr>
      <w:rFonts w:ascii="Symbol" w:hAnsi="Symbol" w:cs="Symbol"/>
    </w:rPr>
  </w:style>
  <w:style w:type="character" w:customStyle="1" w:styleId="WW8Num2z1">
    <w:name w:val="WW8Num2z1"/>
    <w:rsid w:val="00C80542"/>
    <w:rPr>
      <w:rFonts w:ascii="Courier New" w:hAnsi="Courier New" w:cs="Courier New"/>
    </w:rPr>
  </w:style>
  <w:style w:type="character" w:customStyle="1" w:styleId="WW8Num2z2">
    <w:name w:val="WW8Num2z2"/>
    <w:rsid w:val="00C80542"/>
    <w:rPr>
      <w:rFonts w:ascii="Wingdings" w:hAnsi="Wingdings" w:cs="Wingdings"/>
    </w:rPr>
  </w:style>
  <w:style w:type="character" w:customStyle="1" w:styleId="WW8Num2z3">
    <w:name w:val="WW8Num2z3"/>
    <w:rsid w:val="00C80542"/>
    <w:rPr>
      <w:rFonts w:ascii="Symbol" w:hAnsi="Symbol" w:cs="Symbol"/>
    </w:rPr>
  </w:style>
  <w:style w:type="character" w:customStyle="1" w:styleId="WW8Num3z1">
    <w:name w:val="WW8Num3z1"/>
    <w:rsid w:val="00C80542"/>
    <w:rPr>
      <w:rFonts w:ascii="Courier New" w:hAnsi="Courier New" w:cs="Courier New"/>
    </w:rPr>
  </w:style>
  <w:style w:type="character" w:customStyle="1" w:styleId="WW8Num3z2">
    <w:name w:val="WW8Num3z2"/>
    <w:rsid w:val="00C80542"/>
    <w:rPr>
      <w:rFonts w:ascii="Wingdings" w:hAnsi="Wingdings" w:cs="Wingdings"/>
    </w:rPr>
  </w:style>
  <w:style w:type="character" w:customStyle="1" w:styleId="WW8Num3z3">
    <w:name w:val="WW8Num3z3"/>
    <w:rsid w:val="00C80542"/>
    <w:rPr>
      <w:rFonts w:ascii="Symbol" w:hAnsi="Symbol" w:cs="Symbol"/>
    </w:rPr>
  </w:style>
  <w:style w:type="character" w:customStyle="1" w:styleId="WW8Num4z1">
    <w:name w:val="WW8Num4z1"/>
    <w:rsid w:val="00C80542"/>
    <w:rPr>
      <w:rFonts w:ascii="Courier New" w:hAnsi="Courier New" w:cs="Courier New"/>
    </w:rPr>
  </w:style>
  <w:style w:type="character" w:customStyle="1" w:styleId="WW8Num4z2">
    <w:name w:val="WW8Num4z2"/>
    <w:rsid w:val="00C80542"/>
    <w:rPr>
      <w:rFonts w:ascii="Wingdings" w:hAnsi="Wingdings" w:cs="Wingdings"/>
    </w:rPr>
  </w:style>
  <w:style w:type="character" w:customStyle="1" w:styleId="WW8Num4z3">
    <w:name w:val="WW8Num4z3"/>
    <w:rsid w:val="00C80542"/>
    <w:rPr>
      <w:rFonts w:ascii="Symbol" w:hAnsi="Symbol" w:cs="Symbol"/>
    </w:rPr>
  </w:style>
  <w:style w:type="character" w:customStyle="1" w:styleId="WW8Num5z1">
    <w:name w:val="WW8Num5z1"/>
    <w:rsid w:val="00C80542"/>
    <w:rPr>
      <w:rFonts w:ascii="Courier New" w:hAnsi="Courier New" w:cs="Courier New"/>
    </w:rPr>
  </w:style>
  <w:style w:type="character" w:customStyle="1" w:styleId="WW8Num5z2">
    <w:name w:val="WW8Num5z2"/>
    <w:rsid w:val="00C80542"/>
    <w:rPr>
      <w:rFonts w:ascii="Wingdings" w:hAnsi="Wingdings" w:cs="Wingdings"/>
    </w:rPr>
  </w:style>
  <w:style w:type="character" w:customStyle="1" w:styleId="WW8Num5z3">
    <w:name w:val="WW8Num5z3"/>
    <w:rsid w:val="00C80542"/>
    <w:rPr>
      <w:rFonts w:ascii="Symbol" w:hAnsi="Symbol" w:cs="Symbol"/>
    </w:rPr>
  </w:style>
  <w:style w:type="character" w:customStyle="1" w:styleId="ac">
    <w:name w:val="Маркеры списка"/>
    <w:rsid w:val="00C80542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C80542"/>
  </w:style>
  <w:style w:type="character" w:customStyle="1" w:styleId="submenu-table">
    <w:name w:val="submenu-table"/>
    <w:rsid w:val="00C80542"/>
  </w:style>
  <w:style w:type="character" w:styleId="ad">
    <w:name w:val="Strong"/>
    <w:qFormat/>
    <w:rsid w:val="00C80542"/>
    <w:rPr>
      <w:b/>
      <w:bCs/>
    </w:rPr>
  </w:style>
  <w:style w:type="character" w:customStyle="1" w:styleId="ae">
    <w:name w:val="Текст выноски Знак"/>
    <w:rsid w:val="00C80542"/>
    <w:rPr>
      <w:rFonts w:ascii="Tahoma" w:eastAsia="Calibri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C8054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0">
    <w:name w:val="Body Text"/>
    <w:basedOn w:val="a"/>
    <w:link w:val="af1"/>
    <w:rsid w:val="00C80542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C80542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2">
    <w:name w:val="List"/>
    <w:basedOn w:val="af0"/>
    <w:rsid w:val="00C80542"/>
  </w:style>
  <w:style w:type="paragraph" w:styleId="af3">
    <w:name w:val="caption"/>
    <w:basedOn w:val="a"/>
    <w:qFormat/>
    <w:rsid w:val="00C8054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C805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Название объекта1"/>
    <w:basedOn w:val="a"/>
    <w:rsid w:val="00C8054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4">
    <w:name w:val="Указатель1"/>
    <w:basedOn w:val="a"/>
    <w:rsid w:val="00C805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C8054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5">
    <w:name w:val="Balloon Text"/>
    <w:basedOn w:val="a"/>
    <w:link w:val="15"/>
    <w:rsid w:val="00C80542"/>
    <w:pPr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5"/>
    <w:rsid w:val="00C80542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16">
    <w:name w:val="Знак1"/>
    <w:basedOn w:val="a"/>
    <w:rsid w:val="00C80542"/>
    <w:pPr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C805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C80542"/>
    <w:pPr>
      <w:jc w:val="center"/>
    </w:pPr>
    <w:rPr>
      <w:b/>
      <w:bCs/>
    </w:rPr>
  </w:style>
  <w:style w:type="paragraph" w:styleId="af8">
    <w:name w:val="header"/>
    <w:basedOn w:val="a"/>
    <w:link w:val="af9"/>
    <w:uiPriority w:val="99"/>
    <w:unhideWhenUsed/>
    <w:rsid w:val="00C8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80542"/>
  </w:style>
  <w:style w:type="paragraph" w:styleId="afa">
    <w:name w:val="footer"/>
    <w:basedOn w:val="a"/>
    <w:link w:val="afb"/>
    <w:uiPriority w:val="99"/>
    <w:unhideWhenUsed/>
    <w:rsid w:val="00C8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80542"/>
  </w:style>
  <w:style w:type="paragraph" w:styleId="afc">
    <w:name w:val="Normal (Web)"/>
    <w:basedOn w:val="a"/>
    <w:uiPriority w:val="99"/>
    <w:unhideWhenUsed/>
    <w:rsid w:val="00C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1"/>
    <w:basedOn w:val="a0"/>
    <w:rsid w:val="00C80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table" w:customStyle="1" w:styleId="20">
    <w:name w:val="Сетка таблицы2"/>
    <w:basedOn w:val="a1"/>
    <w:next w:val="a5"/>
    <w:uiPriority w:val="59"/>
    <w:rsid w:val="00C805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0542"/>
  </w:style>
  <w:style w:type="paragraph" w:styleId="a3">
    <w:name w:val="No Spacing"/>
    <w:link w:val="a4"/>
    <w:uiPriority w:val="1"/>
    <w:qFormat/>
    <w:rsid w:val="00C80542"/>
    <w:pPr>
      <w:spacing w:after="0" w:line="240" w:lineRule="auto"/>
    </w:pPr>
  </w:style>
  <w:style w:type="numbering" w:customStyle="1" w:styleId="11">
    <w:name w:val="Нет списка11"/>
    <w:next w:val="a2"/>
    <w:uiPriority w:val="99"/>
    <w:semiHidden/>
    <w:unhideWhenUsed/>
    <w:rsid w:val="00C80542"/>
  </w:style>
  <w:style w:type="character" w:customStyle="1" w:styleId="a4">
    <w:name w:val="Без интервала Знак"/>
    <w:basedOn w:val="a0"/>
    <w:link w:val="a3"/>
    <w:uiPriority w:val="1"/>
    <w:locked/>
    <w:rsid w:val="00C80542"/>
  </w:style>
  <w:style w:type="table" w:styleId="a5">
    <w:name w:val="Table Grid"/>
    <w:basedOn w:val="a1"/>
    <w:uiPriority w:val="39"/>
    <w:rsid w:val="00C8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8054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80542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C80542"/>
    <w:rPr>
      <w:color w:val="000000"/>
      <w:sz w:val="20"/>
      <w:szCs w:val="20"/>
    </w:rPr>
  </w:style>
  <w:style w:type="character" w:customStyle="1" w:styleId="Heading">
    <w:name w:val="Heading"/>
    <w:uiPriority w:val="99"/>
    <w:rsid w:val="00C8054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8054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8054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8054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80542"/>
    <w:rPr>
      <w:color w:val="008000"/>
      <w:sz w:val="20"/>
      <w:szCs w:val="20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C80542"/>
    <w:rPr>
      <w:sz w:val="20"/>
      <w:szCs w:val="20"/>
    </w:rPr>
  </w:style>
  <w:style w:type="paragraph" w:styleId="a7">
    <w:name w:val="endnote text"/>
    <w:basedOn w:val="a"/>
    <w:link w:val="a6"/>
    <w:uiPriority w:val="99"/>
    <w:semiHidden/>
    <w:unhideWhenUsed/>
    <w:rsid w:val="00C80542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uiPriority w:val="99"/>
    <w:semiHidden/>
    <w:rsid w:val="00C80542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C8054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8054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80542"/>
    <w:rPr>
      <w:vertAlign w:val="superscript"/>
    </w:rPr>
  </w:style>
  <w:style w:type="character" w:customStyle="1" w:styleId="normaltextrun">
    <w:name w:val="normaltextrun"/>
    <w:basedOn w:val="a0"/>
    <w:rsid w:val="00C80542"/>
    <w:rPr>
      <w:rFonts w:ascii="Times New Roman" w:hAnsi="Times New Roman" w:cs="Times New Roman" w:hint="default"/>
    </w:rPr>
  </w:style>
  <w:style w:type="character" w:customStyle="1" w:styleId="WW8Num1z0">
    <w:name w:val="WW8Num1z0"/>
    <w:rsid w:val="00C80542"/>
    <w:rPr>
      <w:rFonts w:ascii="Symbol" w:hAnsi="Symbol" w:cs="Symbol"/>
      <w:sz w:val="22"/>
    </w:rPr>
  </w:style>
  <w:style w:type="character" w:customStyle="1" w:styleId="WW8Num2z0">
    <w:name w:val="WW8Num2z0"/>
    <w:rsid w:val="00C80542"/>
    <w:rPr>
      <w:rFonts w:ascii="Symbol" w:hAnsi="Symbol" w:cs="Symbol"/>
      <w:sz w:val="22"/>
    </w:rPr>
  </w:style>
  <w:style w:type="character" w:customStyle="1" w:styleId="WW8Num3z0">
    <w:name w:val="WW8Num3z0"/>
    <w:rsid w:val="00C80542"/>
    <w:rPr>
      <w:rFonts w:ascii="Symbol" w:hAnsi="Symbol" w:cs="Symbol"/>
      <w:sz w:val="22"/>
    </w:rPr>
  </w:style>
  <w:style w:type="character" w:customStyle="1" w:styleId="WW8Num4z0">
    <w:name w:val="WW8Num4z0"/>
    <w:rsid w:val="00C80542"/>
    <w:rPr>
      <w:rFonts w:ascii="Symbol" w:hAnsi="Symbol" w:cs="Symbol"/>
      <w:sz w:val="22"/>
    </w:rPr>
  </w:style>
  <w:style w:type="character" w:customStyle="1" w:styleId="WW8Num5z0">
    <w:name w:val="WW8Num5z0"/>
    <w:rsid w:val="00C80542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C80542"/>
  </w:style>
  <w:style w:type="character" w:customStyle="1" w:styleId="WW8Num6z0">
    <w:name w:val="WW8Num6z0"/>
    <w:rsid w:val="00C80542"/>
    <w:rPr>
      <w:rFonts w:ascii="Symbol" w:hAnsi="Symbol" w:cs="OpenSymbol"/>
    </w:rPr>
  </w:style>
  <w:style w:type="character" w:customStyle="1" w:styleId="WW8Num9z0">
    <w:name w:val="WW8Num9z0"/>
    <w:rsid w:val="00C80542"/>
    <w:rPr>
      <w:rFonts w:ascii="Wingdings" w:hAnsi="Wingdings" w:cs="Wingdings"/>
    </w:rPr>
  </w:style>
  <w:style w:type="character" w:customStyle="1" w:styleId="WW8Num9z1">
    <w:name w:val="WW8Num9z1"/>
    <w:rsid w:val="00C80542"/>
    <w:rPr>
      <w:rFonts w:ascii="Courier New" w:hAnsi="Courier New" w:cs="Courier New"/>
    </w:rPr>
  </w:style>
  <w:style w:type="character" w:customStyle="1" w:styleId="WW8Num9z3">
    <w:name w:val="WW8Num9z3"/>
    <w:rsid w:val="00C80542"/>
    <w:rPr>
      <w:rFonts w:ascii="Symbol" w:hAnsi="Symbol" w:cs="Symbol"/>
    </w:rPr>
  </w:style>
  <w:style w:type="character" w:customStyle="1" w:styleId="WW8Num11z0">
    <w:name w:val="WW8Num11z0"/>
    <w:rsid w:val="00C80542"/>
    <w:rPr>
      <w:rFonts w:ascii="Wingdings" w:hAnsi="Wingdings" w:cs="Wingdings"/>
    </w:rPr>
  </w:style>
  <w:style w:type="character" w:customStyle="1" w:styleId="WW8Num11z1">
    <w:name w:val="WW8Num11z1"/>
    <w:rsid w:val="00C80542"/>
    <w:rPr>
      <w:rFonts w:ascii="Courier New" w:hAnsi="Courier New" w:cs="Courier New"/>
    </w:rPr>
  </w:style>
  <w:style w:type="character" w:customStyle="1" w:styleId="WW8Num11z3">
    <w:name w:val="WW8Num11z3"/>
    <w:rsid w:val="00C80542"/>
    <w:rPr>
      <w:rFonts w:ascii="Symbol" w:hAnsi="Symbol" w:cs="Symbol"/>
    </w:rPr>
  </w:style>
  <w:style w:type="character" w:customStyle="1" w:styleId="WW8Num12z0">
    <w:name w:val="WW8Num12z0"/>
    <w:rsid w:val="00C80542"/>
    <w:rPr>
      <w:rFonts w:ascii="Wingdings" w:hAnsi="Wingdings" w:cs="Wingdings"/>
    </w:rPr>
  </w:style>
  <w:style w:type="character" w:customStyle="1" w:styleId="WW8Num12z1">
    <w:name w:val="WW8Num12z1"/>
    <w:rsid w:val="00C80542"/>
    <w:rPr>
      <w:rFonts w:ascii="Courier New" w:hAnsi="Courier New" w:cs="Courier New"/>
    </w:rPr>
  </w:style>
  <w:style w:type="character" w:customStyle="1" w:styleId="WW8Num12z3">
    <w:name w:val="WW8Num12z3"/>
    <w:rsid w:val="00C80542"/>
    <w:rPr>
      <w:rFonts w:ascii="Symbol" w:hAnsi="Symbol" w:cs="Symbol"/>
    </w:rPr>
  </w:style>
  <w:style w:type="character" w:customStyle="1" w:styleId="WW8Num13z0">
    <w:name w:val="WW8Num13z0"/>
    <w:rsid w:val="00C80542"/>
    <w:rPr>
      <w:rFonts w:ascii="Wingdings" w:hAnsi="Wingdings" w:cs="Wingdings"/>
    </w:rPr>
  </w:style>
  <w:style w:type="character" w:customStyle="1" w:styleId="WW8Num13z1">
    <w:name w:val="WW8Num13z1"/>
    <w:rsid w:val="00C80542"/>
    <w:rPr>
      <w:rFonts w:ascii="Courier New" w:hAnsi="Courier New" w:cs="Courier New"/>
    </w:rPr>
  </w:style>
  <w:style w:type="character" w:customStyle="1" w:styleId="WW8Num13z3">
    <w:name w:val="WW8Num13z3"/>
    <w:rsid w:val="00C80542"/>
    <w:rPr>
      <w:rFonts w:ascii="Symbol" w:hAnsi="Symbol" w:cs="Symbol"/>
    </w:rPr>
  </w:style>
  <w:style w:type="character" w:customStyle="1" w:styleId="12">
    <w:name w:val="Основной шрифт абзаца1"/>
    <w:rsid w:val="00C80542"/>
  </w:style>
  <w:style w:type="character" w:customStyle="1" w:styleId="WW-Absatz-Standardschriftart">
    <w:name w:val="WW-Absatz-Standardschriftart"/>
    <w:rsid w:val="00C80542"/>
  </w:style>
  <w:style w:type="character" w:customStyle="1" w:styleId="WW-Absatz-Standardschriftart1">
    <w:name w:val="WW-Absatz-Standardschriftart1"/>
    <w:rsid w:val="00C80542"/>
  </w:style>
  <w:style w:type="character" w:styleId="ab">
    <w:name w:val="Hyperlink"/>
    <w:rsid w:val="00C80542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C80542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C80542"/>
    <w:rPr>
      <w:rFonts w:ascii="Courier New" w:hAnsi="Courier New" w:cs="Courier New"/>
    </w:rPr>
  </w:style>
  <w:style w:type="character" w:customStyle="1" w:styleId="WW8Num1z2">
    <w:name w:val="WW8Num1z2"/>
    <w:rsid w:val="00C80542"/>
    <w:rPr>
      <w:rFonts w:ascii="Wingdings" w:hAnsi="Wingdings" w:cs="Wingdings"/>
    </w:rPr>
  </w:style>
  <w:style w:type="character" w:customStyle="1" w:styleId="WW8Num1z3">
    <w:name w:val="WW8Num1z3"/>
    <w:rsid w:val="00C80542"/>
    <w:rPr>
      <w:rFonts w:ascii="Symbol" w:hAnsi="Symbol" w:cs="Symbol"/>
    </w:rPr>
  </w:style>
  <w:style w:type="character" w:customStyle="1" w:styleId="WW8Num2z1">
    <w:name w:val="WW8Num2z1"/>
    <w:rsid w:val="00C80542"/>
    <w:rPr>
      <w:rFonts w:ascii="Courier New" w:hAnsi="Courier New" w:cs="Courier New"/>
    </w:rPr>
  </w:style>
  <w:style w:type="character" w:customStyle="1" w:styleId="WW8Num2z2">
    <w:name w:val="WW8Num2z2"/>
    <w:rsid w:val="00C80542"/>
    <w:rPr>
      <w:rFonts w:ascii="Wingdings" w:hAnsi="Wingdings" w:cs="Wingdings"/>
    </w:rPr>
  </w:style>
  <w:style w:type="character" w:customStyle="1" w:styleId="WW8Num2z3">
    <w:name w:val="WW8Num2z3"/>
    <w:rsid w:val="00C80542"/>
    <w:rPr>
      <w:rFonts w:ascii="Symbol" w:hAnsi="Symbol" w:cs="Symbol"/>
    </w:rPr>
  </w:style>
  <w:style w:type="character" w:customStyle="1" w:styleId="WW8Num3z1">
    <w:name w:val="WW8Num3z1"/>
    <w:rsid w:val="00C80542"/>
    <w:rPr>
      <w:rFonts w:ascii="Courier New" w:hAnsi="Courier New" w:cs="Courier New"/>
    </w:rPr>
  </w:style>
  <w:style w:type="character" w:customStyle="1" w:styleId="WW8Num3z2">
    <w:name w:val="WW8Num3z2"/>
    <w:rsid w:val="00C80542"/>
    <w:rPr>
      <w:rFonts w:ascii="Wingdings" w:hAnsi="Wingdings" w:cs="Wingdings"/>
    </w:rPr>
  </w:style>
  <w:style w:type="character" w:customStyle="1" w:styleId="WW8Num3z3">
    <w:name w:val="WW8Num3z3"/>
    <w:rsid w:val="00C80542"/>
    <w:rPr>
      <w:rFonts w:ascii="Symbol" w:hAnsi="Symbol" w:cs="Symbol"/>
    </w:rPr>
  </w:style>
  <w:style w:type="character" w:customStyle="1" w:styleId="WW8Num4z1">
    <w:name w:val="WW8Num4z1"/>
    <w:rsid w:val="00C80542"/>
    <w:rPr>
      <w:rFonts w:ascii="Courier New" w:hAnsi="Courier New" w:cs="Courier New"/>
    </w:rPr>
  </w:style>
  <w:style w:type="character" w:customStyle="1" w:styleId="WW8Num4z2">
    <w:name w:val="WW8Num4z2"/>
    <w:rsid w:val="00C80542"/>
    <w:rPr>
      <w:rFonts w:ascii="Wingdings" w:hAnsi="Wingdings" w:cs="Wingdings"/>
    </w:rPr>
  </w:style>
  <w:style w:type="character" w:customStyle="1" w:styleId="WW8Num4z3">
    <w:name w:val="WW8Num4z3"/>
    <w:rsid w:val="00C80542"/>
    <w:rPr>
      <w:rFonts w:ascii="Symbol" w:hAnsi="Symbol" w:cs="Symbol"/>
    </w:rPr>
  </w:style>
  <w:style w:type="character" w:customStyle="1" w:styleId="WW8Num5z1">
    <w:name w:val="WW8Num5z1"/>
    <w:rsid w:val="00C80542"/>
    <w:rPr>
      <w:rFonts w:ascii="Courier New" w:hAnsi="Courier New" w:cs="Courier New"/>
    </w:rPr>
  </w:style>
  <w:style w:type="character" w:customStyle="1" w:styleId="WW8Num5z2">
    <w:name w:val="WW8Num5z2"/>
    <w:rsid w:val="00C80542"/>
    <w:rPr>
      <w:rFonts w:ascii="Wingdings" w:hAnsi="Wingdings" w:cs="Wingdings"/>
    </w:rPr>
  </w:style>
  <w:style w:type="character" w:customStyle="1" w:styleId="WW8Num5z3">
    <w:name w:val="WW8Num5z3"/>
    <w:rsid w:val="00C80542"/>
    <w:rPr>
      <w:rFonts w:ascii="Symbol" w:hAnsi="Symbol" w:cs="Symbol"/>
    </w:rPr>
  </w:style>
  <w:style w:type="character" w:customStyle="1" w:styleId="ac">
    <w:name w:val="Маркеры списка"/>
    <w:rsid w:val="00C80542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C80542"/>
  </w:style>
  <w:style w:type="character" w:customStyle="1" w:styleId="submenu-table">
    <w:name w:val="submenu-table"/>
    <w:rsid w:val="00C80542"/>
  </w:style>
  <w:style w:type="character" w:styleId="ad">
    <w:name w:val="Strong"/>
    <w:qFormat/>
    <w:rsid w:val="00C80542"/>
    <w:rPr>
      <w:b/>
      <w:bCs/>
    </w:rPr>
  </w:style>
  <w:style w:type="character" w:customStyle="1" w:styleId="ae">
    <w:name w:val="Текст выноски Знак"/>
    <w:rsid w:val="00C80542"/>
    <w:rPr>
      <w:rFonts w:ascii="Tahoma" w:eastAsia="Calibri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C8054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0">
    <w:name w:val="Body Text"/>
    <w:basedOn w:val="a"/>
    <w:link w:val="af1"/>
    <w:rsid w:val="00C80542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C80542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2">
    <w:name w:val="List"/>
    <w:basedOn w:val="af0"/>
    <w:rsid w:val="00C80542"/>
  </w:style>
  <w:style w:type="paragraph" w:styleId="af3">
    <w:name w:val="caption"/>
    <w:basedOn w:val="a"/>
    <w:qFormat/>
    <w:rsid w:val="00C8054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C805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Название объекта1"/>
    <w:basedOn w:val="a"/>
    <w:rsid w:val="00C80542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4">
    <w:name w:val="Указатель1"/>
    <w:basedOn w:val="a"/>
    <w:rsid w:val="00C805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C8054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5">
    <w:name w:val="Balloon Text"/>
    <w:basedOn w:val="a"/>
    <w:link w:val="15"/>
    <w:rsid w:val="00C80542"/>
    <w:pPr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5"/>
    <w:rsid w:val="00C80542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16">
    <w:name w:val="Знак1"/>
    <w:basedOn w:val="a"/>
    <w:rsid w:val="00C80542"/>
    <w:pPr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C8054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f6"/>
    <w:rsid w:val="00C80542"/>
    <w:pPr>
      <w:jc w:val="center"/>
    </w:pPr>
    <w:rPr>
      <w:b/>
      <w:bCs/>
    </w:rPr>
  </w:style>
  <w:style w:type="paragraph" w:styleId="af8">
    <w:name w:val="header"/>
    <w:basedOn w:val="a"/>
    <w:link w:val="af9"/>
    <w:uiPriority w:val="99"/>
    <w:unhideWhenUsed/>
    <w:rsid w:val="00C8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80542"/>
  </w:style>
  <w:style w:type="paragraph" w:styleId="afa">
    <w:name w:val="footer"/>
    <w:basedOn w:val="a"/>
    <w:link w:val="afb"/>
    <w:uiPriority w:val="99"/>
    <w:unhideWhenUsed/>
    <w:rsid w:val="00C8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80542"/>
  </w:style>
  <w:style w:type="paragraph" w:styleId="afc">
    <w:name w:val="Normal (Web)"/>
    <w:basedOn w:val="a"/>
    <w:uiPriority w:val="99"/>
    <w:unhideWhenUsed/>
    <w:rsid w:val="00C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1"/>
    <w:basedOn w:val="a0"/>
    <w:rsid w:val="00C80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table" w:customStyle="1" w:styleId="20">
    <w:name w:val="Сетка таблицы2"/>
    <w:basedOn w:val="a1"/>
    <w:next w:val="a5"/>
    <w:uiPriority w:val="59"/>
    <w:rsid w:val="00C805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2814</Words>
  <Characters>16042</Characters>
  <Application>Microsoft Office Word</Application>
  <DocSecurity>0</DocSecurity>
  <Lines>133</Lines>
  <Paragraphs>37</Paragraphs>
  <ScaleCrop>false</ScaleCrop>
  <Company>Home</Company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2020-10-23T03:02:00Z</dcterms:created>
  <dcterms:modified xsi:type="dcterms:W3CDTF">2020-10-23T03:05:00Z</dcterms:modified>
</cp:coreProperties>
</file>