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76" w:rsidRDefault="00CC089E" w:rsidP="00974FA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659382"/>
            <wp:effectExtent l="0" t="0" r="0" b="0"/>
            <wp:docPr id="1" name="Рисунок 1" descr="C:\Users\Библиотекарь\Desktop\готовые прграммы 20-21\программы на сайт хнв\тит био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рь\Desktop\готовые прграммы 20-21\программы на сайт хнв\тит био 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9E" w:rsidRDefault="00CC089E" w:rsidP="00974FA0">
      <w:pPr>
        <w:jc w:val="both"/>
        <w:rPr>
          <w:sz w:val="28"/>
          <w:szCs w:val="28"/>
        </w:rPr>
      </w:pPr>
    </w:p>
    <w:p w:rsidR="00CC089E" w:rsidRDefault="00CC089E" w:rsidP="00974FA0">
      <w:pPr>
        <w:jc w:val="both"/>
        <w:rPr>
          <w:sz w:val="28"/>
          <w:szCs w:val="28"/>
        </w:rPr>
      </w:pPr>
    </w:p>
    <w:p w:rsidR="00CC089E" w:rsidRDefault="00CC089E" w:rsidP="00974FA0">
      <w:pPr>
        <w:jc w:val="both"/>
        <w:rPr>
          <w:sz w:val="28"/>
          <w:szCs w:val="28"/>
        </w:rPr>
      </w:pPr>
    </w:p>
    <w:p w:rsidR="00CC089E" w:rsidRPr="009C4B6F" w:rsidRDefault="00CC089E" w:rsidP="00974FA0">
      <w:pPr>
        <w:jc w:val="both"/>
        <w:rPr>
          <w:sz w:val="28"/>
          <w:szCs w:val="28"/>
        </w:rPr>
      </w:pPr>
    </w:p>
    <w:p w:rsidR="0062428E" w:rsidRPr="009C4B6F" w:rsidRDefault="00974FA0" w:rsidP="00974FA0">
      <w:pPr>
        <w:pStyle w:val="Default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 xml:space="preserve">                                        </w:t>
      </w:r>
      <w:r w:rsidR="0062428E" w:rsidRPr="009C4B6F">
        <w:rPr>
          <w:rFonts w:eastAsia="Calibri"/>
          <w:b/>
          <w:bCs/>
          <w:sz w:val="28"/>
          <w:szCs w:val="28"/>
        </w:rPr>
        <w:t>Пояснительная записка</w:t>
      </w:r>
    </w:p>
    <w:p w:rsidR="0062428E" w:rsidRPr="009C4B6F" w:rsidRDefault="0062428E" w:rsidP="00974FA0">
      <w:pPr>
        <w:pStyle w:val="Default"/>
        <w:jc w:val="both"/>
        <w:rPr>
          <w:rFonts w:eastAsia="Calibri"/>
          <w:sz w:val="28"/>
          <w:szCs w:val="28"/>
        </w:rPr>
      </w:pPr>
    </w:p>
    <w:p w:rsidR="009C4B6F" w:rsidRPr="000275BF" w:rsidRDefault="0062428E" w:rsidP="00974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4B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</w:t>
      </w:r>
      <w:r w:rsidR="000B211F" w:rsidRPr="00C31FD7">
        <w:rPr>
          <w:sz w:val="28"/>
          <w:szCs w:val="28"/>
        </w:rPr>
        <w:t>Рабоч</w:t>
      </w:r>
      <w:r w:rsidR="000B211F">
        <w:rPr>
          <w:sz w:val="28"/>
          <w:szCs w:val="28"/>
        </w:rPr>
        <w:t>ая программа по биологии для 5 класса</w:t>
      </w:r>
      <w:r w:rsidR="000B211F" w:rsidRPr="00C31FD7">
        <w:rPr>
          <w:sz w:val="28"/>
          <w:szCs w:val="28"/>
        </w:rPr>
        <w:t xml:space="preserve"> составлена </w:t>
      </w:r>
      <w:r w:rsidR="000275BF" w:rsidRPr="00DA27FA">
        <w:rPr>
          <w:sz w:val="28"/>
          <w:szCs w:val="28"/>
        </w:rPr>
        <w:t>в соответствии с Федеральным государственным образовательным стандартом</w:t>
      </w:r>
      <w:r w:rsidR="000275BF">
        <w:rPr>
          <w:sz w:val="28"/>
          <w:szCs w:val="28"/>
        </w:rPr>
        <w:t>,</w:t>
      </w:r>
      <w:r w:rsidR="000275BF" w:rsidRPr="00DA27FA">
        <w:rPr>
          <w:sz w:val="28"/>
          <w:szCs w:val="28"/>
        </w:rPr>
        <w:t xml:space="preserve"> программы основного (общего) образования, учебного плана МБОУ ООШ </w:t>
      </w:r>
      <w:proofErr w:type="spellStart"/>
      <w:r w:rsidR="000275BF" w:rsidRPr="00DA27FA">
        <w:rPr>
          <w:sz w:val="28"/>
          <w:szCs w:val="28"/>
        </w:rPr>
        <w:t>с</w:t>
      </w:r>
      <w:proofErr w:type="gramStart"/>
      <w:r w:rsidR="000275BF" w:rsidRPr="00DA27FA">
        <w:rPr>
          <w:sz w:val="28"/>
          <w:szCs w:val="28"/>
        </w:rPr>
        <w:t>.В</w:t>
      </w:r>
      <w:proofErr w:type="gramEnd"/>
      <w:r w:rsidR="000275BF" w:rsidRPr="00DA27FA">
        <w:rPr>
          <w:sz w:val="28"/>
          <w:szCs w:val="28"/>
        </w:rPr>
        <w:t>ерхний</w:t>
      </w:r>
      <w:proofErr w:type="spellEnd"/>
      <w:r w:rsidR="000275BF" w:rsidRPr="00DA27FA">
        <w:rPr>
          <w:sz w:val="28"/>
          <w:szCs w:val="28"/>
        </w:rPr>
        <w:t xml:space="preserve"> Нерген на 2020-2021 учебный год, ООП ООО МБОУ ООШ </w:t>
      </w:r>
      <w:proofErr w:type="spellStart"/>
      <w:r w:rsidR="000275BF" w:rsidRPr="00DA27FA">
        <w:rPr>
          <w:sz w:val="28"/>
          <w:szCs w:val="28"/>
        </w:rPr>
        <w:t>с.Верхний</w:t>
      </w:r>
      <w:proofErr w:type="spellEnd"/>
      <w:r w:rsidR="000275BF" w:rsidRPr="00DA27FA">
        <w:rPr>
          <w:sz w:val="28"/>
          <w:szCs w:val="28"/>
        </w:rPr>
        <w:t xml:space="preserve"> Нерген,</w:t>
      </w:r>
      <w:r w:rsidR="000275BF">
        <w:rPr>
          <w:sz w:val="28"/>
          <w:szCs w:val="28"/>
        </w:rPr>
        <w:t xml:space="preserve"> примерной программы по биологии</w:t>
      </w:r>
      <w:r w:rsidR="000B211F">
        <w:rPr>
          <w:sz w:val="28"/>
          <w:szCs w:val="28"/>
        </w:rPr>
        <w:t xml:space="preserve">. </w:t>
      </w:r>
      <w:r w:rsidRPr="009C4B6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9C4B6F">
        <w:rPr>
          <w:rFonts w:eastAsia="Calibri"/>
          <w:color w:val="000000"/>
          <w:sz w:val="28"/>
          <w:szCs w:val="28"/>
          <w:lang w:eastAsia="en-US"/>
        </w:rPr>
        <w:t>Курс продолжает изучение естественнонаучных дисциплин, начатое в начальной школе, одновременно являясь основой для изучения естественных наук в старшей школе. Предлагаемая рабочая программа реализуется в учебниках биологии и учебно-методических пособиях, созданных коллективом авторов под руководством Т.С. Суховой. Учебное содержание курса биологии в</w:t>
      </w:r>
      <w:r w:rsidR="000275BF">
        <w:rPr>
          <w:rFonts w:eastAsia="Calibri"/>
          <w:color w:val="000000"/>
          <w:sz w:val="28"/>
          <w:szCs w:val="28"/>
          <w:lang w:eastAsia="en-US"/>
        </w:rPr>
        <w:t>ключает: «Биология. 5 класс». 34</w:t>
      </w:r>
      <w:r w:rsidRPr="009C4B6F">
        <w:rPr>
          <w:rFonts w:eastAsia="Calibri"/>
          <w:color w:val="000000"/>
          <w:sz w:val="28"/>
          <w:szCs w:val="28"/>
          <w:lang w:eastAsia="en-US"/>
        </w:rPr>
        <w:t xml:space="preserve">ч. 1 ч в неделю. 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мероприятий по поддержанию здоровья человека, его безопасности и производственной деятельности в любой отрасли хозяйства. </w:t>
      </w:r>
    </w:p>
    <w:p w:rsidR="009C4B6F" w:rsidRPr="00C34D99" w:rsidRDefault="00C34D99" w:rsidP="00974FA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9C4B6F" w:rsidRPr="009C4B6F">
        <w:rPr>
          <w:sz w:val="28"/>
          <w:szCs w:val="28"/>
        </w:rPr>
        <w:t xml:space="preserve">Изучение биологии в 5 классе направлено на достижение следующих </w:t>
      </w:r>
      <w:r w:rsidR="009C4B6F" w:rsidRPr="009C4B6F">
        <w:rPr>
          <w:b/>
          <w:bCs/>
          <w:sz w:val="28"/>
          <w:szCs w:val="28"/>
        </w:rPr>
        <w:t>целей</w:t>
      </w:r>
      <w:r w:rsidR="009C4B6F" w:rsidRPr="009C4B6F">
        <w:rPr>
          <w:sz w:val="28"/>
          <w:szCs w:val="28"/>
        </w:rPr>
        <w:t>:</w:t>
      </w:r>
    </w:p>
    <w:p w:rsidR="009C4B6F" w:rsidRPr="009C4B6F" w:rsidRDefault="009C4B6F" w:rsidP="00974FA0">
      <w:pPr>
        <w:pStyle w:val="ac"/>
        <w:numPr>
          <w:ilvl w:val="0"/>
          <w:numId w:val="107"/>
        </w:numPr>
        <w:suppressAutoHyphens/>
        <w:autoSpaceDE/>
        <w:autoSpaceDN/>
        <w:spacing w:after="140"/>
      </w:pPr>
      <w:r w:rsidRPr="009C4B6F">
        <w:t>освоение знаний об основных царствах живых организмов; сведений по общей экологии, знакомство учащихся с происхождением человека и его местом в живой природе;</w:t>
      </w:r>
    </w:p>
    <w:p w:rsidR="009C4B6F" w:rsidRPr="009C4B6F" w:rsidRDefault="009C4B6F" w:rsidP="00974FA0">
      <w:pPr>
        <w:pStyle w:val="ac"/>
        <w:numPr>
          <w:ilvl w:val="0"/>
          <w:numId w:val="107"/>
        </w:numPr>
        <w:suppressAutoHyphens/>
        <w:autoSpaceDE/>
        <w:autoSpaceDN/>
        <w:spacing w:after="140"/>
      </w:pPr>
      <w:r w:rsidRPr="009C4B6F">
        <w:t xml:space="preserve">овладение начальными </w:t>
      </w:r>
      <w:proofErr w:type="gramStart"/>
      <w:r w:rsidRPr="009C4B6F">
        <w:t>естественно-научными</w:t>
      </w:r>
      <w:proofErr w:type="gramEnd"/>
      <w:r w:rsidRPr="009C4B6F">
        <w:t xml:space="preserve"> умениями проводить наблюдения, опыты и измерения, описывать их результаты, формулировать выводы;</w:t>
      </w:r>
    </w:p>
    <w:p w:rsidR="009C4B6F" w:rsidRPr="009C4B6F" w:rsidRDefault="009C4B6F" w:rsidP="00974FA0">
      <w:pPr>
        <w:pStyle w:val="ac"/>
        <w:numPr>
          <w:ilvl w:val="0"/>
          <w:numId w:val="107"/>
        </w:numPr>
        <w:suppressAutoHyphens/>
        <w:autoSpaceDE/>
        <w:autoSpaceDN/>
        <w:spacing w:after="140"/>
      </w:pPr>
      <w:r w:rsidRPr="009C4B6F">
        <w:t>развитие способностей учеников взаимодействовать с миром природы, желания познать биологические объекты и явления, чувствовать их красоту и значительность для жизни человека;</w:t>
      </w:r>
    </w:p>
    <w:p w:rsidR="009C4B6F" w:rsidRPr="009C4B6F" w:rsidRDefault="009C4B6F" w:rsidP="00974FA0">
      <w:pPr>
        <w:pStyle w:val="ac"/>
        <w:numPr>
          <w:ilvl w:val="0"/>
          <w:numId w:val="107"/>
        </w:numPr>
        <w:suppressAutoHyphens/>
        <w:autoSpaceDE/>
        <w:autoSpaceDN/>
        <w:spacing w:after="140"/>
      </w:pPr>
      <w:r w:rsidRPr="009C4B6F">
        <w:t>воспитание положительного эмоционально-ценностного отношения к окружающей природе; стремления к повседневному общению с природой, в соответствии с экологическими принципами поведения;</w:t>
      </w:r>
    </w:p>
    <w:p w:rsidR="009C4B6F" w:rsidRPr="009C4B6F" w:rsidRDefault="009C4B6F" w:rsidP="00974FA0">
      <w:pPr>
        <w:pStyle w:val="ac"/>
        <w:numPr>
          <w:ilvl w:val="0"/>
          <w:numId w:val="107"/>
        </w:numPr>
        <w:suppressAutoHyphens/>
        <w:autoSpaceDE/>
        <w:autoSpaceDN/>
        <w:spacing w:after="140"/>
      </w:pPr>
      <w:r w:rsidRPr="009C4B6F">
        <w:t>применение полученных знаний и умений для решения практических задач, связанных с повседневной жизнью; безопасное поведение в природной среде.</w:t>
      </w:r>
    </w:p>
    <w:p w:rsidR="009C4B6F" w:rsidRPr="009C4B6F" w:rsidRDefault="009C4B6F" w:rsidP="00974FA0">
      <w:pPr>
        <w:pStyle w:val="ac"/>
        <w:rPr>
          <w:b/>
          <w:bCs/>
        </w:rPr>
      </w:pPr>
      <w:r w:rsidRPr="009C4B6F">
        <w:tab/>
      </w:r>
      <w:r w:rsidRPr="009C4B6F">
        <w:rPr>
          <w:b/>
          <w:bCs/>
        </w:rPr>
        <w:t xml:space="preserve">На основании </w:t>
      </w:r>
      <w:r w:rsidRPr="009C4B6F">
        <w:t xml:space="preserve">Государственного образовательного стандарта в содержании рабочей программе предполагается реализовать системно-деятельностный подход, который определяет следующие </w:t>
      </w:r>
      <w:r w:rsidRPr="009C4B6F">
        <w:rPr>
          <w:b/>
          <w:bCs/>
        </w:rPr>
        <w:t>задачи</w:t>
      </w:r>
      <w:r w:rsidRPr="009C4B6F">
        <w:t xml:space="preserve"> обучения:</w:t>
      </w:r>
    </w:p>
    <w:p w:rsidR="009C4B6F" w:rsidRPr="009C4B6F" w:rsidRDefault="009C4B6F" w:rsidP="00974FA0">
      <w:pPr>
        <w:pStyle w:val="ac"/>
        <w:numPr>
          <w:ilvl w:val="0"/>
          <w:numId w:val="108"/>
        </w:numPr>
        <w:suppressAutoHyphens/>
        <w:autoSpaceDE/>
        <w:autoSpaceDN/>
        <w:spacing w:after="140"/>
        <w:rPr>
          <w:b/>
          <w:bCs/>
        </w:rPr>
      </w:pPr>
      <w:r w:rsidRPr="009C4B6F">
        <w:rPr>
          <w:b/>
          <w:bCs/>
        </w:rPr>
        <w:t>личностные</w:t>
      </w:r>
      <w:r w:rsidRPr="009C4B6F">
        <w:t xml:space="preserve">, включающие </w:t>
      </w:r>
      <w:proofErr w:type="spellStart"/>
      <w:r w:rsidRPr="009C4B6F">
        <w:t>сформированность</w:t>
      </w:r>
      <w:proofErr w:type="spellEnd"/>
      <w:r w:rsidRPr="009C4B6F">
        <w:t xml:space="preserve"> мотивации к обучению и целенаправленной познавательной деятельности, системы значимых социальных и межличностных отношений;</w:t>
      </w:r>
    </w:p>
    <w:p w:rsidR="009C4B6F" w:rsidRPr="009C4B6F" w:rsidRDefault="009C4B6F" w:rsidP="00974FA0">
      <w:pPr>
        <w:pStyle w:val="ac"/>
        <w:numPr>
          <w:ilvl w:val="0"/>
          <w:numId w:val="108"/>
        </w:numPr>
        <w:suppressAutoHyphens/>
        <w:autoSpaceDE/>
        <w:autoSpaceDN/>
        <w:spacing w:after="140"/>
        <w:rPr>
          <w:b/>
          <w:bCs/>
        </w:rPr>
      </w:pPr>
      <w:proofErr w:type="spellStart"/>
      <w:proofErr w:type="gramStart"/>
      <w:r w:rsidRPr="009C4B6F">
        <w:rPr>
          <w:b/>
          <w:bCs/>
        </w:rPr>
        <w:t>метапредметные</w:t>
      </w:r>
      <w:proofErr w:type="spellEnd"/>
      <w:r w:rsidRPr="009C4B6F">
        <w:t xml:space="preserve">, включающие освоенные обучающимися </w:t>
      </w:r>
      <w:proofErr w:type="spellStart"/>
      <w:r w:rsidRPr="009C4B6F">
        <w:t>межпредметные</w:t>
      </w:r>
      <w:proofErr w:type="spellEnd"/>
      <w:r w:rsidRPr="009C4B6F">
        <w:t xml:space="preserve"> понятия и универсальные учебные действия (регулятивные, познавательные, коммуникативные), способность их использования в </w:t>
      </w:r>
      <w:r w:rsidRPr="009C4B6F">
        <w:lastRenderedPageBreak/>
        <w:t>учебной, познавательной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сверстниками;</w:t>
      </w:r>
      <w:proofErr w:type="gramEnd"/>
    </w:p>
    <w:p w:rsidR="009C4B6F" w:rsidRPr="009C4B6F" w:rsidRDefault="009C4B6F" w:rsidP="00974FA0">
      <w:pPr>
        <w:pStyle w:val="ac"/>
        <w:numPr>
          <w:ilvl w:val="0"/>
          <w:numId w:val="108"/>
        </w:numPr>
        <w:suppressAutoHyphens/>
        <w:autoSpaceDE/>
        <w:autoSpaceDN/>
        <w:spacing w:after="140"/>
        <w:rPr>
          <w:b/>
          <w:bCs/>
        </w:rPr>
      </w:pPr>
      <w:proofErr w:type="gramStart"/>
      <w:r w:rsidRPr="009C4B6F">
        <w:rPr>
          <w:b/>
          <w:bCs/>
        </w:rPr>
        <w:t>предметные</w:t>
      </w:r>
      <w:r w:rsidRPr="009C4B6F">
        <w:t>, включающие обучающимися в ходе изучения биологии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C4B6F">
        <w:rPr>
          <w:rFonts w:eastAsia="Calibri"/>
          <w:b/>
          <w:bCs/>
          <w:color w:val="000000"/>
          <w:sz w:val="28"/>
          <w:szCs w:val="28"/>
          <w:lang w:eastAsia="en-US"/>
        </w:rPr>
        <w:t>Результаты освоения курса биологии в 5 классе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4B6F" w:rsidRPr="009C4B6F" w:rsidRDefault="009C4B6F" w:rsidP="00974FA0">
      <w:pPr>
        <w:shd w:val="clear" w:color="auto" w:fill="FFFFFF"/>
        <w:ind w:left="10"/>
        <w:jc w:val="both"/>
        <w:rPr>
          <w:sz w:val="28"/>
          <w:szCs w:val="28"/>
        </w:rPr>
      </w:pPr>
      <w:r w:rsidRPr="009C4B6F">
        <w:rPr>
          <w:i/>
          <w:sz w:val="28"/>
          <w:szCs w:val="28"/>
        </w:rPr>
        <w:t xml:space="preserve"> </w:t>
      </w:r>
      <w:r w:rsidRPr="009C4B6F">
        <w:rPr>
          <w:b/>
          <w:bCs/>
          <w:sz w:val="28"/>
          <w:szCs w:val="28"/>
        </w:rPr>
        <w:t xml:space="preserve">Личностными результатами </w:t>
      </w:r>
      <w:r w:rsidRPr="009C4B6F">
        <w:rPr>
          <w:sz w:val="28"/>
          <w:szCs w:val="28"/>
        </w:rPr>
        <w:t xml:space="preserve">изучения предмета «Биология 5 класс» являются следующие умения: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Анализировать опыт собственных действий и образа жизни с точки зрения последствий для окружающей среды.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Приводить примеры заповедников России и Самарской области, объяснять их ценность.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Анализировать опыт разработки и реализации проектов на экологическую тему.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Постепенно выстраивать собственное целостное мировоззрение.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Осознавать потребность и готовность к самообразованию, в том числе и в рамках самостоятельной деятельности вне школы.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Оценивать жизненные ситуации с точки зрения безопасного образа жизни и сохранения здоровья.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Оценивать экологический риск взаимоотношений человека и природы.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Формировать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9C4B6F">
        <w:rPr>
          <w:b/>
          <w:bCs/>
          <w:sz w:val="28"/>
          <w:szCs w:val="28"/>
        </w:rPr>
        <w:t xml:space="preserve">– </w:t>
      </w:r>
      <w:r w:rsidRPr="009C4B6F">
        <w:rPr>
          <w:sz w:val="28"/>
          <w:szCs w:val="28"/>
        </w:rPr>
        <w:t xml:space="preserve">гаранта жизни и благополучия людей на Земле.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sz w:val="28"/>
          <w:szCs w:val="28"/>
        </w:rPr>
        <w:t xml:space="preserve">         </w:t>
      </w:r>
      <w:proofErr w:type="spellStart"/>
      <w:r w:rsidRPr="009C4B6F">
        <w:rPr>
          <w:b/>
          <w:bCs/>
          <w:sz w:val="28"/>
          <w:szCs w:val="28"/>
        </w:rPr>
        <w:t>Метапредметными</w:t>
      </w:r>
      <w:proofErr w:type="spellEnd"/>
      <w:r w:rsidRPr="009C4B6F">
        <w:rPr>
          <w:b/>
          <w:bCs/>
          <w:sz w:val="28"/>
          <w:szCs w:val="28"/>
        </w:rPr>
        <w:t xml:space="preserve"> </w:t>
      </w:r>
      <w:r w:rsidRPr="009C4B6F">
        <w:rPr>
          <w:sz w:val="28"/>
          <w:szCs w:val="28"/>
        </w:rPr>
        <w:t xml:space="preserve">результатами изучения курса «Биология» является формирование универсальных учебных действий (УУД).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i/>
          <w:iCs/>
          <w:sz w:val="28"/>
          <w:szCs w:val="28"/>
        </w:rPr>
        <w:t>Регулятивные УУД</w:t>
      </w:r>
      <w:proofErr w:type="gramStart"/>
      <w:r w:rsidRPr="009C4B6F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9C4B6F">
        <w:rPr>
          <w:b/>
          <w:bCs/>
          <w:i/>
          <w:iCs/>
          <w:sz w:val="28"/>
          <w:szCs w:val="28"/>
        </w:rPr>
        <w:t xml:space="preserve">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Формулировать учебную проблему под руководством учителя.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Ставить цель деятельности на основе поставленной проблемы и предлагать несколько способов ее достижения.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Планировать пути достижения целей. Планировать ресурсы для достижения цели.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Принимать решения в проблемной ситуации на основе переговоров.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Самостоятельно планировать и осуществлять текущий контроль своей деятельности.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Вносить необходимые коррективы в </w:t>
      </w:r>
      <w:proofErr w:type="gramStart"/>
      <w:r w:rsidRPr="009C4B6F">
        <w:rPr>
          <w:sz w:val="28"/>
          <w:szCs w:val="28"/>
        </w:rPr>
        <w:t>исполнение</w:t>
      </w:r>
      <w:proofErr w:type="gramEnd"/>
      <w:r w:rsidRPr="009C4B6F">
        <w:rPr>
          <w:sz w:val="28"/>
          <w:szCs w:val="28"/>
        </w:rPr>
        <w:t xml:space="preserve"> как в конце действия, так и по ходу его реализации.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Оценивать продукт своей деятельности. Указывать причины успехов и неудач в деятельности.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lastRenderedPageBreak/>
        <w:t xml:space="preserve">Называет трудности, с которыми столкнулся при решении задачи, и предлагать пути их преодоления в дальнейшей деятельности.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ошибки самостоятельно.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В диалоге с учителем совершенствовать самостоятельно выработанные критерии оценки.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i/>
          <w:iCs/>
          <w:sz w:val="28"/>
          <w:szCs w:val="28"/>
        </w:rPr>
        <w:t>Познавательные УУД</w:t>
      </w:r>
      <w:proofErr w:type="gramStart"/>
      <w:r w:rsidRPr="009C4B6F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9C4B6F">
        <w:rPr>
          <w:b/>
          <w:bCs/>
          <w:i/>
          <w:iCs/>
          <w:sz w:val="28"/>
          <w:szCs w:val="28"/>
        </w:rPr>
        <w:t xml:space="preserve">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Осуществлять расширенный поиск информации с использованием ресурсов библиотек и Интернета. Вычитывать все уровни текстовой информации.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Переводить сложную по составу информацию из графического или символьного представления в текст и наоборот. Составлять тезисы, различные виды планов (простых, сложных и т.п.). Преобразовывать информацию из одного вида в другой.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Создавать модели и схемы для решения задач.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Устанавливать взаимосвязь описанных в тексте событий, явлений, процессов.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>Участвовать в проектно</w:t>
      </w:r>
      <w:r>
        <w:rPr>
          <w:sz w:val="28"/>
          <w:szCs w:val="28"/>
        </w:rPr>
        <w:t xml:space="preserve"> </w:t>
      </w:r>
      <w:r w:rsidRPr="009C4B6F">
        <w:rPr>
          <w:sz w:val="28"/>
          <w:szCs w:val="28"/>
        </w:rPr>
        <w:t xml:space="preserve">- исследовательской деятельности.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Проводить наблюдение и эксперимент под руководством учителя.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i/>
          <w:iCs/>
          <w:sz w:val="28"/>
          <w:szCs w:val="28"/>
        </w:rPr>
        <w:t>Коммуникативные УУ Д</w:t>
      </w:r>
      <w:proofErr w:type="gramStart"/>
      <w:r w:rsidRPr="009C4B6F">
        <w:rPr>
          <w:b/>
          <w:bCs/>
          <w:i/>
          <w:iCs/>
          <w:sz w:val="28"/>
          <w:szCs w:val="28"/>
        </w:rPr>
        <w:t xml:space="preserve"> :</w:t>
      </w:r>
      <w:proofErr w:type="gramEnd"/>
      <w:r w:rsidRPr="009C4B6F">
        <w:rPr>
          <w:b/>
          <w:bCs/>
          <w:i/>
          <w:iCs/>
          <w:sz w:val="28"/>
          <w:szCs w:val="28"/>
        </w:rPr>
        <w:t xml:space="preserve">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Соблюдать нормы публичной речи и регламент в монологе и дискуссии.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Формулировать собственное мнение и позицию, аргументировать их.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Координировать свою позицию с позициями партнёров в сотрудничестве при выработке общего решения в совместной деятельности. Устанавливать и сравнивать разные точки зрения, прежде чем принимать решения и делать выбор.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Осуществлять взаимный контроль и оказывать в сотрудничестве необходимую взаимопомощь.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sz w:val="28"/>
          <w:szCs w:val="28"/>
        </w:rPr>
        <w:t xml:space="preserve">Предметными </w:t>
      </w:r>
      <w:r w:rsidRPr="009C4B6F">
        <w:rPr>
          <w:sz w:val="28"/>
          <w:szCs w:val="28"/>
        </w:rPr>
        <w:t xml:space="preserve">результатами изучения предмета «Биология 5 класс» являются следующие умения: </w:t>
      </w:r>
      <w:r w:rsidRPr="009C4B6F">
        <w:rPr>
          <w:i/>
          <w:iCs/>
          <w:sz w:val="28"/>
          <w:szCs w:val="28"/>
        </w:rPr>
        <w:t xml:space="preserve">осознание роли жизни: – </w:t>
      </w:r>
      <w:r w:rsidRPr="009C4B6F">
        <w:rPr>
          <w:sz w:val="28"/>
          <w:szCs w:val="28"/>
        </w:rPr>
        <w:t xml:space="preserve">определять роль в природе различных групп организмов;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– </w:t>
      </w:r>
      <w:r w:rsidRPr="009C4B6F">
        <w:rPr>
          <w:sz w:val="28"/>
          <w:szCs w:val="28"/>
        </w:rPr>
        <w:t xml:space="preserve">объяснять роль живых организмов в круговороте веществ экосистемы.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рассмотрение биологических процессов в развитии: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– </w:t>
      </w:r>
      <w:r w:rsidRPr="009C4B6F">
        <w:rPr>
          <w:sz w:val="28"/>
          <w:szCs w:val="28"/>
        </w:rPr>
        <w:t xml:space="preserve">приводить примеры приспособлений организмов к среде обитания и объяснять их значение;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– </w:t>
      </w:r>
      <w:r w:rsidRPr="009C4B6F">
        <w:rPr>
          <w:sz w:val="28"/>
          <w:szCs w:val="28"/>
        </w:rPr>
        <w:t xml:space="preserve">находить черты, свидетельствующие об усложнении живых организмов;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– </w:t>
      </w:r>
      <w:r w:rsidRPr="009C4B6F">
        <w:rPr>
          <w:sz w:val="28"/>
          <w:szCs w:val="28"/>
        </w:rPr>
        <w:t xml:space="preserve">объяснять приспособления на разных стадиях жизненных циклов.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lastRenderedPageBreak/>
        <w:t xml:space="preserve">использование биологических знаний в быту: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– объяснять значение живых организмов в жизни и хозяйстве человека.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объяснять мир с точки зрения биологии: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proofErr w:type="gramStart"/>
      <w:r w:rsidRPr="009C4B6F">
        <w:rPr>
          <w:sz w:val="28"/>
          <w:szCs w:val="28"/>
        </w:rPr>
        <w:t xml:space="preserve">– перечислять отличительные свойства живого;–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 </w:t>
      </w:r>
      <w:proofErr w:type="gramEnd"/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– </w:t>
      </w:r>
      <w:r w:rsidRPr="009C4B6F">
        <w:rPr>
          <w:sz w:val="28"/>
          <w:szCs w:val="28"/>
        </w:rPr>
        <w:t xml:space="preserve">определять основные органы растений (части клетки); </w:t>
      </w:r>
    </w:p>
    <w:p w:rsidR="008D60B8" w:rsidRDefault="009C4B6F" w:rsidP="00974FA0">
      <w:pPr>
        <w:pStyle w:val="ac"/>
      </w:pPr>
      <w:r w:rsidRPr="009C4B6F">
        <w:rPr>
          <w:i/>
          <w:iCs/>
        </w:rPr>
        <w:t xml:space="preserve">– </w:t>
      </w:r>
      <w:r w:rsidRPr="009C4B6F">
        <w:t xml:space="preserve">понимать смысл биологических терминов; Давать определение понятиям. Осуществлять сравнение, </w:t>
      </w:r>
      <w:proofErr w:type="spellStart"/>
      <w:r w:rsidRPr="009C4B6F">
        <w:t>сериацию</w:t>
      </w:r>
      <w:proofErr w:type="spellEnd"/>
      <w:r w:rsidRPr="009C4B6F">
        <w:t xml:space="preserve"> и классификацию, самостоятельно выбирая основания и критерии для указанных логических операций. Объяснять явления, процессы, связи и отношения, выявляемые в ходе исследования; Уметь структурировать тексты (выделять главное и второстепенное, главную идею текста, выстраивать последовательность описываемых событий). Анализировать, сравнивать, классифицировать и обобщать факты и явления. Выявлять причины и следствия простых явлений</w:t>
      </w:r>
      <w:proofErr w:type="gramStart"/>
      <w:r w:rsidRPr="009C4B6F">
        <w:t>.</w:t>
      </w:r>
      <w:proofErr w:type="gramEnd"/>
      <w:r w:rsidRPr="009C4B6F">
        <w:t xml:space="preserve"> </w:t>
      </w:r>
      <w:r w:rsidRPr="009C4B6F">
        <w:rPr>
          <w:i/>
          <w:iCs/>
        </w:rPr>
        <w:t xml:space="preserve">– </w:t>
      </w:r>
      <w:proofErr w:type="gramStart"/>
      <w:r w:rsidRPr="009C4B6F">
        <w:t>х</w:t>
      </w:r>
      <w:proofErr w:type="gramEnd"/>
      <w:r w:rsidRPr="009C4B6F">
        <w:t xml:space="preserve">арактеризовать методы биологической науки (наблюдение, сравнение, эксперимент, измерение) и их роль в познании живой природы;                        </w:t>
      </w:r>
      <w:r w:rsidRPr="009C4B6F">
        <w:rPr>
          <w:i/>
          <w:iCs/>
        </w:rPr>
        <w:t xml:space="preserve">– </w:t>
      </w:r>
      <w:r w:rsidRPr="009C4B6F">
        <w:t xml:space="preserve"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 </w:t>
      </w:r>
      <w:r w:rsidR="008D60B8">
        <w:t xml:space="preserve">  </w:t>
      </w:r>
    </w:p>
    <w:p w:rsidR="009C4B6F" w:rsidRPr="009C4B6F" w:rsidRDefault="008D60B8" w:rsidP="00974FA0">
      <w:pPr>
        <w:pStyle w:val="ac"/>
      </w:pPr>
      <w:r>
        <w:t xml:space="preserve">                  </w:t>
      </w:r>
      <w:r w:rsidR="009C4B6F" w:rsidRPr="009C4B6F">
        <w:rPr>
          <w:b/>
          <w:bCs/>
        </w:rPr>
        <w:t>Место курса биологии в базисном учебном плане.</w:t>
      </w:r>
    </w:p>
    <w:p w:rsidR="009C4B6F" w:rsidRPr="009C4B6F" w:rsidRDefault="009C4B6F" w:rsidP="00974FA0">
      <w:pPr>
        <w:pStyle w:val="ac"/>
      </w:pPr>
      <w:r w:rsidRPr="009C4B6F">
        <w:tab/>
        <w:t>Программа разработана в соответствии с базисным учебным планом (</w:t>
      </w:r>
      <w:proofErr w:type="spellStart"/>
      <w:r w:rsidRPr="009C4B6F">
        <w:t>БУПом</w:t>
      </w:r>
      <w:proofErr w:type="spellEnd"/>
      <w:r w:rsidRPr="009C4B6F">
        <w:t>) для ступени основного общего образования. Биология в основной школе изучается с 5 по 9 классы. Общее число учебных часов за 5 лет об</w:t>
      </w:r>
      <w:r w:rsidR="00BD0D92">
        <w:t>учения составляет 306, из них 34</w:t>
      </w:r>
      <w:r w:rsidR="000275BF">
        <w:t xml:space="preserve"> (1 час в неделю) в 5 классе</w:t>
      </w:r>
      <w:r w:rsidRPr="009C4B6F">
        <w:t>.</w:t>
      </w:r>
    </w:p>
    <w:p w:rsidR="009C4B6F" w:rsidRPr="009C4B6F" w:rsidRDefault="009C4B6F" w:rsidP="00974FA0">
      <w:pPr>
        <w:pStyle w:val="ac"/>
      </w:pPr>
      <w:r w:rsidRPr="009C4B6F">
        <w:tab/>
        <w:t>В соответствии с базисным учебным (общеобразовательным) планом курсу биологии на ступени основного общего образования предшествует курс «Окружающий мир». По отношению к курсу биологии он является пропедевтическим.</w:t>
      </w:r>
    </w:p>
    <w:p w:rsidR="009C4B6F" w:rsidRPr="009C4B6F" w:rsidRDefault="009C4B6F" w:rsidP="00974FA0">
      <w:pPr>
        <w:pStyle w:val="ac"/>
      </w:pPr>
      <w:r w:rsidRPr="009C4B6F">
        <w:tab/>
        <w:t>Содержание курса биологии в основной школе является базой для изучения общих биологических закономерностей, законов, теорий в старшей школе. Таким образом, содержание курса биологии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  <w:r w:rsidRPr="009C4B6F">
        <w:tab/>
      </w:r>
    </w:p>
    <w:p w:rsidR="009C4B6F" w:rsidRPr="000B211F" w:rsidRDefault="009C4B6F" w:rsidP="00974FA0">
      <w:pPr>
        <w:pStyle w:val="ac"/>
      </w:pPr>
      <w:r w:rsidRPr="009C4B6F">
        <w:tab/>
        <w:t xml:space="preserve">Согласно действующему базисному учебному плану, рабочая программа предусматривает обучение биологии в 5-х классах в объеме </w:t>
      </w:r>
      <w:r w:rsidRPr="000B211F">
        <w:rPr>
          <w:bCs/>
        </w:rPr>
        <w:t xml:space="preserve">1 часа </w:t>
      </w:r>
      <w:r w:rsidR="00BD0D92" w:rsidRPr="000B211F">
        <w:t>в неделю, за год 34 часа</w:t>
      </w:r>
      <w:r w:rsidRPr="000B211F">
        <w:t>.</w:t>
      </w:r>
    </w:p>
    <w:p w:rsidR="009C4B6F" w:rsidRPr="000B211F" w:rsidRDefault="009C4B6F" w:rsidP="00974FA0">
      <w:pPr>
        <w:pStyle w:val="ac"/>
      </w:pPr>
      <w:r w:rsidRPr="009C4B6F">
        <w:tab/>
        <w:t xml:space="preserve">Рабочей программой запланировано проведение </w:t>
      </w:r>
      <w:r w:rsidR="00747CA2">
        <w:rPr>
          <w:bCs/>
        </w:rPr>
        <w:t>6</w:t>
      </w:r>
      <w:r w:rsidRPr="000B211F">
        <w:rPr>
          <w:bCs/>
        </w:rPr>
        <w:t xml:space="preserve"> лабораторных работ</w:t>
      </w:r>
      <w:r w:rsidRPr="000B211F">
        <w:t xml:space="preserve"> по следующим темам:</w:t>
      </w:r>
    </w:p>
    <w:p w:rsidR="009C4B6F" w:rsidRPr="009C4B6F" w:rsidRDefault="009C4B6F" w:rsidP="00974FA0">
      <w:pPr>
        <w:pStyle w:val="ac"/>
        <w:numPr>
          <w:ilvl w:val="0"/>
          <w:numId w:val="114"/>
        </w:numPr>
        <w:suppressAutoHyphens/>
        <w:autoSpaceDE/>
        <w:autoSpaceDN/>
      </w:pPr>
      <w:r w:rsidRPr="009C4B6F">
        <w:t>«Изучение увеличительных приборов»;</w:t>
      </w:r>
    </w:p>
    <w:p w:rsidR="009C4B6F" w:rsidRPr="009C4B6F" w:rsidRDefault="009C4B6F" w:rsidP="00974FA0">
      <w:pPr>
        <w:pStyle w:val="ac"/>
        <w:numPr>
          <w:ilvl w:val="0"/>
          <w:numId w:val="114"/>
        </w:numPr>
        <w:suppressAutoHyphens/>
        <w:autoSpaceDE/>
        <w:autoSpaceDN/>
      </w:pPr>
      <w:r w:rsidRPr="009C4B6F">
        <w:t>«Знакомство с клетками растений»;</w:t>
      </w:r>
    </w:p>
    <w:p w:rsidR="009C4B6F" w:rsidRPr="009C4B6F" w:rsidRDefault="009C4B6F" w:rsidP="00974FA0">
      <w:pPr>
        <w:pStyle w:val="ac"/>
        <w:numPr>
          <w:ilvl w:val="0"/>
          <w:numId w:val="114"/>
        </w:numPr>
        <w:suppressAutoHyphens/>
        <w:autoSpaceDE/>
        <w:autoSpaceDN/>
      </w:pPr>
      <w:r w:rsidRPr="009C4B6F">
        <w:t>«Знакомство с внешним строением растения»;</w:t>
      </w:r>
    </w:p>
    <w:p w:rsidR="009C4B6F" w:rsidRPr="009C4B6F" w:rsidRDefault="009C4B6F" w:rsidP="00974FA0">
      <w:pPr>
        <w:pStyle w:val="ac"/>
        <w:numPr>
          <w:ilvl w:val="0"/>
          <w:numId w:val="114"/>
        </w:numPr>
        <w:suppressAutoHyphens/>
        <w:autoSpaceDE/>
        <w:autoSpaceDN/>
      </w:pPr>
      <w:r w:rsidRPr="009C4B6F">
        <w:t>«Наблюдение за передвижением животных»</w:t>
      </w:r>
    </w:p>
    <w:p w:rsidR="009C4B6F" w:rsidRPr="009C4B6F" w:rsidRDefault="009C4B6F" w:rsidP="00974FA0">
      <w:pPr>
        <w:pStyle w:val="ac"/>
      </w:pPr>
      <w:r w:rsidRPr="009C4B6F">
        <w:tab/>
        <w:t>Рабочая программа предусматривает разные варианты материально-технического обеспечения учебного процесса.</w:t>
      </w:r>
    </w:p>
    <w:p w:rsidR="009C4B6F" w:rsidRPr="009C4B6F" w:rsidRDefault="009C4B6F" w:rsidP="00974FA0">
      <w:pPr>
        <w:pStyle w:val="ac"/>
      </w:pPr>
      <w:r w:rsidRPr="009C4B6F">
        <w:tab/>
        <w:t>В частности:</w:t>
      </w:r>
    </w:p>
    <w:p w:rsidR="009C4B6F" w:rsidRPr="009C4B6F" w:rsidRDefault="009C4B6F" w:rsidP="00974FA0">
      <w:pPr>
        <w:pStyle w:val="ac"/>
        <w:numPr>
          <w:ilvl w:val="0"/>
          <w:numId w:val="115"/>
        </w:numPr>
        <w:suppressAutoHyphens/>
        <w:autoSpaceDE/>
        <w:autoSpaceDN/>
      </w:pPr>
      <w:r w:rsidRPr="009C4B6F">
        <w:lastRenderedPageBreak/>
        <w:t>проектор,</w:t>
      </w:r>
    </w:p>
    <w:p w:rsidR="009C4B6F" w:rsidRPr="009C4B6F" w:rsidRDefault="009C4B6F" w:rsidP="00974FA0">
      <w:pPr>
        <w:pStyle w:val="ac"/>
        <w:numPr>
          <w:ilvl w:val="0"/>
          <w:numId w:val="115"/>
        </w:numPr>
        <w:suppressAutoHyphens/>
        <w:autoSpaceDE/>
        <w:autoSpaceDN/>
      </w:pPr>
      <w:r w:rsidRPr="009C4B6F">
        <w:t>световой микроскоп,</w:t>
      </w:r>
    </w:p>
    <w:p w:rsidR="009C4B6F" w:rsidRPr="009C4B6F" w:rsidRDefault="009C4B6F" w:rsidP="00974FA0">
      <w:pPr>
        <w:pStyle w:val="ac"/>
        <w:numPr>
          <w:ilvl w:val="0"/>
          <w:numId w:val="115"/>
        </w:numPr>
        <w:suppressAutoHyphens/>
        <w:autoSpaceDE/>
        <w:autoSpaceDN/>
      </w:pPr>
      <w:r w:rsidRPr="009C4B6F">
        <w:t>предметные стекла,</w:t>
      </w:r>
    </w:p>
    <w:p w:rsidR="009C4B6F" w:rsidRPr="009C4B6F" w:rsidRDefault="009C4B6F" w:rsidP="00974FA0">
      <w:pPr>
        <w:pStyle w:val="ac"/>
        <w:numPr>
          <w:ilvl w:val="0"/>
          <w:numId w:val="115"/>
        </w:numPr>
        <w:suppressAutoHyphens/>
        <w:autoSpaceDE/>
        <w:autoSpaceDN/>
      </w:pPr>
      <w:r w:rsidRPr="009C4B6F">
        <w:t>готовые микропрепараты по ботанике и зоологии,</w:t>
      </w:r>
    </w:p>
    <w:p w:rsidR="009C4B6F" w:rsidRPr="009C4B6F" w:rsidRDefault="009C4B6F" w:rsidP="00974FA0">
      <w:pPr>
        <w:pStyle w:val="ac"/>
        <w:numPr>
          <w:ilvl w:val="0"/>
          <w:numId w:val="115"/>
        </w:numPr>
        <w:suppressAutoHyphens/>
        <w:autoSpaceDE/>
        <w:autoSpaceDN/>
      </w:pPr>
      <w:r w:rsidRPr="009C4B6F">
        <w:t>плодовые тела грибов — трутовиков,</w:t>
      </w:r>
    </w:p>
    <w:p w:rsidR="009C4B6F" w:rsidRPr="009C4B6F" w:rsidRDefault="009C4B6F" w:rsidP="00974FA0">
      <w:pPr>
        <w:pStyle w:val="ac"/>
        <w:numPr>
          <w:ilvl w:val="0"/>
          <w:numId w:val="115"/>
        </w:numPr>
        <w:suppressAutoHyphens/>
        <w:autoSpaceDE/>
        <w:autoSpaceDN/>
      </w:pPr>
      <w:r w:rsidRPr="009C4B6F">
        <w:t>гербарии культурных растений,</w:t>
      </w:r>
    </w:p>
    <w:p w:rsidR="009C4B6F" w:rsidRPr="000275BF" w:rsidRDefault="009C4B6F" w:rsidP="000275BF">
      <w:pPr>
        <w:pStyle w:val="ac"/>
        <w:numPr>
          <w:ilvl w:val="0"/>
          <w:numId w:val="115"/>
        </w:numPr>
        <w:suppressAutoHyphens/>
        <w:autoSpaceDE/>
        <w:autoSpaceDN/>
        <w:rPr>
          <w:u w:val="single"/>
        </w:rPr>
      </w:pPr>
      <w:r w:rsidRPr="009C4B6F">
        <w:t>таблицы и др.</w:t>
      </w:r>
    </w:p>
    <w:p w:rsidR="00974FA0" w:rsidRPr="000275BF" w:rsidRDefault="00974FA0" w:rsidP="000275BF">
      <w:pPr>
        <w:pStyle w:val="ac"/>
        <w:pageBreakBefore/>
        <w:suppressAutoHyphens/>
        <w:autoSpaceDE/>
        <w:autoSpaceDN/>
        <w:ind w:left="720"/>
        <w:rPr>
          <w:b/>
          <w:bCs/>
        </w:rPr>
      </w:pPr>
    </w:p>
    <w:p w:rsidR="009C4B6F" w:rsidRPr="009C4B6F" w:rsidRDefault="009C4B6F" w:rsidP="00974FA0">
      <w:pPr>
        <w:pStyle w:val="Default"/>
        <w:pageBreakBefore/>
        <w:jc w:val="both"/>
        <w:rPr>
          <w:sz w:val="28"/>
          <w:szCs w:val="28"/>
        </w:rPr>
      </w:pPr>
      <w:r w:rsidRPr="009C4B6F">
        <w:rPr>
          <w:b/>
          <w:bCs/>
          <w:sz w:val="28"/>
          <w:szCs w:val="28"/>
        </w:rPr>
        <w:lastRenderedPageBreak/>
        <w:t>Содержание учебного курса «Биология, 5 класс»</w:t>
      </w:r>
    </w:p>
    <w:p w:rsidR="009C4B6F" w:rsidRPr="00974FA0" w:rsidRDefault="00974FA0" w:rsidP="00974FA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(34 часа</w:t>
      </w:r>
      <w:r w:rsidR="009C4B6F" w:rsidRPr="009C4B6F">
        <w:rPr>
          <w:b/>
          <w:bCs/>
          <w:sz w:val="28"/>
          <w:szCs w:val="28"/>
        </w:rPr>
        <w:t xml:space="preserve"> 1-час в неделю)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sz w:val="28"/>
          <w:szCs w:val="28"/>
        </w:rPr>
        <w:t xml:space="preserve">Отличие живого </w:t>
      </w:r>
      <w:proofErr w:type="gramStart"/>
      <w:r w:rsidRPr="009C4B6F">
        <w:rPr>
          <w:b/>
          <w:bCs/>
          <w:sz w:val="28"/>
          <w:szCs w:val="28"/>
        </w:rPr>
        <w:t>от</w:t>
      </w:r>
      <w:proofErr w:type="gramEnd"/>
      <w:r w:rsidRPr="009C4B6F">
        <w:rPr>
          <w:b/>
          <w:bCs/>
          <w:sz w:val="28"/>
          <w:szCs w:val="28"/>
        </w:rPr>
        <w:t xml:space="preserve"> неживого (6 ч)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   Методы изучения живой и неживой природы: опыт, наблюдение, описание, измерение.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Лабораторное оборудование и измерительные приборы. Знакомство с увеличительными приборами. Методы изучения живых организмов: наблюдение, измерение, эксперимент. Правила работы в кабинете биологии, правила работы с биологическими приборами и инструментами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Общие признаки тел живой и неживой природы: масса, форма, цвет, размер. Наличие в телах живой и неживой природы сходных веществ. Выявление опытным путём признака органических веществ – обугливания при горении. Отличительные признаки живых организмов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Особенности химического состава живых организмов: органические и неорганические вещества; их роль в организме. Белки, жиры, углеводы – важнейшие органические вещества, необходимые для жизни.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Вода – необходимое условие жизни. Содержание воды и минеральных солей в живых организмах.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Источники органических веществ и минеральных солей для различных живых организмов.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proofErr w:type="gramStart"/>
      <w:r w:rsidRPr="009C4B6F">
        <w:rPr>
          <w:sz w:val="28"/>
          <w:szCs w:val="28"/>
        </w:rPr>
        <w:t xml:space="preserve">Свойства живых организмов - обмен веществ (дыхание, питание, выделение), рост, развитие, размножение, раздражимость, наследственность, изменчивость. </w:t>
      </w:r>
      <w:proofErr w:type="gramEnd"/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Биология – наука о живом. Обмен веществ и превращения энергии – признак живых организмов. Рост и развитие организмов. Размножение. Раздражимость. Наследственность и изменчивость – свойства организмов.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Методы изучения живых организмов: наблюдение, измерение, эксперимент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Экскурсия </w:t>
      </w:r>
      <w:r w:rsidRPr="009C4B6F">
        <w:rPr>
          <w:sz w:val="28"/>
          <w:szCs w:val="28"/>
        </w:rPr>
        <w:t xml:space="preserve">«Живая и неживая природа»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Методы изучения живых организмов: наблюдение, измерение, эксперимент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sz w:val="28"/>
          <w:szCs w:val="28"/>
        </w:rPr>
        <w:t>Клеточное строение организмов (5 ч)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    Клеточное строение организмов. Многообразие клеток. Клеточное строение бактерий, грибов, растений, животных, человека. Вирусы – неклеточная форма жизни. Строение растительной и животной клеток, их сходство и различие.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Понятие об органоидах клетки. Функции клеточной мембраны, цитоплазмы и ядра. Взаимосвязь строения растительной и животной клеток со способом питания растений и животных. Пластиды – органоиды растительной клетки. Роль хлоропластов.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proofErr w:type="gramStart"/>
      <w:r w:rsidRPr="009C4B6F">
        <w:rPr>
          <w:sz w:val="28"/>
          <w:szCs w:val="28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9C4B6F">
        <w:rPr>
          <w:sz w:val="28"/>
          <w:szCs w:val="28"/>
        </w:rPr>
        <w:t xml:space="preserve"> Хромосомы. Разделение клеток многоклеточного организма по функциям. Взаимосвязь строения клеток с выполняемой ими функцией. Понятие о ткани. Клеточное строение организмов. Устройство увеличительных приборов и правила работы с ними.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Приготовление микропрепаратов. Изучение клеток растений на микропрепаратах и их описание.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Методы изучения живых организмов: наблюдение, измерение, эксперимент.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b/>
          <w:bCs/>
          <w:sz w:val="28"/>
          <w:szCs w:val="28"/>
        </w:rPr>
        <w:t>Жизнедеятельность организмов (20 ч)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Продолжительность жизни разных организмов. Экспериментальные доказательства появления живого </w:t>
      </w:r>
      <w:proofErr w:type="gramStart"/>
      <w:r w:rsidRPr="009C4B6F">
        <w:rPr>
          <w:sz w:val="28"/>
          <w:szCs w:val="28"/>
        </w:rPr>
        <w:t>от</w:t>
      </w:r>
      <w:proofErr w:type="gramEnd"/>
      <w:r w:rsidRPr="009C4B6F">
        <w:rPr>
          <w:sz w:val="28"/>
          <w:szCs w:val="28"/>
        </w:rPr>
        <w:t xml:space="preserve"> неживого. Опыты Ф. </w:t>
      </w:r>
      <w:proofErr w:type="spellStart"/>
      <w:r w:rsidRPr="009C4B6F">
        <w:rPr>
          <w:sz w:val="28"/>
          <w:szCs w:val="28"/>
        </w:rPr>
        <w:t>Реди</w:t>
      </w:r>
      <w:proofErr w:type="spellEnd"/>
      <w:r w:rsidRPr="009C4B6F">
        <w:rPr>
          <w:sz w:val="28"/>
          <w:szCs w:val="28"/>
        </w:rPr>
        <w:t xml:space="preserve"> и </w:t>
      </w:r>
      <w:proofErr w:type="spellStart"/>
      <w:r w:rsidRPr="009C4B6F">
        <w:rPr>
          <w:sz w:val="28"/>
          <w:szCs w:val="28"/>
        </w:rPr>
        <w:t>ван</w:t>
      </w:r>
      <w:proofErr w:type="spellEnd"/>
      <w:r w:rsidRPr="009C4B6F">
        <w:rPr>
          <w:sz w:val="28"/>
          <w:szCs w:val="28"/>
        </w:rPr>
        <w:t xml:space="preserve"> </w:t>
      </w:r>
      <w:proofErr w:type="spellStart"/>
      <w:r w:rsidRPr="009C4B6F">
        <w:rPr>
          <w:sz w:val="28"/>
          <w:szCs w:val="28"/>
        </w:rPr>
        <w:t>Гельмонта</w:t>
      </w:r>
      <w:proofErr w:type="spellEnd"/>
      <w:r w:rsidRPr="009C4B6F">
        <w:rPr>
          <w:sz w:val="28"/>
          <w:szCs w:val="28"/>
        </w:rPr>
        <w:t xml:space="preserve">. </w:t>
      </w:r>
      <w:r w:rsidRPr="009C4B6F">
        <w:rPr>
          <w:sz w:val="28"/>
          <w:szCs w:val="28"/>
        </w:rPr>
        <w:lastRenderedPageBreak/>
        <w:t xml:space="preserve">Рост и развитие организмов. Размножение Половое и бесполое размножение. Мужские и женские гаметы. Образование зиготы. Оплодотворение. Развитие зародыша. Появление нового организма. Сочетание у потомков признаков обоих родителей при половом размножении. Появление точных копий материнского организма при бесполом размножении.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Бесполое и половое размножение у животных. Клетки, участвующие в половом и бесполом размножении животных. Половое и бесполое размножение гидры. Обоеполые организмы. Дождевой червь и виноградная улитка – гермафродиты. Миф о Гермафродите. Животные. Размножение, рост и развитие. Бесполое и половое размножение.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Цветок, плод, семя – органы, служащие для размножения растений. Понятие о половом размножении цветковых растений. Строение семени, несущего зародыш нового растения. Растения. Рост, развитие и размножение. Половое размножение. Изучение органов цветкового растения.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Бесполое размножение растений: частями, стебля, корня, листьями, усами и др. Знакомство с комнатными растениями, размножающимися без помощи семян. Растения. Рост, развитие и размножение.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Значение солнечного света в жизни растений. Образование хлорофилла на свету. Солнце, жизнь и хлорофилл. Экспериментальные подтверждения образования растением органических веществ </w:t>
      </w:r>
      <w:proofErr w:type="gramStart"/>
      <w:r w:rsidRPr="009C4B6F">
        <w:rPr>
          <w:sz w:val="28"/>
          <w:szCs w:val="28"/>
        </w:rPr>
        <w:t>из</w:t>
      </w:r>
      <w:proofErr w:type="gramEnd"/>
      <w:r w:rsidRPr="009C4B6F">
        <w:rPr>
          <w:sz w:val="28"/>
          <w:szCs w:val="28"/>
        </w:rPr>
        <w:t xml:space="preserve"> неорганических (опыт </w:t>
      </w:r>
      <w:proofErr w:type="spellStart"/>
      <w:r w:rsidRPr="009C4B6F">
        <w:rPr>
          <w:sz w:val="28"/>
          <w:szCs w:val="28"/>
        </w:rPr>
        <w:t>ван</w:t>
      </w:r>
      <w:proofErr w:type="spellEnd"/>
      <w:r w:rsidRPr="009C4B6F">
        <w:rPr>
          <w:sz w:val="28"/>
          <w:szCs w:val="28"/>
        </w:rPr>
        <w:t xml:space="preserve"> </w:t>
      </w:r>
      <w:proofErr w:type="spellStart"/>
      <w:r w:rsidRPr="009C4B6F">
        <w:rPr>
          <w:sz w:val="28"/>
          <w:szCs w:val="28"/>
        </w:rPr>
        <w:t>Гельмонта</w:t>
      </w:r>
      <w:proofErr w:type="spellEnd"/>
      <w:r w:rsidRPr="009C4B6F">
        <w:rPr>
          <w:sz w:val="28"/>
          <w:szCs w:val="28"/>
        </w:rPr>
        <w:t xml:space="preserve">). К.А. Тимирязев о значении зелёных растений на Земле. Растения. Процессы жизнедеятельности: питание, фотосинтез. Взаимосвязь организмов и окружающей среды.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>Роль корней в жизни растений. Корень – орган минерального питания. Экспериментальное доказательство содержания в почве минеральных солей. Растени</w:t>
      </w:r>
      <w:proofErr w:type="gramStart"/>
      <w:r w:rsidRPr="009C4B6F">
        <w:rPr>
          <w:sz w:val="28"/>
          <w:szCs w:val="28"/>
        </w:rPr>
        <w:t>я-</w:t>
      </w:r>
      <w:proofErr w:type="gramEnd"/>
      <w:r w:rsidRPr="009C4B6F">
        <w:rPr>
          <w:sz w:val="28"/>
          <w:szCs w:val="28"/>
        </w:rPr>
        <w:t xml:space="preserve"> хищники. Органы растений. Питание растений. Питание животных и человека готовыми органическими веществами. Понятие о растительноядных, хищниках и паразитах. Разнообразие приспособлений у животных, питающихся разной пищей. Наблюдение за питанием домашних животных.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Экскурсия «Живые организмы зимой»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Многообразие паразитов. Приспособленность паразитов к обитанию в организме хозяина. Паразитизм как способ питания. Общие признаки паразитов. Роль паразитов в регулировании численности других организмов.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Приспособления живых организмов к различным средам обитания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Пути поступления минеральных солей в организм растений, животных и человека. Минеральные соли, необходимые человеку. Борьба с загрязнением почвы, воды, продуктов питания. Понятие о нитратах, их отрицательном влиянии на организм. Роль питания, транспорта веществ, удаления продуктов обмена в жизнедеятельности клетки и организма.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Вода – необходимое условие жизни, составная часть всех живых организмов. Экспериментальные доказательства наличия воды в живых организмах. Вода – растворитель веществ, входящих в состав живого организма. Испарение воды листьями. Значение процесса испарения в жизни живых организмов. Приспособленность живых организмов к добыванию и сохранению воды. Охрана воды – условие сохранения жизни на Земле.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lastRenderedPageBreak/>
        <w:t xml:space="preserve">Особенности химического состава живых организмов: неорганические и органические вещества, их роль в организме. Процессы жизнедеятельности организмов. Регуляция процессов жизнедеятельности.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Пища – источник энергии, необходимой для жизни. Растения – преобразователи энергии Солнца, создатели органического вещества богатого энергией. Растительная пища – источник энергии для растительноядных животных. Растительноядные как источник энергии для хищника. Процесс питания как процесс получения энергии. Обмен веществ и превращения энергии – признак живых организмов. Пищевые связи в экосистеме. Взаимосвязь способов питания растений и животных с их строением и образом жизни.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Движения. Активное передвижение – свойство животных. Разнообразие способов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передвижения животных. Движение органов растения. Активное передвижение как способ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добывания пищи – источника энергии, необходимой для жизни.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>Сравнительная характеристика свободноживущего червя и червя-паразита</w:t>
      </w:r>
      <w:r w:rsidRPr="009C4B6F">
        <w:rPr>
          <w:i/>
          <w:iCs/>
          <w:sz w:val="28"/>
          <w:szCs w:val="28"/>
        </w:rPr>
        <w:t xml:space="preserve">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>Взаимосвязи организмов и окружающей среды. Процессы жизнедеятельности: обмен веществ и превращения энергии, питание, фотосинтез. Регуляция процессов жизнедеятельности. Значение запасных питательных веществ для жизнедеятельности организма. Зависимость расхода энергии от образа жизни. Активный и пассивный отдых. Расход питательных веще</w:t>
      </w:r>
      <w:proofErr w:type="gramStart"/>
      <w:r w:rsidRPr="009C4B6F">
        <w:rPr>
          <w:sz w:val="28"/>
          <w:szCs w:val="28"/>
        </w:rPr>
        <w:t>ств в пр</w:t>
      </w:r>
      <w:proofErr w:type="gramEnd"/>
      <w:r w:rsidRPr="009C4B6F">
        <w:rPr>
          <w:sz w:val="28"/>
          <w:szCs w:val="28"/>
        </w:rPr>
        <w:t xml:space="preserve">оцессе роста и развития организма. Понятия о росте организма за счет деления клеток. Потребность каждой живой клетки в питательных веществах – источниках энергии. Среда – источник веществ и энергии. Процессы жизнедеятельности: обмен веществ и превращения энергии, питание, фотосинтез. Рост и развитие организмов. Дыхание – общее свойство живого. Понятие о газообмене. Роль органов дыхания в обеспечении процесса газообмена. Экспериментальное доказательство отличия состава вдыхаемого и выдыхаемого воздуха. Приспособленность животных и растений к получению необходимого для их жизни кислорода. Дыхание как способ добывания энергии. Расход клетками кислорода и питательных веществ. Практическое применение знаний о взаимосвязи процессов питания и дыхания с движением организма. Роль дыхания в жизнедеятельности клетки и организма.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i/>
          <w:iCs/>
          <w:sz w:val="28"/>
          <w:szCs w:val="28"/>
        </w:rPr>
        <w:t xml:space="preserve">Экскурсия «Живые организмы весной». </w:t>
      </w:r>
    </w:p>
    <w:p w:rsidR="009C4B6F" w:rsidRPr="009C4B6F" w:rsidRDefault="009C4B6F" w:rsidP="00974FA0">
      <w:pPr>
        <w:pStyle w:val="Default"/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Методы изучения живых организмов: наблюдение, измерение, эксперимент </w:t>
      </w:r>
    </w:p>
    <w:p w:rsidR="009C4B6F" w:rsidRPr="009C4B6F" w:rsidRDefault="009C4B6F" w:rsidP="00974FA0">
      <w:pPr>
        <w:pStyle w:val="Default"/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Единство живой и неживой природы</w:t>
      </w:r>
      <w:r w:rsidRPr="009C4B6F">
        <w:rPr>
          <w:sz w:val="28"/>
          <w:szCs w:val="28"/>
        </w:rPr>
        <w:t>.</w:t>
      </w:r>
      <w:r w:rsidR="00974FA0">
        <w:rPr>
          <w:sz w:val="28"/>
          <w:szCs w:val="28"/>
        </w:rPr>
        <w:t xml:space="preserve"> </w:t>
      </w:r>
      <w:r w:rsidR="00974FA0" w:rsidRPr="00974FA0">
        <w:rPr>
          <w:b/>
          <w:sz w:val="28"/>
          <w:szCs w:val="28"/>
        </w:rPr>
        <w:t>(1ч</w:t>
      </w:r>
      <w:proofErr w:type="gramStart"/>
      <w:r w:rsidR="00974FA0" w:rsidRPr="00974FA0">
        <w:rPr>
          <w:b/>
          <w:sz w:val="28"/>
          <w:szCs w:val="28"/>
        </w:rPr>
        <w:t xml:space="preserve"> )</w:t>
      </w:r>
      <w:proofErr w:type="gramEnd"/>
      <w:r w:rsidRPr="009C4B6F">
        <w:rPr>
          <w:sz w:val="28"/>
          <w:szCs w:val="28"/>
        </w:rPr>
        <w:t xml:space="preserve"> Земля – наш общий дом. Все ли мы знаем о жизни на Земле? Биосфера - особая оболочка Земли. Роль человека на Земле </w:t>
      </w:r>
    </w:p>
    <w:p w:rsidR="009C4B6F" w:rsidRPr="009C4B6F" w:rsidRDefault="009C4B6F" w:rsidP="00974FA0">
      <w:pPr>
        <w:pStyle w:val="Default"/>
        <w:jc w:val="both"/>
        <w:rPr>
          <w:b/>
          <w:sz w:val="28"/>
          <w:szCs w:val="28"/>
        </w:rPr>
      </w:pPr>
      <w:proofErr w:type="gramStart"/>
      <w:r w:rsidRPr="009C4B6F">
        <w:rPr>
          <w:b/>
          <w:i/>
          <w:iCs/>
          <w:sz w:val="28"/>
          <w:szCs w:val="28"/>
        </w:rPr>
        <w:t>Итоговая</w:t>
      </w:r>
      <w:proofErr w:type="gramEnd"/>
      <w:r w:rsidRPr="009C4B6F">
        <w:rPr>
          <w:b/>
          <w:i/>
          <w:iCs/>
          <w:sz w:val="28"/>
          <w:szCs w:val="28"/>
        </w:rPr>
        <w:t xml:space="preserve"> контрольная работ. Задание на лето (1 ч) </w:t>
      </w:r>
    </w:p>
    <w:p w:rsidR="006B3987" w:rsidRDefault="006B3987" w:rsidP="00974FA0">
      <w:pPr>
        <w:jc w:val="both"/>
        <w:rPr>
          <w:b/>
          <w:sz w:val="28"/>
          <w:szCs w:val="28"/>
        </w:rPr>
      </w:pPr>
    </w:p>
    <w:p w:rsidR="00272D97" w:rsidRDefault="00272D97" w:rsidP="00974FA0">
      <w:pPr>
        <w:jc w:val="both"/>
        <w:rPr>
          <w:b/>
          <w:sz w:val="28"/>
          <w:szCs w:val="28"/>
        </w:rPr>
      </w:pPr>
    </w:p>
    <w:p w:rsidR="009C4B6F" w:rsidRDefault="009C4B6F" w:rsidP="00974FA0">
      <w:pPr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Учебно–тематический план</w:t>
      </w:r>
    </w:p>
    <w:p w:rsidR="006B3987" w:rsidRPr="009C4B6F" w:rsidRDefault="006B3987" w:rsidP="00974FA0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"/>
        <w:gridCol w:w="1929"/>
        <w:gridCol w:w="1234"/>
        <w:gridCol w:w="1470"/>
        <w:gridCol w:w="1433"/>
        <w:gridCol w:w="1117"/>
        <w:gridCol w:w="1150"/>
        <w:gridCol w:w="1395"/>
      </w:tblGrid>
      <w:tr w:rsidR="009C4B6F" w:rsidRPr="009C4B6F" w:rsidTr="00974FA0">
        <w:trPr>
          <w:trHeight w:val="285"/>
        </w:trPr>
        <w:tc>
          <w:tcPr>
            <w:tcW w:w="409" w:type="dxa"/>
            <w:vMerge w:val="restart"/>
          </w:tcPr>
          <w:p w:rsidR="009C4B6F" w:rsidRPr="006B3987" w:rsidRDefault="009C4B6F" w:rsidP="00974FA0">
            <w:pPr>
              <w:jc w:val="both"/>
            </w:pPr>
            <w:r w:rsidRPr="006B3987">
              <w:t>№</w:t>
            </w:r>
          </w:p>
        </w:tc>
        <w:tc>
          <w:tcPr>
            <w:tcW w:w="1929" w:type="dxa"/>
            <w:vMerge w:val="restart"/>
          </w:tcPr>
          <w:p w:rsidR="009C4B6F" w:rsidRPr="006B3987" w:rsidRDefault="009C4B6F" w:rsidP="00974FA0">
            <w:pPr>
              <w:jc w:val="both"/>
            </w:pPr>
            <w:r w:rsidRPr="006B3987">
              <w:t>Тема раздела</w:t>
            </w:r>
          </w:p>
        </w:tc>
        <w:tc>
          <w:tcPr>
            <w:tcW w:w="1234" w:type="dxa"/>
            <w:vMerge w:val="restart"/>
          </w:tcPr>
          <w:p w:rsidR="009C4B6F" w:rsidRPr="006B3987" w:rsidRDefault="009C4B6F" w:rsidP="00974FA0">
            <w:pPr>
              <w:jc w:val="both"/>
            </w:pPr>
            <w:r w:rsidRPr="006B3987">
              <w:t>Количество часов</w:t>
            </w:r>
          </w:p>
        </w:tc>
        <w:tc>
          <w:tcPr>
            <w:tcW w:w="6565" w:type="dxa"/>
            <w:gridSpan w:val="5"/>
          </w:tcPr>
          <w:p w:rsidR="009C4B6F" w:rsidRPr="006B3987" w:rsidRDefault="009C4B6F" w:rsidP="00974FA0">
            <w:pPr>
              <w:jc w:val="both"/>
            </w:pPr>
            <w:r w:rsidRPr="006B3987">
              <w:t>В том числе</w:t>
            </w:r>
          </w:p>
        </w:tc>
      </w:tr>
      <w:tr w:rsidR="009C4B6F" w:rsidRPr="009C4B6F" w:rsidTr="00974FA0">
        <w:trPr>
          <w:trHeight w:val="165"/>
        </w:trPr>
        <w:tc>
          <w:tcPr>
            <w:tcW w:w="409" w:type="dxa"/>
            <w:vMerge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929" w:type="dxa"/>
            <w:vMerge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234" w:type="dxa"/>
            <w:vMerge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  <w:r w:rsidRPr="006B3987">
              <w:t>Лабораторные работы</w:t>
            </w: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  <w:r w:rsidRPr="006B3987">
              <w:t>Практические работы</w:t>
            </w: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  <w:r w:rsidRPr="006B3987">
              <w:t xml:space="preserve">Опыты в домашних </w:t>
            </w:r>
            <w:r w:rsidRPr="006B3987">
              <w:lastRenderedPageBreak/>
              <w:t>условиях</w:t>
            </w: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  <w:r w:rsidRPr="006B3987">
              <w:lastRenderedPageBreak/>
              <w:t>Экскурсии</w:t>
            </w: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  <w:r w:rsidRPr="006B3987">
              <w:t>Проверочные работы</w:t>
            </w: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lastRenderedPageBreak/>
              <w:t>1</w:t>
            </w:r>
          </w:p>
        </w:tc>
        <w:tc>
          <w:tcPr>
            <w:tcW w:w="1929" w:type="dxa"/>
          </w:tcPr>
          <w:p w:rsidR="009C4B6F" w:rsidRPr="006B3987" w:rsidRDefault="00974FA0" w:rsidP="00974FA0">
            <w:pPr>
              <w:jc w:val="both"/>
            </w:pPr>
            <w:r>
              <w:t>Введение</w:t>
            </w:r>
          </w:p>
        </w:tc>
        <w:tc>
          <w:tcPr>
            <w:tcW w:w="1234" w:type="dxa"/>
          </w:tcPr>
          <w:p w:rsidR="009C4B6F" w:rsidRPr="006B3987" w:rsidRDefault="00974FA0" w:rsidP="00974FA0">
            <w:pPr>
              <w:jc w:val="both"/>
            </w:pPr>
            <w:r>
              <w:t>1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</w:p>
        </w:tc>
      </w:tr>
      <w:tr w:rsidR="00974FA0" w:rsidRPr="009C4B6F" w:rsidTr="00974FA0">
        <w:tc>
          <w:tcPr>
            <w:tcW w:w="409" w:type="dxa"/>
          </w:tcPr>
          <w:p w:rsidR="00974FA0" w:rsidRPr="006B3987" w:rsidRDefault="00974FA0" w:rsidP="000275BF">
            <w:pPr>
              <w:jc w:val="both"/>
            </w:pPr>
            <w:r>
              <w:t>2</w:t>
            </w:r>
          </w:p>
        </w:tc>
        <w:tc>
          <w:tcPr>
            <w:tcW w:w="1929" w:type="dxa"/>
          </w:tcPr>
          <w:p w:rsidR="00974FA0" w:rsidRPr="006B3987" w:rsidRDefault="00974FA0" w:rsidP="000275BF">
            <w:pPr>
              <w:jc w:val="both"/>
            </w:pPr>
            <w:r w:rsidRPr="006B3987">
              <w:t xml:space="preserve">Отличие живого </w:t>
            </w:r>
            <w:proofErr w:type="gramStart"/>
            <w:r w:rsidRPr="006B3987">
              <w:t>от</w:t>
            </w:r>
            <w:proofErr w:type="gramEnd"/>
            <w:r w:rsidRPr="006B3987">
              <w:t xml:space="preserve"> неживого</w:t>
            </w:r>
          </w:p>
        </w:tc>
        <w:tc>
          <w:tcPr>
            <w:tcW w:w="1234" w:type="dxa"/>
          </w:tcPr>
          <w:p w:rsidR="00974FA0" w:rsidRPr="006B3987" w:rsidRDefault="00974FA0" w:rsidP="000275BF">
            <w:pPr>
              <w:jc w:val="both"/>
            </w:pPr>
            <w:r w:rsidRPr="006B3987">
              <w:t>6</w:t>
            </w:r>
          </w:p>
        </w:tc>
        <w:tc>
          <w:tcPr>
            <w:tcW w:w="1470" w:type="dxa"/>
          </w:tcPr>
          <w:p w:rsidR="00974FA0" w:rsidRPr="006B3987" w:rsidRDefault="00974FA0" w:rsidP="000275BF">
            <w:pPr>
              <w:jc w:val="both"/>
            </w:pPr>
          </w:p>
        </w:tc>
        <w:tc>
          <w:tcPr>
            <w:tcW w:w="1433" w:type="dxa"/>
          </w:tcPr>
          <w:p w:rsidR="00974FA0" w:rsidRPr="006B3987" w:rsidRDefault="00974FA0" w:rsidP="000275BF">
            <w:pPr>
              <w:jc w:val="both"/>
            </w:pPr>
            <w:r w:rsidRPr="006B3987">
              <w:t>1</w:t>
            </w:r>
          </w:p>
        </w:tc>
        <w:tc>
          <w:tcPr>
            <w:tcW w:w="1117" w:type="dxa"/>
          </w:tcPr>
          <w:p w:rsidR="00974FA0" w:rsidRPr="006B3987" w:rsidRDefault="00974FA0" w:rsidP="000275BF">
            <w:pPr>
              <w:jc w:val="both"/>
            </w:pPr>
          </w:p>
        </w:tc>
        <w:tc>
          <w:tcPr>
            <w:tcW w:w="1150" w:type="dxa"/>
          </w:tcPr>
          <w:p w:rsidR="00974FA0" w:rsidRPr="006B3987" w:rsidRDefault="00974FA0" w:rsidP="000275BF">
            <w:pPr>
              <w:jc w:val="both"/>
            </w:pPr>
            <w:r w:rsidRPr="006B3987">
              <w:t>1</w:t>
            </w:r>
          </w:p>
        </w:tc>
        <w:tc>
          <w:tcPr>
            <w:tcW w:w="1395" w:type="dxa"/>
          </w:tcPr>
          <w:p w:rsidR="00974FA0" w:rsidRPr="006B3987" w:rsidRDefault="00974FA0" w:rsidP="000275BF">
            <w:pPr>
              <w:jc w:val="both"/>
            </w:pPr>
            <w:r w:rsidRPr="006B3987">
              <w:t>1</w:t>
            </w: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3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>Клеточное строение организмов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5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  <w:r w:rsidRPr="006B3987">
              <w:t>3</w:t>
            </w: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4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>Жизнедеятельность организмов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19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  <w:r w:rsidRPr="006B3987">
              <w:t>3</w:t>
            </w: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  <w:r w:rsidRPr="006B3987">
              <w:t>4</w:t>
            </w: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  <w:r w:rsidRPr="006B3987">
              <w:t>3</w:t>
            </w: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  <w:r w:rsidRPr="006B3987">
              <w:t>2</w:t>
            </w: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5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>Подведем итоги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6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>Единство живой и неживой природы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7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>Итоговая контрольная работа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8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>Задание на лето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1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</w:p>
        </w:tc>
      </w:tr>
      <w:tr w:rsidR="009C4B6F" w:rsidRPr="009C4B6F" w:rsidTr="00974FA0">
        <w:tc>
          <w:tcPr>
            <w:tcW w:w="409" w:type="dxa"/>
          </w:tcPr>
          <w:p w:rsidR="009C4B6F" w:rsidRPr="006B3987" w:rsidRDefault="00974FA0" w:rsidP="00974FA0">
            <w:pPr>
              <w:jc w:val="both"/>
            </w:pPr>
            <w:r>
              <w:t>9</w:t>
            </w:r>
          </w:p>
        </w:tc>
        <w:tc>
          <w:tcPr>
            <w:tcW w:w="1929" w:type="dxa"/>
          </w:tcPr>
          <w:p w:rsidR="009C4B6F" w:rsidRPr="006B3987" w:rsidRDefault="009C4B6F" w:rsidP="00974FA0">
            <w:pPr>
              <w:jc w:val="both"/>
            </w:pPr>
            <w:r w:rsidRPr="006B3987">
              <w:t xml:space="preserve">Итого </w:t>
            </w:r>
          </w:p>
        </w:tc>
        <w:tc>
          <w:tcPr>
            <w:tcW w:w="1234" w:type="dxa"/>
          </w:tcPr>
          <w:p w:rsidR="009C4B6F" w:rsidRPr="006B3987" w:rsidRDefault="009C4B6F" w:rsidP="00974FA0">
            <w:pPr>
              <w:jc w:val="both"/>
            </w:pPr>
            <w:r w:rsidRPr="006B3987">
              <w:t>34</w:t>
            </w:r>
          </w:p>
        </w:tc>
        <w:tc>
          <w:tcPr>
            <w:tcW w:w="1470" w:type="dxa"/>
          </w:tcPr>
          <w:p w:rsidR="009C4B6F" w:rsidRPr="006B3987" w:rsidRDefault="009C4B6F" w:rsidP="00974FA0">
            <w:pPr>
              <w:jc w:val="both"/>
            </w:pPr>
            <w:r w:rsidRPr="006B3987">
              <w:t>6</w:t>
            </w:r>
          </w:p>
        </w:tc>
        <w:tc>
          <w:tcPr>
            <w:tcW w:w="1433" w:type="dxa"/>
          </w:tcPr>
          <w:p w:rsidR="009C4B6F" w:rsidRPr="006B3987" w:rsidRDefault="009C4B6F" w:rsidP="00974FA0">
            <w:pPr>
              <w:jc w:val="both"/>
            </w:pPr>
            <w:r w:rsidRPr="006B3987">
              <w:t>5</w:t>
            </w:r>
          </w:p>
        </w:tc>
        <w:tc>
          <w:tcPr>
            <w:tcW w:w="1117" w:type="dxa"/>
          </w:tcPr>
          <w:p w:rsidR="009C4B6F" w:rsidRPr="006B3987" w:rsidRDefault="009C4B6F" w:rsidP="00974FA0">
            <w:pPr>
              <w:jc w:val="both"/>
            </w:pPr>
            <w:r w:rsidRPr="006B3987">
              <w:t>4</w:t>
            </w:r>
          </w:p>
        </w:tc>
        <w:tc>
          <w:tcPr>
            <w:tcW w:w="1150" w:type="dxa"/>
          </w:tcPr>
          <w:p w:rsidR="009C4B6F" w:rsidRPr="006B3987" w:rsidRDefault="009C4B6F" w:rsidP="00974FA0">
            <w:pPr>
              <w:jc w:val="both"/>
            </w:pPr>
            <w:r w:rsidRPr="006B3987">
              <w:t>3</w:t>
            </w:r>
          </w:p>
        </w:tc>
        <w:tc>
          <w:tcPr>
            <w:tcW w:w="1395" w:type="dxa"/>
          </w:tcPr>
          <w:p w:rsidR="009C4B6F" w:rsidRPr="006B3987" w:rsidRDefault="009C4B6F" w:rsidP="00974FA0">
            <w:pPr>
              <w:jc w:val="both"/>
            </w:pPr>
            <w:r w:rsidRPr="006B3987">
              <w:t>4</w:t>
            </w:r>
          </w:p>
        </w:tc>
      </w:tr>
    </w:tbl>
    <w:p w:rsidR="009C4B6F" w:rsidRPr="009C4B6F" w:rsidRDefault="009C4B6F" w:rsidP="00974FA0">
      <w:pPr>
        <w:ind w:firstLine="708"/>
        <w:jc w:val="both"/>
        <w:rPr>
          <w:sz w:val="28"/>
          <w:szCs w:val="28"/>
        </w:rPr>
      </w:pPr>
    </w:p>
    <w:p w:rsidR="009C4B6F" w:rsidRPr="009C4B6F" w:rsidRDefault="009C4B6F" w:rsidP="00974FA0">
      <w:pPr>
        <w:ind w:firstLine="708"/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Лабораторные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4536"/>
        <w:gridCol w:w="1525"/>
      </w:tblGrid>
      <w:tr w:rsidR="009C4B6F" w:rsidRPr="009C4B6F" w:rsidTr="006B3987">
        <w:trPr>
          <w:trHeight w:val="387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№ </w:t>
            </w:r>
          </w:p>
          <w:p w:rsidR="009C4B6F" w:rsidRPr="006B3987" w:rsidRDefault="009C4B6F" w:rsidP="00974FA0">
            <w:pPr>
              <w:pStyle w:val="Default"/>
              <w:jc w:val="both"/>
            </w:pPr>
            <w:proofErr w:type="spellStart"/>
            <w:r w:rsidRPr="006B3987">
              <w:t>рабо</w:t>
            </w:r>
            <w:proofErr w:type="spellEnd"/>
            <w:r w:rsidRPr="006B3987">
              <w:t xml:space="preserve">-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ты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Название работы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Оборудование и объекты исследования </w:t>
            </w:r>
          </w:p>
        </w:tc>
        <w:tc>
          <w:tcPr>
            <w:tcW w:w="1525" w:type="dxa"/>
          </w:tcPr>
          <w:p w:rsidR="009C4B6F" w:rsidRPr="006B3987" w:rsidRDefault="006B3987" w:rsidP="00974FA0">
            <w:pPr>
              <w:pStyle w:val="Default"/>
              <w:jc w:val="both"/>
            </w:pPr>
            <w:r>
              <w:t>№ параграф</w:t>
            </w:r>
            <w:r w:rsidR="009C4B6F" w:rsidRPr="006B3987">
              <w:t xml:space="preserve">а с описанием работы </w:t>
            </w:r>
          </w:p>
        </w:tc>
      </w:tr>
      <w:tr w:rsidR="009C4B6F" w:rsidRPr="009C4B6F" w:rsidTr="006B3987">
        <w:trPr>
          <w:trHeight w:val="109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Знакомство с микроскопом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Школьный микроскоп </w:t>
            </w:r>
          </w:p>
        </w:tc>
        <w:tc>
          <w:tcPr>
            <w:tcW w:w="152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6 </w:t>
            </w:r>
          </w:p>
        </w:tc>
      </w:tr>
      <w:tr w:rsidR="009C4B6F" w:rsidRPr="009C4B6F" w:rsidTr="006B3987">
        <w:trPr>
          <w:trHeight w:val="1071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Приготовление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микропрепарата. Рассматривание под микроскопом пузырьков воздуха и плесени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Микроскоп.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Предметное стекло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3. Покровное стекло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4. </w:t>
            </w:r>
            <w:proofErr w:type="spellStart"/>
            <w:r w:rsidRPr="006B3987">
              <w:t>Препаровальная</w:t>
            </w:r>
            <w:proofErr w:type="spellEnd"/>
            <w:r w:rsidRPr="006B3987">
              <w:t xml:space="preserve"> игла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5. Фильтровальная бумага, стеклянная палочка или пипетка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6. Стакан с водой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7. Плесень, выращенная на хлебе </w:t>
            </w:r>
          </w:p>
        </w:tc>
        <w:tc>
          <w:tcPr>
            <w:tcW w:w="152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7 </w:t>
            </w:r>
          </w:p>
        </w:tc>
      </w:tr>
      <w:tr w:rsidR="009C4B6F" w:rsidRPr="009C4B6F" w:rsidTr="006B3987">
        <w:trPr>
          <w:trHeight w:val="658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Рассматривание </w:t>
            </w:r>
            <w:proofErr w:type="gramStart"/>
            <w:r w:rsidRPr="006B3987">
              <w:t>под</w:t>
            </w:r>
            <w:proofErr w:type="gramEnd"/>
            <w:r w:rsidRPr="006B3987">
              <w:t xml:space="preserve">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микроскопом клеток одно клеточных и многоклеточных организмов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Микроскоп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Готовые микропрепараты: а) одноклеточных организмов (инфузории); б) клеток многоклеточных организмов (растения и животного) </w:t>
            </w:r>
          </w:p>
        </w:tc>
        <w:tc>
          <w:tcPr>
            <w:tcW w:w="152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8 </w:t>
            </w:r>
          </w:p>
        </w:tc>
      </w:tr>
      <w:tr w:rsidR="009C4B6F" w:rsidRPr="009C4B6F" w:rsidTr="006B3987">
        <w:trPr>
          <w:trHeight w:val="381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4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Изучение строения семени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фасоли (гороха)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Лупа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</w:t>
            </w:r>
            <w:proofErr w:type="spellStart"/>
            <w:r w:rsidRPr="006B3987">
              <w:t>Препаровальная</w:t>
            </w:r>
            <w:proofErr w:type="spellEnd"/>
            <w:r w:rsidRPr="006B3987">
              <w:t xml:space="preserve"> игла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3. Набухшие семена фасоли (гороха) </w:t>
            </w:r>
          </w:p>
        </w:tc>
        <w:tc>
          <w:tcPr>
            <w:tcW w:w="152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12 </w:t>
            </w:r>
          </w:p>
        </w:tc>
      </w:tr>
      <w:tr w:rsidR="009C4B6F" w:rsidRPr="009C4B6F" w:rsidTr="006B3987">
        <w:trPr>
          <w:trHeight w:val="376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5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Рассматривание под микроскопом клеток зеленого листа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1.Микроскоп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Готовый микропрепарат клеток зеленого листа </w:t>
            </w:r>
          </w:p>
        </w:tc>
        <w:tc>
          <w:tcPr>
            <w:tcW w:w="152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19 </w:t>
            </w:r>
          </w:p>
        </w:tc>
      </w:tr>
      <w:tr w:rsidR="009C4B6F" w:rsidRPr="009C4B6F" w:rsidTr="006B3987">
        <w:trPr>
          <w:trHeight w:val="244"/>
        </w:trPr>
        <w:tc>
          <w:tcPr>
            <w:tcW w:w="817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6 </w:t>
            </w:r>
          </w:p>
        </w:tc>
        <w:tc>
          <w:tcPr>
            <w:tcW w:w="2693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Рассматривание корней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растений </w:t>
            </w:r>
          </w:p>
        </w:tc>
        <w:tc>
          <w:tcPr>
            <w:tcW w:w="453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Гербарий растений с корневой системой </w:t>
            </w:r>
          </w:p>
        </w:tc>
        <w:tc>
          <w:tcPr>
            <w:tcW w:w="152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20 </w:t>
            </w:r>
          </w:p>
        </w:tc>
      </w:tr>
    </w:tbl>
    <w:p w:rsidR="009C4B6F" w:rsidRPr="009C4B6F" w:rsidRDefault="009C4B6F" w:rsidP="00974FA0">
      <w:pPr>
        <w:ind w:firstLine="708"/>
        <w:jc w:val="both"/>
        <w:rPr>
          <w:b/>
          <w:sz w:val="28"/>
          <w:szCs w:val="28"/>
        </w:rPr>
      </w:pPr>
    </w:p>
    <w:p w:rsidR="009C4B6F" w:rsidRPr="009C4B6F" w:rsidRDefault="009C4B6F" w:rsidP="00974FA0">
      <w:pPr>
        <w:tabs>
          <w:tab w:val="left" w:pos="351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Опыты, выполняемые в домашних условиях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4820"/>
        <w:gridCol w:w="1666"/>
      </w:tblGrid>
      <w:tr w:rsidR="009C4B6F" w:rsidRPr="009C4B6F" w:rsidTr="006B3987">
        <w:tc>
          <w:tcPr>
            <w:tcW w:w="67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№ </w:t>
            </w:r>
          </w:p>
        </w:tc>
        <w:tc>
          <w:tcPr>
            <w:tcW w:w="241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Название опыта </w:t>
            </w:r>
          </w:p>
        </w:tc>
        <w:tc>
          <w:tcPr>
            <w:tcW w:w="482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Оборудование </w:t>
            </w:r>
          </w:p>
        </w:tc>
        <w:tc>
          <w:tcPr>
            <w:tcW w:w="166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№ параграфа </w:t>
            </w:r>
          </w:p>
        </w:tc>
      </w:tr>
      <w:tr w:rsidR="009C4B6F" w:rsidRPr="009C4B6F" w:rsidTr="006B3987">
        <w:tc>
          <w:tcPr>
            <w:tcW w:w="67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 </w:t>
            </w:r>
          </w:p>
        </w:tc>
        <w:tc>
          <w:tcPr>
            <w:tcW w:w="241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Выращивание плесени на хлебе </w:t>
            </w:r>
          </w:p>
        </w:tc>
        <w:tc>
          <w:tcPr>
            <w:tcW w:w="482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Банка с крышкой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Влажная бумага или тряпочка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lastRenderedPageBreak/>
              <w:t xml:space="preserve">3. Кусочек хлеба </w:t>
            </w:r>
          </w:p>
        </w:tc>
        <w:tc>
          <w:tcPr>
            <w:tcW w:w="166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lastRenderedPageBreak/>
              <w:t xml:space="preserve">7 </w:t>
            </w:r>
          </w:p>
        </w:tc>
      </w:tr>
      <w:tr w:rsidR="009C4B6F" w:rsidRPr="009C4B6F" w:rsidTr="006B3987">
        <w:tc>
          <w:tcPr>
            <w:tcW w:w="67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lastRenderedPageBreak/>
              <w:t xml:space="preserve">2 </w:t>
            </w:r>
          </w:p>
        </w:tc>
        <w:tc>
          <w:tcPr>
            <w:tcW w:w="241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Выявление свойств живых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организмов в процессе прорастания семян </w:t>
            </w:r>
          </w:p>
        </w:tc>
        <w:tc>
          <w:tcPr>
            <w:tcW w:w="482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Семена фасоли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Банка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3. Влажная тряпочка </w:t>
            </w:r>
          </w:p>
        </w:tc>
        <w:tc>
          <w:tcPr>
            <w:tcW w:w="166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14 </w:t>
            </w:r>
          </w:p>
        </w:tc>
      </w:tr>
      <w:tr w:rsidR="009C4B6F" w:rsidRPr="009C4B6F" w:rsidTr="006B3987">
        <w:tc>
          <w:tcPr>
            <w:tcW w:w="67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 </w:t>
            </w:r>
          </w:p>
        </w:tc>
        <w:tc>
          <w:tcPr>
            <w:tcW w:w="241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Изучение испарения воды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листьями </w:t>
            </w:r>
          </w:p>
        </w:tc>
        <w:tc>
          <w:tcPr>
            <w:tcW w:w="482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Бутылка с водой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Ветка с листьями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3. Одна - две столовые ложки расти-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тельного масла </w:t>
            </w:r>
          </w:p>
        </w:tc>
        <w:tc>
          <w:tcPr>
            <w:tcW w:w="166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24 </w:t>
            </w:r>
          </w:p>
        </w:tc>
      </w:tr>
      <w:tr w:rsidR="009C4B6F" w:rsidRPr="009C4B6F" w:rsidTr="006B3987">
        <w:tc>
          <w:tcPr>
            <w:tcW w:w="675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4 </w:t>
            </w:r>
          </w:p>
        </w:tc>
        <w:tc>
          <w:tcPr>
            <w:tcW w:w="241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Изучение направления роста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корня и движение стебля с листьями к свету </w:t>
            </w:r>
          </w:p>
        </w:tc>
        <w:tc>
          <w:tcPr>
            <w:tcW w:w="4820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1. Проросшие семена фасоли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(гороха)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2. Кусок пенопласта.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3. Булавки (3-4 штуки)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>4. Банк</w:t>
            </w:r>
            <w:proofErr w:type="gramStart"/>
            <w:r w:rsidRPr="006B3987">
              <w:t>а-</w:t>
            </w:r>
            <w:proofErr w:type="gramEnd"/>
            <w:r w:rsidRPr="006B3987">
              <w:t xml:space="preserve">«колокол», которой прикрывают пенопласт с прикреплёнными семенами </w:t>
            </w:r>
          </w:p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5. Банка с влажной бумагой или ватой </w:t>
            </w:r>
          </w:p>
        </w:tc>
        <w:tc>
          <w:tcPr>
            <w:tcW w:w="1666" w:type="dxa"/>
          </w:tcPr>
          <w:p w:rsidR="009C4B6F" w:rsidRPr="006B3987" w:rsidRDefault="009C4B6F" w:rsidP="00974FA0">
            <w:pPr>
              <w:pStyle w:val="Default"/>
              <w:jc w:val="both"/>
            </w:pPr>
            <w:r w:rsidRPr="006B3987">
              <w:t xml:space="preserve">26 </w:t>
            </w:r>
          </w:p>
        </w:tc>
      </w:tr>
    </w:tbl>
    <w:p w:rsidR="009C4B6F" w:rsidRPr="009C4B6F" w:rsidRDefault="009C4B6F" w:rsidP="00974FA0">
      <w:pPr>
        <w:jc w:val="both"/>
        <w:rPr>
          <w:sz w:val="28"/>
          <w:szCs w:val="28"/>
        </w:rPr>
      </w:pP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Материально-техническое обеспечение учебного процесса (рекомендованное)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Лабораторный инструментарий 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 Натуральные объекты используются как при изучении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Учебные модели 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В комплект технических и информационно-коммуникативных средств обучения входят: аппаратура для записей и воспроизведения аудио- и видеоинформации, компьютер, </w:t>
      </w:r>
      <w:proofErr w:type="spellStart"/>
      <w:r w:rsidRPr="009C4B6F">
        <w:rPr>
          <w:sz w:val="28"/>
          <w:szCs w:val="28"/>
        </w:rPr>
        <w:t>мультимедиапроектор</w:t>
      </w:r>
      <w:proofErr w:type="spellEnd"/>
      <w:r w:rsidRPr="009C4B6F">
        <w:rPr>
          <w:sz w:val="28"/>
          <w:szCs w:val="28"/>
        </w:rPr>
        <w:t>, интерактивная доска, коллекция медиа-ресурсов, электронные приложения к учебникам, обучающие программы, выход в Интернет.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Использование экранно-звуковых и электронных средств обучения позволяет активизировать деятельность обучающихся, получать более высокие качественные результаты обучения; формировать ИК</w:t>
      </w:r>
      <w:proofErr w:type="gramStart"/>
      <w:r w:rsidRPr="009C4B6F">
        <w:rPr>
          <w:sz w:val="28"/>
          <w:szCs w:val="28"/>
        </w:rPr>
        <w:t>Т-</w:t>
      </w:r>
      <w:proofErr w:type="gramEnd"/>
      <w:r w:rsidRPr="009C4B6F">
        <w:rPr>
          <w:sz w:val="28"/>
          <w:szCs w:val="28"/>
        </w:rPr>
        <w:t xml:space="preserve"> компетентность, способствующую успешности в учебной деятельности: при подготовке к ЕГЭ обеспечивать самостоятельность в овладении содержанием курса биологии, формировании универсальных учебных действий, построении индивидуальной образовательной программы.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Комплекты печатных демонстрационных пособий: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(таблицы, транспаранты, портреты выдающихся учёных-биологов).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Натуральные объекты: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Гербарии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lastRenderedPageBreak/>
        <w:t>Основные группы растений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Сельскохозяйственные растения Растительные сообщества Коллекции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Голосеменные растения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Семена и плоды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Чучела позвоночных животных Рыба, голубь, сорока, крыса Комплекты микропрепаратов Ботаника I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Ботаника II Зоология Анатомия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Объёмные модели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Гидра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Строение корня Строение листа Стебель растения Цветок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Рельефные таблицы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Строение лёгких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Магнитные модели-аппликации Классификация растений и животных Строение и разнообразие простейших Строение и размножение гидры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Циклы развития печёночного сосальщика и бычьего цепня Развитие насекомых с полным и неполным превращением Разнообразие беспозвоночных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Развитие костной рыбы и лягушки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Развитие птицы и млекопитающего (человека)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Наборы муляжей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Плоды, овощи, фруктовые растения, грибы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Приборы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i/>
          <w:sz w:val="28"/>
          <w:szCs w:val="28"/>
        </w:rPr>
      </w:pPr>
      <w:r w:rsidRPr="009C4B6F">
        <w:rPr>
          <w:i/>
          <w:sz w:val="28"/>
          <w:szCs w:val="28"/>
        </w:rPr>
        <w:t>Демонстрационные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Для демонстрации водных свойств почвы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Для демонстрации всасывания воды корнями растений</w:t>
      </w:r>
      <w:proofErr w:type="gramStart"/>
      <w:r w:rsidRPr="009C4B6F">
        <w:rPr>
          <w:sz w:val="28"/>
          <w:szCs w:val="28"/>
        </w:rPr>
        <w:t xml:space="preserve"> Д</w:t>
      </w:r>
      <w:proofErr w:type="gramEnd"/>
      <w:r w:rsidRPr="009C4B6F">
        <w:rPr>
          <w:sz w:val="28"/>
          <w:szCs w:val="28"/>
        </w:rPr>
        <w:t>ля обнаружения дыхательного газообмена у растений и животных</w:t>
      </w:r>
    </w:p>
    <w:p w:rsidR="009C4B6F" w:rsidRPr="009C4B6F" w:rsidRDefault="009C4B6F" w:rsidP="00974FA0">
      <w:pPr>
        <w:tabs>
          <w:tab w:val="left" w:pos="1350"/>
        </w:tabs>
        <w:jc w:val="both"/>
        <w:rPr>
          <w:i/>
          <w:sz w:val="28"/>
          <w:szCs w:val="28"/>
        </w:rPr>
      </w:pPr>
      <w:r w:rsidRPr="009C4B6F">
        <w:rPr>
          <w:i/>
          <w:sz w:val="28"/>
          <w:szCs w:val="28"/>
        </w:rPr>
        <w:t>Раздаточные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Для сравнения содержания СО</w:t>
      </w:r>
      <w:proofErr w:type="gramStart"/>
      <w:r w:rsidRPr="006B3987">
        <w:rPr>
          <w:sz w:val="28"/>
          <w:szCs w:val="28"/>
          <w:vertAlign w:val="subscript"/>
        </w:rPr>
        <w:t>2</w:t>
      </w:r>
      <w:proofErr w:type="gramEnd"/>
      <w:r w:rsidRPr="009C4B6F">
        <w:rPr>
          <w:sz w:val="28"/>
          <w:szCs w:val="28"/>
        </w:rPr>
        <w:t xml:space="preserve"> во вдыхаемом и выдыхаемом воздухе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Лупа ручная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Лупа </w:t>
      </w:r>
      <w:proofErr w:type="spellStart"/>
      <w:r w:rsidRPr="009C4B6F">
        <w:rPr>
          <w:sz w:val="28"/>
          <w:szCs w:val="28"/>
        </w:rPr>
        <w:t>препаровальная</w:t>
      </w:r>
      <w:proofErr w:type="spellEnd"/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Микроскоп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Посуда и принадлежности для опытов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Демонстрационные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Набор химической посуды и принадлежностей по биологии для демонстрационных работ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(КДОБУ)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Штатив лабораторный (</w:t>
      </w:r>
      <w:proofErr w:type="spellStart"/>
      <w:r w:rsidRPr="009C4B6F">
        <w:rPr>
          <w:sz w:val="28"/>
          <w:szCs w:val="28"/>
        </w:rPr>
        <w:t>ШЛб</w:t>
      </w:r>
      <w:proofErr w:type="spellEnd"/>
      <w:r w:rsidRPr="009C4B6F">
        <w:rPr>
          <w:sz w:val="28"/>
          <w:szCs w:val="28"/>
        </w:rPr>
        <w:t>) Доска для сушки посуды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Столик подъёмно-поворотный с двумя плоскостями</w:t>
      </w:r>
    </w:p>
    <w:p w:rsidR="009C4B6F" w:rsidRPr="009C4B6F" w:rsidRDefault="009C4B6F" w:rsidP="00974FA0">
      <w:pPr>
        <w:tabs>
          <w:tab w:val="left" w:pos="1350"/>
        </w:tabs>
        <w:jc w:val="both"/>
        <w:rPr>
          <w:i/>
          <w:sz w:val="28"/>
          <w:szCs w:val="28"/>
        </w:rPr>
      </w:pPr>
      <w:r w:rsidRPr="009C4B6F">
        <w:rPr>
          <w:i/>
          <w:sz w:val="28"/>
          <w:szCs w:val="28"/>
        </w:rPr>
        <w:t>Лабораторные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 xml:space="preserve">Набор </w:t>
      </w:r>
      <w:proofErr w:type="spellStart"/>
      <w:r w:rsidRPr="009C4B6F">
        <w:rPr>
          <w:sz w:val="28"/>
          <w:szCs w:val="28"/>
        </w:rPr>
        <w:t>препаровальных</w:t>
      </w:r>
      <w:proofErr w:type="spellEnd"/>
      <w:r w:rsidRPr="009C4B6F">
        <w:rPr>
          <w:sz w:val="28"/>
          <w:szCs w:val="28"/>
        </w:rPr>
        <w:t xml:space="preserve"> инструментов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Набор химической посуды и принадлежностей для лабораторных работ по биологии (НПБЛ) Спиртовка лабораторная литая</w:t>
      </w:r>
    </w:p>
    <w:p w:rsidR="009C4B6F" w:rsidRPr="009C4B6F" w:rsidRDefault="009C4B6F" w:rsidP="00974FA0">
      <w:pPr>
        <w:tabs>
          <w:tab w:val="left" w:pos="1350"/>
        </w:tabs>
        <w:jc w:val="both"/>
        <w:rPr>
          <w:b/>
          <w:sz w:val="28"/>
          <w:szCs w:val="28"/>
        </w:rPr>
      </w:pPr>
      <w:r w:rsidRPr="009C4B6F">
        <w:rPr>
          <w:b/>
          <w:sz w:val="28"/>
          <w:szCs w:val="28"/>
        </w:rPr>
        <w:t>Печатные пособия</w:t>
      </w:r>
    </w:p>
    <w:p w:rsidR="009C4B6F" w:rsidRPr="009C4B6F" w:rsidRDefault="009C4B6F" w:rsidP="00974FA0">
      <w:pPr>
        <w:tabs>
          <w:tab w:val="left" w:pos="1350"/>
        </w:tabs>
        <w:jc w:val="both"/>
        <w:rPr>
          <w:i/>
          <w:sz w:val="28"/>
          <w:szCs w:val="28"/>
        </w:rPr>
      </w:pPr>
      <w:r w:rsidRPr="009C4B6F">
        <w:rPr>
          <w:i/>
          <w:sz w:val="28"/>
          <w:szCs w:val="28"/>
        </w:rPr>
        <w:t>Демонстрационные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 таблиц «Ботаника 1. Грибы, лишайники, водоросли, мхи, папоротникообразные и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голосеменные растения.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lastRenderedPageBreak/>
        <w:t>Комплект таблиц «Ботаника 2. Строение и систематика цветковых растений» Комплект таблиц «Зоология 1. Беспозвоночные»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 таблиц «Зоология 2. Позвоночные»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 таблиц «Человек и его здоровье 1. Уровни организации человеческого организма» Комплект таблиц «Человек и его здоровье 2. Регуляторные системы»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Портреты биологов</w:t>
      </w:r>
    </w:p>
    <w:p w:rsidR="009C4B6F" w:rsidRPr="009C4B6F" w:rsidRDefault="009C4B6F" w:rsidP="00974FA0">
      <w:pPr>
        <w:tabs>
          <w:tab w:val="left" w:pos="1350"/>
        </w:tabs>
        <w:jc w:val="both"/>
        <w:rPr>
          <w:i/>
          <w:sz w:val="28"/>
          <w:szCs w:val="28"/>
        </w:rPr>
      </w:pPr>
      <w:r w:rsidRPr="009C4B6F">
        <w:rPr>
          <w:i/>
          <w:sz w:val="28"/>
          <w:szCs w:val="28"/>
        </w:rPr>
        <w:t>Раздаточные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 таблиц «Разнообразие животных. Птицы»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 таблиц «Разнообразие животных. Млекопитающие» Комплект таблиц «Биосфера — глобальная экосистема. Вмешательство человека»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sz w:val="28"/>
          <w:szCs w:val="28"/>
        </w:rPr>
        <w:t>Комплект таблиц «Экосистема — экологическая единица окружающей среды»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Планируемые результаты изучения курса «Биология 5 класс»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Система планируемых результатов</w:t>
      </w: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: 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личностных,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метапредметных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 В структуре планируемых результатов выделяются: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планируемые результаты освоения учебных и междисциплинарных программ, включающих примерные учебно-познавательные и учебно-практические задачи: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Учащийся: получит возможность научиться: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соблюдать правила работы в кабинете биологии, с биологическими приборами и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инструментами;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выращивания и размножения культурных растений, домашних животных;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выделять эстетические достоинства объектов живой природы;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осознанно соблюдать основные принципы и правила отношения к живой природе;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проявлениях, экологическое сознание, эмоционально-ценностное отношение к объектам живой природы);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формы </w:t>
      </w:r>
      <w:proofErr w:type="gramStart"/>
      <w:r w:rsidRPr="009C4B6F">
        <w:rPr>
          <w:rFonts w:eastAsiaTheme="minorHAnsi"/>
          <w:color w:val="000000"/>
          <w:sz w:val="28"/>
          <w:szCs w:val="28"/>
          <w:lang w:eastAsia="en-US"/>
        </w:rPr>
        <w:t>в</w:t>
      </w:r>
      <w:proofErr w:type="gram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другую;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>•</w:t>
      </w:r>
      <w:r w:rsidRPr="009C4B6F">
        <w:rPr>
          <w:rFonts w:eastAsiaTheme="minorHAnsi"/>
          <w:color w:val="000000"/>
          <w:sz w:val="28"/>
          <w:szCs w:val="28"/>
          <w:lang w:eastAsia="en-US"/>
        </w:rPr>
        <w:t>выбирать целевые и смысловые установки в своих действиях и поступках по отношению к живой природе.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Дополнительная литература для учителя: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Закон РФ «Об образовании»;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ФГОС (базовый уровень);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Примерная программа по биологии (базовый уровень);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Требования к оснащению учебного процесса по биологии;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Рабочая программа ФГОС БИОЛОГИЯ Москва Издательский центр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Вентана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-Граф 2012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Авторы: И.Н.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Пономарёва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, В.С. Кучменко, О.А. Корнилова, А.Г.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Драгомилов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, Т.С. Сухова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Биология: 5–9 классы</w:t>
      </w:r>
      <w:proofErr w:type="gramStart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программа. — М.</w:t>
      </w:r>
      <w:proofErr w:type="gramStart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Вентана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-Граф, 2012. — 304 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Методическое пособие Биология: 5 класс: методическое пособие Т.С. Сухова, В.И.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Строганов - М.: «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Вентана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-Граф, 2013 — 96 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Методическое пособие: Пономарева И.Н., Кучменко В.С, Симонова Л.В. Биология, 6 класс,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Растения. Бактерии. Грибы. Лишайники - М.: «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Вентана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-Граф», 144 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Методическое пособие: Кучменко В.С,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Суматохин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С.В., 7 класс, Животные, Биология - М.: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Вентана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– Граф», 176 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Методическое пособие: Автор-составитель О.Л. Ващенко, Человек, 8 класс,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Биология - Волгоград: Учитель-265 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Методическое пособие: Пономарева И.Н., Симонова Л.В., Кучменко В.С., Основы общей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биологии, 9 класс, – М.: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Вентана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-Граф, 144 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Дополнительная литература для учащихся: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Артамонов В.И. Редкие и исчезающие растения (По страницам Красной книги СССР): Кн.1.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– М.: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Агропромиздат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, 1989. 383С.: ил.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Биология и анатомия: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Универ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Энцикл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Шк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./ Сост. А.А. Воротников. – Мн.: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Валев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, 1995. –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528с.: ил.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Верзилин Н.М. По следам Робинзона: книга для учащихся сред и ст.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шк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. возраста. – М.: Просвещение, 1994. – 218с.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Губанов И.А. Энциклопедия природы России. Справочное издание. М.: 1996. – 556с. Энциклопедия для детей. Т 3. Гео</w:t>
      </w:r>
      <w:bookmarkStart w:id="0" w:name="_GoBack"/>
      <w:bookmarkEnd w:id="0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графия. Гл. ред. М.Д. Аксенова. – М.: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Аванта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+, 2001. Энциклопедия для детей. Т. 4. Геология. – Гл. ред. М.Д. Аксенова. – М.: </w:t>
      </w:r>
      <w:proofErr w:type="spellStart"/>
      <w:r w:rsidRPr="009C4B6F">
        <w:rPr>
          <w:rFonts w:eastAsiaTheme="minorHAnsi"/>
          <w:color w:val="000000"/>
          <w:sz w:val="28"/>
          <w:szCs w:val="28"/>
          <w:lang w:eastAsia="en-US"/>
        </w:rPr>
        <w:t>Аванта</w:t>
      </w:r>
      <w:proofErr w:type="spellEnd"/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 +, 2001. </w:t>
      </w:r>
    </w:p>
    <w:p w:rsidR="009C4B6F" w:rsidRPr="009C4B6F" w:rsidRDefault="009C4B6F" w:rsidP="00974FA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 xml:space="preserve">«Я познаю мир: Детская энциклопедия» под редакцией Е.М. Ивановой, 2000 год; </w:t>
      </w:r>
    </w:p>
    <w:p w:rsidR="009C4B6F" w:rsidRPr="009C4B6F" w:rsidRDefault="009C4B6F" w:rsidP="00974FA0">
      <w:pPr>
        <w:tabs>
          <w:tab w:val="left" w:pos="1350"/>
        </w:tabs>
        <w:jc w:val="both"/>
        <w:rPr>
          <w:sz w:val="28"/>
          <w:szCs w:val="28"/>
        </w:rPr>
      </w:pPr>
      <w:r w:rsidRPr="009C4B6F">
        <w:rPr>
          <w:rFonts w:eastAsiaTheme="minorHAnsi"/>
          <w:color w:val="000000"/>
          <w:sz w:val="28"/>
          <w:szCs w:val="28"/>
          <w:lang w:eastAsia="en-US"/>
        </w:rPr>
        <w:t>«Энциклопедия для детей. Биология» под редакцией М.Д. Аксеновой - 2000</w:t>
      </w:r>
    </w:p>
    <w:p w:rsidR="00762831" w:rsidRPr="009C4B6F" w:rsidRDefault="00762831" w:rsidP="00974FA0">
      <w:pPr>
        <w:jc w:val="both"/>
        <w:rPr>
          <w:rFonts w:eastAsia="MS Mincho"/>
          <w:sz w:val="28"/>
          <w:szCs w:val="28"/>
        </w:rPr>
      </w:pPr>
    </w:p>
    <w:sectPr w:rsidR="00762831" w:rsidRPr="009C4B6F" w:rsidSect="00653B9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E0" w:rsidRDefault="00AC73E0" w:rsidP="00222305">
      <w:r>
        <w:separator/>
      </w:r>
    </w:p>
  </w:endnote>
  <w:endnote w:type="continuationSeparator" w:id="0">
    <w:p w:rsidR="00AC73E0" w:rsidRDefault="00AC73E0" w:rsidP="0022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E0" w:rsidRDefault="00AC73E0" w:rsidP="00222305">
      <w:r>
        <w:separator/>
      </w:r>
    </w:p>
  </w:footnote>
  <w:footnote w:type="continuationSeparator" w:id="0">
    <w:p w:rsidR="00AC73E0" w:rsidRDefault="00AC73E0" w:rsidP="0022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46D5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D1571"/>
    <w:multiLevelType w:val="hybridMultilevel"/>
    <w:tmpl w:val="9774B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D20DD3"/>
    <w:multiLevelType w:val="hybridMultilevel"/>
    <w:tmpl w:val="2522F29A"/>
    <w:lvl w:ilvl="0" w:tplc="A4386524">
      <w:start w:val="1"/>
      <w:numFmt w:val="upperRoman"/>
      <w:lvlText w:val="%1."/>
      <w:lvlJc w:val="right"/>
      <w:pPr>
        <w:ind w:left="1725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">
    <w:nsid w:val="03FC0539"/>
    <w:multiLevelType w:val="hybridMultilevel"/>
    <w:tmpl w:val="5E68135C"/>
    <w:lvl w:ilvl="0" w:tplc="420AE3FC">
      <w:start w:val="1"/>
      <w:numFmt w:val="bullet"/>
      <w:lvlText w:val="?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4A7EC8"/>
    <w:multiLevelType w:val="singleLevel"/>
    <w:tmpl w:val="17F2EB5C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5">
    <w:nsid w:val="06924E25"/>
    <w:multiLevelType w:val="hybridMultilevel"/>
    <w:tmpl w:val="6CE4C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6D131DF"/>
    <w:multiLevelType w:val="singleLevel"/>
    <w:tmpl w:val="6090F832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0785281B"/>
    <w:multiLevelType w:val="singleLevel"/>
    <w:tmpl w:val="4BCC55D8"/>
    <w:lvl w:ilvl="0">
      <w:start w:val="10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0C9F6257"/>
    <w:multiLevelType w:val="singleLevel"/>
    <w:tmpl w:val="DA6C2524"/>
    <w:lvl w:ilvl="0">
      <w:start w:val="23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9">
    <w:nsid w:val="0CFF3E0D"/>
    <w:multiLevelType w:val="hybridMultilevel"/>
    <w:tmpl w:val="E94E1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7C47DB"/>
    <w:multiLevelType w:val="singleLevel"/>
    <w:tmpl w:val="7BD64960"/>
    <w:lvl w:ilvl="0">
      <w:start w:val="3"/>
      <w:numFmt w:val="decimal"/>
      <w:lvlText w:val="%1.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21">
    <w:nsid w:val="13A562A1"/>
    <w:multiLevelType w:val="hybridMultilevel"/>
    <w:tmpl w:val="529EE038"/>
    <w:lvl w:ilvl="0" w:tplc="51CE9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673E5E"/>
    <w:multiLevelType w:val="hybridMultilevel"/>
    <w:tmpl w:val="A18E687E"/>
    <w:lvl w:ilvl="0" w:tplc="9F24CC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156742"/>
    <w:multiLevelType w:val="singleLevel"/>
    <w:tmpl w:val="987C3384"/>
    <w:lvl w:ilvl="0">
      <w:start w:val="2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24">
    <w:nsid w:val="19016BB4"/>
    <w:multiLevelType w:val="hybridMultilevel"/>
    <w:tmpl w:val="E916B9A6"/>
    <w:lvl w:ilvl="0" w:tplc="986E33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19493310"/>
    <w:multiLevelType w:val="singleLevel"/>
    <w:tmpl w:val="5052CD1A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6">
    <w:nsid w:val="1A0905BF"/>
    <w:multiLevelType w:val="hybridMultilevel"/>
    <w:tmpl w:val="6FF6A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C75989"/>
    <w:multiLevelType w:val="singleLevel"/>
    <w:tmpl w:val="6DC2279A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28">
    <w:nsid w:val="1C5E07E1"/>
    <w:multiLevelType w:val="hybridMultilevel"/>
    <w:tmpl w:val="6278E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E3217CA"/>
    <w:multiLevelType w:val="hybridMultilevel"/>
    <w:tmpl w:val="EDA8C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E73694C"/>
    <w:multiLevelType w:val="hybridMultilevel"/>
    <w:tmpl w:val="ABFEE1E2"/>
    <w:lvl w:ilvl="0" w:tplc="C4B051A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742D3"/>
    <w:multiLevelType w:val="singleLevel"/>
    <w:tmpl w:val="ADEA873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2">
    <w:nsid w:val="22363B9E"/>
    <w:multiLevelType w:val="singleLevel"/>
    <w:tmpl w:val="C93C9FEC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33">
    <w:nsid w:val="246A3C88"/>
    <w:multiLevelType w:val="singleLevel"/>
    <w:tmpl w:val="ED5EB0B4"/>
    <w:lvl w:ilvl="0">
      <w:start w:val="13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4">
    <w:nsid w:val="24D41863"/>
    <w:multiLevelType w:val="singleLevel"/>
    <w:tmpl w:val="A3B61A78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24D70F12"/>
    <w:multiLevelType w:val="hybridMultilevel"/>
    <w:tmpl w:val="1C88E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171C9F"/>
    <w:multiLevelType w:val="singleLevel"/>
    <w:tmpl w:val="4C74961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>
    <w:nsid w:val="25D235D0"/>
    <w:multiLevelType w:val="singleLevel"/>
    <w:tmpl w:val="0128D6A4"/>
    <w:lvl w:ilvl="0">
      <w:start w:val="7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8">
    <w:nsid w:val="25ED2F9D"/>
    <w:multiLevelType w:val="singleLevel"/>
    <w:tmpl w:val="AB2C4D9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9">
    <w:nsid w:val="2662493D"/>
    <w:multiLevelType w:val="hybridMultilevel"/>
    <w:tmpl w:val="EBD25FA2"/>
    <w:lvl w:ilvl="0" w:tplc="FD8C9EA8">
      <w:start w:val="1"/>
      <w:numFmt w:val="decimal"/>
      <w:lvlText w:val="%1."/>
      <w:lvlJc w:val="left"/>
      <w:pPr>
        <w:ind w:left="-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2" w:hanging="360"/>
      </w:pPr>
    </w:lvl>
    <w:lvl w:ilvl="2" w:tplc="0419001B" w:tentative="1">
      <w:start w:val="1"/>
      <w:numFmt w:val="lowerRoman"/>
      <w:lvlText w:val="%3."/>
      <w:lvlJc w:val="right"/>
      <w:pPr>
        <w:ind w:left="178" w:hanging="180"/>
      </w:pPr>
    </w:lvl>
    <w:lvl w:ilvl="3" w:tplc="0419000F" w:tentative="1">
      <w:start w:val="1"/>
      <w:numFmt w:val="decimal"/>
      <w:lvlText w:val="%4."/>
      <w:lvlJc w:val="left"/>
      <w:pPr>
        <w:ind w:left="898" w:hanging="360"/>
      </w:pPr>
    </w:lvl>
    <w:lvl w:ilvl="4" w:tplc="04190019" w:tentative="1">
      <w:start w:val="1"/>
      <w:numFmt w:val="lowerLetter"/>
      <w:lvlText w:val="%5."/>
      <w:lvlJc w:val="left"/>
      <w:pPr>
        <w:ind w:left="1618" w:hanging="360"/>
      </w:pPr>
    </w:lvl>
    <w:lvl w:ilvl="5" w:tplc="0419001B" w:tentative="1">
      <w:start w:val="1"/>
      <w:numFmt w:val="lowerRoman"/>
      <w:lvlText w:val="%6."/>
      <w:lvlJc w:val="right"/>
      <w:pPr>
        <w:ind w:left="2338" w:hanging="180"/>
      </w:pPr>
    </w:lvl>
    <w:lvl w:ilvl="6" w:tplc="0419000F" w:tentative="1">
      <w:start w:val="1"/>
      <w:numFmt w:val="decimal"/>
      <w:lvlText w:val="%7."/>
      <w:lvlJc w:val="left"/>
      <w:pPr>
        <w:ind w:left="3058" w:hanging="360"/>
      </w:pPr>
    </w:lvl>
    <w:lvl w:ilvl="7" w:tplc="04190019" w:tentative="1">
      <w:start w:val="1"/>
      <w:numFmt w:val="lowerLetter"/>
      <w:lvlText w:val="%8."/>
      <w:lvlJc w:val="left"/>
      <w:pPr>
        <w:ind w:left="3778" w:hanging="360"/>
      </w:pPr>
    </w:lvl>
    <w:lvl w:ilvl="8" w:tplc="0419001B" w:tentative="1">
      <w:start w:val="1"/>
      <w:numFmt w:val="lowerRoman"/>
      <w:lvlText w:val="%9."/>
      <w:lvlJc w:val="right"/>
      <w:pPr>
        <w:ind w:left="4498" w:hanging="180"/>
      </w:pPr>
    </w:lvl>
  </w:abstractNum>
  <w:abstractNum w:abstractNumId="40">
    <w:nsid w:val="269312E0"/>
    <w:multiLevelType w:val="hybridMultilevel"/>
    <w:tmpl w:val="77520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71D4FC7"/>
    <w:multiLevelType w:val="hybridMultilevel"/>
    <w:tmpl w:val="A21C8C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290015D3"/>
    <w:multiLevelType w:val="hybridMultilevel"/>
    <w:tmpl w:val="3EE2C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96072B9"/>
    <w:multiLevelType w:val="hybridMultilevel"/>
    <w:tmpl w:val="58CACAE8"/>
    <w:lvl w:ilvl="0" w:tplc="04190013">
      <w:start w:val="1"/>
      <w:numFmt w:val="upperRoman"/>
      <w:lvlText w:val="%1."/>
      <w:lvlJc w:val="righ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4">
    <w:nsid w:val="29E20351"/>
    <w:multiLevelType w:val="hybridMultilevel"/>
    <w:tmpl w:val="83D8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2D3522"/>
    <w:multiLevelType w:val="singleLevel"/>
    <w:tmpl w:val="57C2FEFA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6">
    <w:nsid w:val="2C031F5E"/>
    <w:multiLevelType w:val="singleLevel"/>
    <w:tmpl w:val="03B0D868"/>
    <w:lvl w:ilvl="0">
      <w:start w:val="15"/>
      <w:numFmt w:val="decimal"/>
      <w:lvlText w:val="%1.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47">
    <w:nsid w:val="2C78321F"/>
    <w:multiLevelType w:val="singleLevel"/>
    <w:tmpl w:val="F384B606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48">
    <w:nsid w:val="2D362EA8"/>
    <w:multiLevelType w:val="singleLevel"/>
    <w:tmpl w:val="243A4F4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9">
    <w:nsid w:val="2EDB40BF"/>
    <w:multiLevelType w:val="hybridMultilevel"/>
    <w:tmpl w:val="30687BDA"/>
    <w:lvl w:ilvl="0" w:tplc="CA4EB820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50">
    <w:nsid w:val="2FDB2A7A"/>
    <w:multiLevelType w:val="singleLevel"/>
    <w:tmpl w:val="9410D432"/>
    <w:lvl w:ilvl="0">
      <w:start w:val="1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1">
    <w:nsid w:val="31596553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52">
    <w:nsid w:val="326B7BBC"/>
    <w:multiLevelType w:val="singleLevel"/>
    <w:tmpl w:val="7954294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3">
    <w:nsid w:val="337D0427"/>
    <w:multiLevelType w:val="hybridMultilevel"/>
    <w:tmpl w:val="77CA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69829FC"/>
    <w:multiLevelType w:val="singleLevel"/>
    <w:tmpl w:val="E3BE8FC0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5">
    <w:nsid w:val="36BA3C1E"/>
    <w:multiLevelType w:val="hybridMultilevel"/>
    <w:tmpl w:val="24A09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6D67BFB"/>
    <w:multiLevelType w:val="singleLevel"/>
    <w:tmpl w:val="51FE0D38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>
    <w:nsid w:val="37C54CA7"/>
    <w:multiLevelType w:val="hybridMultilevel"/>
    <w:tmpl w:val="33FCB13C"/>
    <w:lvl w:ilvl="0" w:tplc="EB56E218">
      <w:start w:val="1"/>
      <w:numFmt w:val="decimal"/>
      <w:lvlText w:val="%1."/>
      <w:lvlJc w:val="left"/>
      <w:pPr>
        <w:ind w:left="7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8">
    <w:nsid w:val="37E9373F"/>
    <w:multiLevelType w:val="hybridMultilevel"/>
    <w:tmpl w:val="C1927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B060DC6"/>
    <w:multiLevelType w:val="hybridMultilevel"/>
    <w:tmpl w:val="1FF0A1F0"/>
    <w:lvl w:ilvl="0" w:tplc="D1AEAB08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>
    <w:nsid w:val="3BBD1068"/>
    <w:multiLevelType w:val="hybridMultilevel"/>
    <w:tmpl w:val="A20E9102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>
    <w:nsid w:val="3BCA7EFF"/>
    <w:multiLevelType w:val="hybridMultilevel"/>
    <w:tmpl w:val="FBFE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C9C5F13"/>
    <w:multiLevelType w:val="hybridMultilevel"/>
    <w:tmpl w:val="78E8B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DD421E2"/>
    <w:multiLevelType w:val="hybridMultilevel"/>
    <w:tmpl w:val="92C05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11E68D9"/>
    <w:multiLevelType w:val="hybridMultilevel"/>
    <w:tmpl w:val="0EDAF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5A877F3"/>
    <w:multiLevelType w:val="singleLevel"/>
    <w:tmpl w:val="F51A80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6">
    <w:nsid w:val="45BA27A2"/>
    <w:multiLevelType w:val="hybridMultilevel"/>
    <w:tmpl w:val="4BBCB85C"/>
    <w:lvl w:ilvl="0" w:tplc="7AEC3D84">
      <w:start w:val="1"/>
      <w:numFmt w:val="decimal"/>
      <w:lvlText w:val="%1."/>
      <w:lvlJc w:val="left"/>
      <w:pPr>
        <w:ind w:left="37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7">
    <w:nsid w:val="45F32D33"/>
    <w:multiLevelType w:val="singleLevel"/>
    <w:tmpl w:val="3A5EA98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68">
    <w:nsid w:val="47CE6491"/>
    <w:multiLevelType w:val="hybridMultilevel"/>
    <w:tmpl w:val="78E8B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48F226BB"/>
    <w:multiLevelType w:val="singleLevel"/>
    <w:tmpl w:val="0234D80C"/>
    <w:lvl w:ilvl="0">
      <w:start w:val="1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70">
    <w:nsid w:val="4AA43895"/>
    <w:multiLevelType w:val="singleLevel"/>
    <w:tmpl w:val="FA401A38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1">
    <w:nsid w:val="4C1E69B7"/>
    <w:multiLevelType w:val="singleLevel"/>
    <w:tmpl w:val="B92A2486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2">
    <w:nsid w:val="4C8D7D31"/>
    <w:multiLevelType w:val="singleLevel"/>
    <w:tmpl w:val="08004846"/>
    <w:lvl w:ilvl="0">
      <w:start w:val="1"/>
      <w:numFmt w:val="decimal"/>
      <w:lvlText w:val="%1."/>
      <w:legacy w:legacy="1" w:legacySpace="0" w:legacyIndent="220"/>
      <w:lvlJc w:val="left"/>
      <w:rPr>
        <w:rFonts w:ascii="Arial" w:hAnsi="Arial" w:cs="Arial" w:hint="default"/>
      </w:rPr>
    </w:lvl>
  </w:abstractNum>
  <w:abstractNum w:abstractNumId="73">
    <w:nsid w:val="4D102A7C"/>
    <w:multiLevelType w:val="hybridMultilevel"/>
    <w:tmpl w:val="DA44DF00"/>
    <w:lvl w:ilvl="0" w:tplc="B2EE0B64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335023"/>
    <w:multiLevelType w:val="hybridMultilevel"/>
    <w:tmpl w:val="4C0E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176598F"/>
    <w:multiLevelType w:val="hybridMultilevel"/>
    <w:tmpl w:val="04987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19F7D07"/>
    <w:multiLevelType w:val="singleLevel"/>
    <w:tmpl w:val="8CE22DBA"/>
    <w:lvl w:ilvl="0">
      <w:start w:val="10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77">
    <w:nsid w:val="535248FD"/>
    <w:multiLevelType w:val="hybridMultilevel"/>
    <w:tmpl w:val="A9640786"/>
    <w:lvl w:ilvl="0" w:tplc="04190013">
      <w:start w:val="1"/>
      <w:numFmt w:val="upperRoman"/>
      <w:lvlText w:val="%1."/>
      <w:lvlJc w:val="right"/>
      <w:pPr>
        <w:ind w:left="922" w:hanging="360"/>
      </w:p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78">
    <w:nsid w:val="578545BF"/>
    <w:multiLevelType w:val="hybridMultilevel"/>
    <w:tmpl w:val="90A6AAB6"/>
    <w:lvl w:ilvl="0" w:tplc="901616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7935C8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0">
    <w:nsid w:val="592D6772"/>
    <w:multiLevelType w:val="hybridMultilevel"/>
    <w:tmpl w:val="06F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AEC6169"/>
    <w:multiLevelType w:val="singleLevel"/>
    <w:tmpl w:val="A712EF46"/>
    <w:lvl w:ilvl="0">
      <w:start w:val="17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82">
    <w:nsid w:val="5BB732AB"/>
    <w:multiLevelType w:val="hybridMultilevel"/>
    <w:tmpl w:val="52F6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CFC7F03"/>
    <w:multiLevelType w:val="hybridMultilevel"/>
    <w:tmpl w:val="1C24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D2F0D9F"/>
    <w:multiLevelType w:val="hybridMultilevel"/>
    <w:tmpl w:val="1090A068"/>
    <w:lvl w:ilvl="0" w:tplc="EF3A3FA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85">
    <w:nsid w:val="5DF673EF"/>
    <w:multiLevelType w:val="hybridMultilevel"/>
    <w:tmpl w:val="0F1CF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A235C1"/>
    <w:multiLevelType w:val="hybridMultilevel"/>
    <w:tmpl w:val="C09CD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A16DF5"/>
    <w:multiLevelType w:val="singleLevel"/>
    <w:tmpl w:val="3DCAD822"/>
    <w:lvl w:ilvl="0">
      <w:start w:val="1"/>
      <w:numFmt w:val="decimal"/>
      <w:lvlText w:val="%1."/>
      <w:legacy w:legacy="1" w:legacySpace="0" w:legacyIndent="187"/>
      <w:lvlJc w:val="left"/>
      <w:rPr>
        <w:rFonts w:ascii="Arial" w:hAnsi="Arial" w:cs="Arial" w:hint="default"/>
      </w:rPr>
    </w:lvl>
  </w:abstractNum>
  <w:abstractNum w:abstractNumId="88">
    <w:nsid w:val="6251770F"/>
    <w:multiLevelType w:val="hybridMultilevel"/>
    <w:tmpl w:val="7BEA5DB2"/>
    <w:lvl w:ilvl="0" w:tplc="0419000F">
      <w:start w:val="1"/>
      <w:numFmt w:val="decimal"/>
      <w:lvlText w:val="%1."/>
      <w:lvlJc w:val="left"/>
      <w:pPr>
        <w:ind w:left="1642" w:hanging="360"/>
      </w:pPr>
    </w:lvl>
    <w:lvl w:ilvl="1" w:tplc="04190019" w:tentative="1">
      <w:start w:val="1"/>
      <w:numFmt w:val="lowerLetter"/>
      <w:lvlText w:val="%2."/>
      <w:lvlJc w:val="left"/>
      <w:pPr>
        <w:ind w:left="2362" w:hanging="360"/>
      </w:pPr>
    </w:lvl>
    <w:lvl w:ilvl="2" w:tplc="0419001B" w:tentative="1">
      <w:start w:val="1"/>
      <w:numFmt w:val="lowerRoman"/>
      <w:lvlText w:val="%3."/>
      <w:lvlJc w:val="right"/>
      <w:pPr>
        <w:ind w:left="3082" w:hanging="180"/>
      </w:pPr>
    </w:lvl>
    <w:lvl w:ilvl="3" w:tplc="0419000F" w:tentative="1">
      <w:start w:val="1"/>
      <w:numFmt w:val="decimal"/>
      <w:lvlText w:val="%4."/>
      <w:lvlJc w:val="left"/>
      <w:pPr>
        <w:ind w:left="3802" w:hanging="360"/>
      </w:pPr>
    </w:lvl>
    <w:lvl w:ilvl="4" w:tplc="04190019" w:tentative="1">
      <w:start w:val="1"/>
      <w:numFmt w:val="lowerLetter"/>
      <w:lvlText w:val="%5."/>
      <w:lvlJc w:val="left"/>
      <w:pPr>
        <w:ind w:left="4522" w:hanging="360"/>
      </w:pPr>
    </w:lvl>
    <w:lvl w:ilvl="5" w:tplc="0419001B" w:tentative="1">
      <w:start w:val="1"/>
      <w:numFmt w:val="lowerRoman"/>
      <w:lvlText w:val="%6."/>
      <w:lvlJc w:val="right"/>
      <w:pPr>
        <w:ind w:left="5242" w:hanging="180"/>
      </w:pPr>
    </w:lvl>
    <w:lvl w:ilvl="6" w:tplc="0419000F" w:tentative="1">
      <w:start w:val="1"/>
      <w:numFmt w:val="decimal"/>
      <w:lvlText w:val="%7."/>
      <w:lvlJc w:val="left"/>
      <w:pPr>
        <w:ind w:left="5962" w:hanging="360"/>
      </w:pPr>
    </w:lvl>
    <w:lvl w:ilvl="7" w:tplc="04190019" w:tentative="1">
      <w:start w:val="1"/>
      <w:numFmt w:val="lowerLetter"/>
      <w:lvlText w:val="%8."/>
      <w:lvlJc w:val="left"/>
      <w:pPr>
        <w:ind w:left="6682" w:hanging="360"/>
      </w:pPr>
    </w:lvl>
    <w:lvl w:ilvl="8" w:tplc="0419001B" w:tentative="1">
      <w:start w:val="1"/>
      <w:numFmt w:val="lowerRoman"/>
      <w:lvlText w:val="%9."/>
      <w:lvlJc w:val="right"/>
      <w:pPr>
        <w:ind w:left="7402" w:hanging="180"/>
      </w:pPr>
    </w:lvl>
  </w:abstractNum>
  <w:abstractNum w:abstractNumId="89">
    <w:nsid w:val="65E550FE"/>
    <w:multiLevelType w:val="singleLevel"/>
    <w:tmpl w:val="688C36A2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0">
    <w:nsid w:val="6750399E"/>
    <w:multiLevelType w:val="hybridMultilevel"/>
    <w:tmpl w:val="041AB64C"/>
    <w:lvl w:ilvl="0" w:tplc="852ED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7D6DC8"/>
    <w:multiLevelType w:val="singleLevel"/>
    <w:tmpl w:val="E08617F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92">
    <w:nsid w:val="6C66498F"/>
    <w:multiLevelType w:val="singleLevel"/>
    <w:tmpl w:val="831671D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3">
    <w:nsid w:val="6C694994"/>
    <w:multiLevelType w:val="hybridMultilevel"/>
    <w:tmpl w:val="15025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CE139AB"/>
    <w:multiLevelType w:val="singleLevel"/>
    <w:tmpl w:val="311C5F22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95">
    <w:nsid w:val="6EB61CD5"/>
    <w:multiLevelType w:val="singleLevel"/>
    <w:tmpl w:val="9CF88512"/>
    <w:lvl w:ilvl="0">
      <w:start w:val="33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96">
    <w:nsid w:val="6F320EDF"/>
    <w:multiLevelType w:val="singleLevel"/>
    <w:tmpl w:val="6EFE60B6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7">
    <w:nsid w:val="708B64C1"/>
    <w:multiLevelType w:val="hybridMultilevel"/>
    <w:tmpl w:val="286ABA82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8">
    <w:nsid w:val="72086E15"/>
    <w:multiLevelType w:val="hybridMultilevel"/>
    <w:tmpl w:val="49B4C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27543CB"/>
    <w:multiLevelType w:val="singleLevel"/>
    <w:tmpl w:val="1090CADA"/>
    <w:lvl w:ilvl="0">
      <w:start w:val="10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00">
    <w:nsid w:val="72DD54B3"/>
    <w:multiLevelType w:val="hybridMultilevel"/>
    <w:tmpl w:val="1C24E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78160A"/>
    <w:multiLevelType w:val="hybridMultilevel"/>
    <w:tmpl w:val="809AF49A"/>
    <w:lvl w:ilvl="0" w:tplc="DC10F24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2">
    <w:nsid w:val="75354416"/>
    <w:multiLevelType w:val="hybridMultilevel"/>
    <w:tmpl w:val="A88EEB52"/>
    <w:lvl w:ilvl="0" w:tplc="F4C6F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62" w:hanging="360"/>
      </w:pPr>
    </w:lvl>
    <w:lvl w:ilvl="2" w:tplc="0419001B" w:tentative="1">
      <w:start w:val="1"/>
      <w:numFmt w:val="lowerRoman"/>
      <w:lvlText w:val="%3."/>
      <w:lvlJc w:val="right"/>
      <w:pPr>
        <w:ind w:left="-542" w:hanging="180"/>
      </w:pPr>
    </w:lvl>
    <w:lvl w:ilvl="3" w:tplc="0419000F" w:tentative="1">
      <w:start w:val="1"/>
      <w:numFmt w:val="decimal"/>
      <w:lvlText w:val="%4."/>
      <w:lvlJc w:val="left"/>
      <w:pPr>
        <w:ind w:left="178" w:hanging="360"/>
      </w:pPr>
    </w:lvl>
    <w:lvl w:ilvl="4" w:tplc="04190019" w:tentative="1">
      <w:start w:val="1"/>
      <w:numFmt w:val="lowerLetter"/>
      <w:lvlText w:val="%5."/>
      <w:lvlJc w:val="left"/>
      <w:pPr>
        <w:ind w:left="898" w:hanging="360"/>
      </w:pPr>
    </w:lvl>
    <w:lvl w:ilvl="5" w:tplc="0419001B" w:tentative="1">
      <w:start w:val="1"/>
      <w:numFmt w:val="lowerRoman"/>
      <w:lvlText w:val="%6."/>
      <w:lvlJc w:val="right"/>
      <w:pPr>
        <w:ind w:left="1618" w:hanging="180"/>
      </w:pPr>
    </w:lvl>
    <w:lvl w:ilvl="6" w:tplc="0419000F" w:tentative="1">
      <w:start w:val="1"/>
      <w:numFmt w:val="decimal"/>
      <w:lvlText w:val="%7."/>
      <w:lvlJc w:val="left"/>
      <w:pPr>
        <w:ind w:left="2338" w:hanging="360"/>
      </w:pPr>
    </w:lvl>
    <w:lvl w:ilvl="7" w:tplc="04190019" w:tentative="1">
      <w:start w:val="1"/>
      <w:numFmt w:val="lowerLetter"/>
      <w:lvlText w:val="%8."/>
      <w:lvlJc w:val="left"/>
      <w:pPr>
        <w:ind w:left="3058" w:hanging="360"/>
      </w:pPr>
    </w:lvl>
    <w:lvl w:ilvl="8" w:tplc="0419001B" w:tentative="1">
      <w:start w:val="1"/>
      <w:numFmt w:val="lowerRoman"/>
      <w:lvlText w:val="%9."/>
      <w:lvlJc w:val="right"/>
      <w:pPr>
        <w:ind w:left="3778" w:hanging="180"/>
      </w:pPr>
    </w:lvl>
  </w:abstractNum>
  <w:abstractNum w:abstractNumId="103">
    <w:nsid w:val="75FF04FC"/>
    <w:multiLevelType w:val="hybridMultilevel"/>
    <w:tmpl w:val="B01829CA"/>
    <w:lvl w:ilvl="0" w:tplc="25964A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4">
    <w:nsid w:val="78535E2C"/>
    <w:multiLevelType w:val="hybridMultilevel"/>
    <w:tmpl w:val="27569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8B5103A"/>
    <w:multiLevelType w:val="hybridMultilevel"/>
    <w:tmpl w:val="E87A12F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A072E7C"/>
    <w:multiLevelType w:val="hybridMultilevel"/>
    <w:tmpl w:val="4CBAD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B3E598A"/>
    <w:multiLevelType w:val="hybridMultilevel"/>
    <w:tmpl w:val="37F62008"/>
    <w:lvl w:ilvl="0" w:tplc="1E46D596">
      <w:start w:val="65535"/>
      <w:numFmt w:val="bullet"/>
      <w:lvlText w:val="•"/>
      <w:legacy w:legacy="1" w:legacySpace="0" w:legacyIndent="540"/>
      <w:lvlJc w:val="left"/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D240EBC"/>
    <w:multiLevelType w:val="hybridMultilevel"/>
    <w:tmpl w:val="50AE9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D9A63EC"/>
    <w:multiLevelType w:val="hybridMultilevel"/>
    <w:tmpl w:val="74E0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EFB352B"/>
    <w:multiLevelType w:val="singleLevel"/>
    <w:tmpl w:val="2A2AE7EA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40"/>
        <w:lvlJc w:val="left"/>
        <w:rPr>
          <w:rFonts w:ascii="Arial" w:hAnsi="Arial" w:cs="Arial" w:hint="default"/>
        </w:rPr>
      </w:lvl>
    </w:lvlOverride>
  </w:num>
  <w:num w:numId="2">
    <w:abstractNumId w:val="105"/>
  </w:num>
  <w:num w:numId="3">
    <w:abstractNumId w:val="82"/>
  </w:num>
  <w:num w:numId="4">
    <w:abstractNumId w:val="107"/>
  </w:num>
  <w:num w:numId="5">
    <w:abstractNumId w:val="41"/>
  </w:num>
  <w:num w:numId="6">
    <w:abstractNumId w:val="64"/>
  </w:num>
  <w:num w:numId="7">
    <w:abstractNumId w:val="15"/>
  </w:num>
  <w:num w:numId="8">
    <w:abstractNumId w:val="38"/>
  </w:num>
  <w:num w:numId="9">
    <w:abstractNumId w:val="65"/>
  </w:num>
  <w:num w:numId="10">
    <w:abstractNumId w:val="34"/>
  </w:num>
  <w:num w:numId="11">
    <w:abstractNumId w:val="92"/>
  </w:num>
  <w:num w:numId="12">
    <w:abstractNumId w:val="14"/>
  </w:num>
  <w:num w:numId="13">
    <w:abstractNumId w:val="51"/>
  </w:num>
  <w:num w:numId="14">
    <w:abstractNumId w:val="96"/>
  </w:num>
  <w:num w:numId="15">
    <w:abstractNumId w:val="48"/>
  </w:num>
  <w:num w:numId="16">
    <w:abstractNumId w:val="79"/>
  </w:num>
  <w:num w:numId="17">
    <w:abstractNumId w:val="73"/>
  </w:num>
  <w:num w:numId="18">
    <w:abstractNumId w:val="94"/>
  </w:num>
  <w:num w:numId="19">
    <w:abstractNumId w:val="47"/>
  </w:num>
  <w:num w:numId="20">
    <w:abstractNumId w:val="72"/>
  </w:num>
  <w:num w:numId="21">
    <w:abstractNumId w:val="72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24">
    <w:abstractNumId w:val="102"/>
  </w:num>
  <w:num w:numId="25">
    <w:abstractNumId w:val="39"/>
  </w:num>
  <w:num w:numId="26">
    <w:abstractNumId w:val="89"/>
  </w:num>
  <w:num w:numId="27">
    <w:abstractNumId w:val="89"/>
    <w:lvlOverride w:ilvl="0">
      <w:lvl w:ilvl="0">
        <w:start w:val="2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52"/>
  </w:num>
  <w:num w:numId="29">
    <w:abstractNumId w:val="76"/>
  </w:num>
  <w:num w:numId="30">
    <w:abstractNumId w:val="91"/>
  </w:num>
  <w:num w:numId="31">
    <w:abstractNumId w:val="99"/>
  </w:num>
  <w:num w:numId="32">
    <w:abstractNumId w:val="66"/>
  </w:num>
  <w:num w:numId="33">
    <w:abstractNumId w:val="22"/>
  </w:num>
  <w:num w:numId="34">
    <w:abstractNumId w:val="30"/>
  </w:num>
  <w:num w:numId="35">
    <w:abstractNumId w:val="93"/>
  </w:num>
  <w:num w:numId="36">
    <w:abstractNumId w:val="45"/>
  </w:num>
  <w:num w:numId="37">
    <w:abstractNumId w:val="60"/>
  </w:num>
  <w:num w:numId="38">
    <w:abstractNumId w:val="44"/>
  </w:num>
  <w:num w:numId="39">
    <w:abstractNumId w:val="97"/>
  </w:num>
  <w:num w:numId="40">
    <w:abstractNumId w:val="58"/>
  </w:num>
  <w:num w:numId="41">
    <w:abstractNumId w:val="100"/>
  </w:num>
  <w:num w:numId="42">
    <w:abstractNumId w:val="83"/>
  </w:num>
  <w:num w:numId="43">
    <w:abstractNumId w:val="55"/>
  </w:num>
  <w:num w:numId="44">
    <w:abstractNumId w:val="36"/>
  </w:num>
  <w:num w:numId="45">
    <w:abstractNumId w:val="56"/>
  </w:num>
  <w:num w:numId="46">
    <w:abstractNumId w:val="54"/>
  </w:num>
  <w:num w:numId="47">
    <w:abstractNumId w:val="50"/>
  </w:num>
  <w:num w:numId="48">
    <w:abstractNumId w:val="12"/>
  </w:num>
  <w:num w:numId="49">
    <w:abstractNumId w:val="31"/>
  </w:num>
  <w:num w:numId="50">
    <w:abstractNumId w:val="23"/>
  </w:num>
  <w:num w:numId="51">
    <w:abstractNumId w:val="87"/>
  </w:num>
  <w:num w:numId="52">
    <w:abstractNumId w:val="32"/>
  </w:num>
  <w:num w:numId="53">
    <w:abstractNumId w:val="59"/>
  </w:num>
  <w:num w:numId="54">
    <w:abstractNumId w:val="33"/>
  </w:num>
  <w:num w:numId="55">
    <w:abstractNumId w:val="46"/>
  </w:num>
  <w:num w:numId="56">
    <w:abstractNumId w:val="81"/>
  </w:num>
  <w:num w:numId="57">
    <w:abstractNumId w:val="18"/>
  </w:num>
  <w:num w:numId="58">
    <w:abstractNumId w:val="95"/>
  </w:num>
  <w:num w:numId="59">
    <w:abstractNumId w:val="71"/>
  </w:num>
  <w:num w:numId="60">
    <w:abstractNumId w:val="69"/>
  </w:num>
  <w:num w:numId="61">
    <w:abstractNumId w:val="43"/>
  </w:num>
  <w:num w:numId="62">
    <w:abstractNumId w:val="67"/>
  </w:num>
  <w:num w:numId="63">
    <w:abstractNumId w:val="37"/>
  </w:num>
  <w:num w:numId="64">
    <w:abstractNumId w:val="17"/>
  </w:num>
  <w:num w:numId="65">
    <w:abstractNumId w:val="17"/>
    <w:lvlOverride w:ilvl="0">
      <w:lvl w:ilvl="0">
        <w:start w:val="10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110"/>
  </w:num>
  <w:num w:numId="67">
    <w:abstractNumId w:val="27"/>
  </w:num>
  <w:num w:numId="68">
    <w:abstractNumId w:val="70"/>
  </w:num>
  <w:num w:numId="69">
    <w:abstractNumId w:val="16"/>
  </w:num>
  <w:num w:numId="70">
    <w:abstractNumId w:val="20"/>
  </w:num>
  <w:num w:numId="71">
    <w:abstractNumId w:val="90"/>
  </w:num>
  <w:num w:numId="72">
    <w:abstractNumId w:val="77"/>
  </w:num>
  <w:num w:numId="73">
    <w:abstractNumId w:val="88"/>
  </w:num>
  <w:num w:numId="74">
    <w:abstractNumId w:val="84"/>
  </w:num>
  <w:num w:numId="75">
    <w:abstractNumId w:val="57"/>
  </w:num>
  <w:num w:numId="76">
    <w:abstractNumId w:val="49"/>
  </w:num>
  <w:num w:numId="77">
    <w:abstractNumId w:val="11"/>
  </w:num>
  <w:num w:numId="78">
    <w:abstractNumId w:val="106"/>
  </w:num>
  <w:num w:numId="79">
    <w:abstractNumId w:val="75"/>
  </w:num>
  <w:num w:numId="80">
    <w:abstractNumId w:val="80"/>
  </w:num>
  <w:num w:numId="81">
    <w:abstractNumId w:val="109"/>
  </w:num>
  <w:num w:numId="82">
    <w:abstractNumId w:val="98"/>
  </w:num>
  <w:num w:numId="83">
    <w:abstractNumId w:val="63"/>
  </w:num>
  <w:num w:numId="84">
    <w:abstractNumId w:val="108"/>
  </w:num>
  <w:num w:numId="85">
    <w:abstractNumId w:val="53"/>
  </w:num>
  <w:num w:numId="86">
    <w:abstractNumId w:val="28"/>
  </w:num>
  <w:num w:numId="87">
    <w:abstractNumId w:val="29"/>
  </w:num>
  <w:num w:numId="88">
    <w:abstractNumId w:val="35"/>
  </w:num>
  <w:num w:numId="89">
    <w:abstractNumId w:val="85"/>
  </w:num>
  <w:num w:numId="90">
    <w:abstractNumId w:val="104"/>
  </w:num>
  <w:num w:numId="91">
    <w:abstractNumId w:val="74"/>
  </w:num>
  <w:num w:numId="92">
    <w:abstractNumId w:val="42"/>
  </w:num>
  <w:num w:numId="93">
    <w:abstractNumId w:val="26"/>
  </w:num>
  <w:num w:numId="94">
    <w:abstractNumId w:val="61"/>
  </w:num>
  <w:num w:numId="95">
    <w:abstractNumId w:val="62"/>
  </w:num>
  <w:num w:numId="96">
    <w:abstractNumId w:val="24"/>
  </w:num>
  <w:num w:numId="97">
    <w:abstractNumId w:val="103"/>
  </w:num>
  <w:num w:numId="98">
    <w:abstractNumId w:val="101"/>
  </w:num>
  <w:num w:numId="99">
    <w:abstractNumId w:val="21"/>
  </w:num>
  <w:num w:numId="100">
    <w:abstractNumId w:val="40"/>
  </w:num>
  <w:num w:numId="101">
    <w:abstractNumId w:val="19"/>
  </w:num>
  <w:num w:numId="102">
    <w:abstractNumId w:val="68"/>
  </w:num>
  <w:num w:numId="103">
    <w:abstractNumId w:val="86"/>
  </w:num>
  <w:num w:numId="104">
    <w:abstractNumId w:val="78"/>
  </w:num>
  <w:num w:numId="105">
    <w:abstractNumId w:val="13"/>
  </w:num>
  <w:num w:numId="106">
    <w:abstractNumId w:val="1"/>
  </w:num>
  <w:num w:numId="107">
    <w:abstractNumId w:val="2"/>
  </w:num>
  <w:num w:numId="108">
    <w:abstractNumId w:val="3"/>
  </w:num>
  <w:num w:numId="109">
    <w:abstractNumId w:val="4"/>
  </w:num>
  <w:num w:numId="110">
    <w:abstractNumId w:val="5"/>
  </w:num>
  <w:num w:numId="111">
    <w:abstractNumId w:val="6"/>
  </w:num>
  <w:num w:numId="112">
    <w:abstractNumId w:val="7"/>
  </w:num>
  <w:num w:numId="113">
    <w:abstractNumId w:val="8"/>
  </w:num>
  <w:num w:numId="114">
    <w:abstractNumId w:val="9"/>
  </w:num>
  <w:num w:numId="115">
    <w:abstractNumId w:val="1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76"/>
    <w:rsid w:val="00012276"/>
    <w:rsid w:val="000275BF"/>
    <w:rsid w:val="000349CD"/>
    <w:rsid w:val="000420D7"/>
    <w:rsid w:val="000617B4"/>
    <w:rsid w:val="00063647"/>
    <w:rsid w:val="00064B67"/>
    <w:rsid w:val="00073350"/>
    <w:rsid w:val="00073666"/>
    <w:rsid w:val="00074F0C"/>
    <w:rsid w:val="00074FC9"/>
    <w:rsid w:val="00081F5C"/>
    <w:rsid w:val="0009785F"/>
    <w:rsid w:val="000A4E5A"/>
    <w:rsid w:val="000B211F"/>
    <w:rsid w:val="000C0677"/>
    <w:rsid w:val="000C0750"/>
    <w:rsid w:val="000C23B6"/>
    <w:rsid w:val="000C2B6C"/>
    <w:rsid w:val="000E1ABB"/>
    <w:rsid w:val="00100D15"/>
    <w:rsid w:val="00100F89"/>
    <w:rsid w:val="00123362"/>
    <w:rsid w:val="001423C2"/>
    <w:rsid w:val="001513C9"/>
    <w:rsid w:val="0015642B"/>
    <w:rsid w:val="001853B0"/>
    <w:rsid w:val="00185A27"/>
    <w:rsid w:val="001A0432"/>
    <w:rsid w:val="001D24C3"/>
    <w:rsid w:val="001E0B2D"/>
    <w:rsid w:val="001E43BF"/>
    <w:rsid w:val="0020177D"/>
    <w:rsid w:val="00221F68"/>
    <w:rsid w:val="00222305"/>
    <w:rsid w:val="00272D97"/>
    <w:rsid w:val="002B725D"/>
    <w:rsid w:val="002F2565"/>
    <w:rsid w:val="003137E8"/>
    <w:rsid w:val="00316FCE"/>
    <w:rsid w:val="00330DE9"/>
    <w:rsid w:val="00336983"/>
    <w:rsid w:val="00364807"/>
    <w:rsid w:val="003670B0"/>
    <w:rsid w:val="00387D89"/>
    <w:rsid w:val="003B113A"/>
    <w:rsid w:val="003B7B88"/>
    <w:rsid w:val="003C70D8"/>
    <w:rsid w:val="003D158F"/>
    <w:rsid w:val="003E6AD4"/>
    <w:rsid w:val="003F1ED2"/>
    <w:rsid w:val="0040452A"/>
    <w:rsid w:val="00435372"/>
    <w:rsid w:val="00435C35"/>
    <w:rsid w:val="004472D5"/>
    <w:rsid w:val="0045353F"/>
    <w:rsid w:val="0047484C"/>
    <w:rsid w:val="00485434"/>
    <w:rsid w:val="004A63EA"/>
    <w:rsid w:val="004C02C3"/>
    <w:rsid w:val="004D1378"/>
    <w:rsid w:val="004E443B"/>
    <w:rsid w:val="004E44FE"/>
    <w:rsid w:val="004F6ED6"/>
    <w:rsid w:val="005027DA"/>
    <w:rsid w:val="00512BB2"/>
    <w:rsid w:val="005213AA"/>
    <w:rsid w:val="00534A37"/>
    <w:rsid w:val="0057173B"/>
    <w:rsid w:val="005A6835"/>
    <w:rsid w:val="005C4F9C"/>
    <w:rsid w:val="0062428E"/>
    <w:rsid w:val="00641670"/>
    <w:rsid w:val="00641EAB"/>
    <w:rsid w:val="00643CE8"/>
    <w:rsid w:val="00653B99"/>
    <w:rsid w:val="00657939"/>
    <w:rsid w:val="00672881"/>
    <w:rsid w:val="00691001"/>
    <w:rsid w:val="00692784"/>
    <w:rsid w:val="006A68C9"/>
    <w:rsid w:val="006B3987"/>
    <w:rsid w:val="006B6C06"/>
    <w:rsid w:val="006C72A6"/>
    <w:rsid w:val="006F480D"/>
    <w:rsid w:val="00711736"/>
    <w:rsid w:val="00747CA2"/>
    <w:rsid w:val="00751BC3"/>
    <w:rsid w:val="00762831"/>
    <w:rsid w:val="00767DDC"/>
    <w:rsid w:val="007846E5"/>
    <w:rsid w:val="00791EAF"/>
    <w:rsid w:val="007B48C8"/>
    <w:rsid w:val="007B5389"/>
    <w:rsid w:val="007B7BD5"/>
    <w:rsid w:val="007C458B"/>
    <w:rsid w:val="007C7BCD"/>
    <w:rsid w:val="007E1B77"/>
    <w:rsid w:val="0080046E"/>
    <w:rsid w:val="00803DAA"/>
    <w:rsid w:val="0088682D"/>
    <w:rsid w:val="008A5484"/>
    <w:rsid w:val="008C6850"/>
    <w:rsid w:val="008D60B8"/>
    <w:rsid w:val="008E0A58"/>
    <w:rsid w:val="008E4087"/>
    <w:rsid w:val="008F28A9"/>
    <w:rsid w:val="008F2A88"/>
    <w:rsid w:val="00904E02"/>
    <w:rsid w:val="0093140B"/>
    <w:rsid w:val="00955E1D"/>
    <w:rsid w:val="00974FA0"/>
    <w:rsid w:val="00984BE4"/>
    <w:rsid w:val="009951BE"/>
    <w:rsid w:val="0099672E"/>
    <w:rsid w:val="009B0A93"/>
    <w:rsid w:val="009C03D9"/>
    <w:rsid w:val="009C4B6F"/>
    <w:rsid w:val="009E7C30"/>
    <w:rsid w:val="009F3136"/>
    <w:rsid w:val="00A04A1C"/>
    <w:rsid w:val="00A04D91"/>
    <w:rsid w:val="00A10306"/>
    <w:rsid w:val="00A10655"/>
    <w:rsid w:val="00A34CC2"/>
    <w:rsid w:val="00A404AD"/>
    <w:rsid w:val="00A53A76"/>
    <w:rsid w:val="00A5610E"/>
    <w:rsid w:val="00A628B0"/>
    <w:rsid w:val="00A7242A"/>
    <w:rsid w:val="00A76020"/>
    <w:rsid w:val="00A76595"/>
    <w:rsid w:val="00A845A7"/>
    <w:rsid w:val="00A92931"/>
    <w:rsid w:val="00AB2E50"/>
    <w:rsid w:val="00AB5534"/>
    <w:rsid w:val="00AC73E0"/>
    <w:rsid w:val="00AD5ABC"/>
    <w:rsid w:val="00B1658D"/>
    <w:rsid w:val="00B2284F"/>
    <w:rsid w:val="00B27F1F"/>
    <w:rsid w:val="00B562EA"/>
    <w:rsid w:val="00B62352"/>
    <w:rsid w:val="00B732E5"/>
    <w:rsid w:val="00B9651D"/>
    <w:rsid w:val="00BC6A6E"/>
    <w:rsid w:val="00BD0D92"/>
    <w:rsid w:val="00BE0001"/>
    <w:rsid w:val="00BF077C"/>
    <w:rsid w:val="00BF6D8F"/>
    <w:rsid w:val="00C11FA8"/>
    <w:rsid w:val="00C34D99"/>
    <w:rsid w:val="00C36A4E"/>
    <w:rsid w:val="00C50703"/>
    <w:rsid w:val="00C9524A"/>
    <w:rsid w:val="00CC089E"/>
    <w:rsid w:val="00CC239B"/>
    <w:rsid w:val="00CC2E5F"/>
    <w:rsid w:val="00D262F8"/>
    <w:rsid w:val="00D27D02"/>
    <w:rsid w:val="00D30A35"/>
    <w:rsid w:val="00D37E6D"/>
    <w:rsid w:val="00D60085"/>
    <w:rsid w:val="00D845DA"/>
    <w:rsid w:val="00DD2877"/>
    <w:rsid w:val="00DD5D0A"/>
    <w:rsid w:val="00DE388F"/>
    <w:rsid w:val="00DF211C"/>
    <w:rsid w:val="00E15A86"/>
    <w:rsid w:val="00E16AD8"/>
    <w:rsid w:val="00E34DFC"/>
    <w:rsid w:val="00E35A22"/>
    <w:rsid w:val="00E52851"/>
    <w:rsid w:val="00E5780C"/>
    <w:rsid w:val="00E63AE7"/>
    <w:rsid w:val="00E90BE2"/>
    <w:rsid w:val="00E9324F"/>
    <w:rsid w:val="00E97559"/>
    <w:rsid w:val="00EB4121"/>
    <w:rsid w:val="00EB7A6B"/>
    <w:rsid w:val="00ED2E60"/>
    <w:rsid w:val="00ED45AC"/>
    <w:rsid w:val="00EF54FB"/>
    <w:rsid w:val="00F64DAC"/>
    <w:rsid w:val="00F94F20"/>
    <w:rsid w:val="00FA2BBD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2BB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FA2BBD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4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A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3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53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A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A2BB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FA2BB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2B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Emphasis"/>
    <w:basedOn w:val="a0"/>
    <w:qFormat/>
    <w:rsid w:val="00FA2BBD"/>
    <w:rPr>
      <w:i/>
      <w:iCs/>
    </w:rPr>
  </w:style>
  <w:style w:type="character" w:styleId="ab">
    <w:name w:val="Strong"/>
    <w:basedOn w:val="a0"/>
    <w:qFormat/>
    <w:rsid w:val="00FA2BBD"/>
    <w:rPr>
      <w:b/>
      <w:bCs/>
    </w:rPr>
  </w:style>
  <w:style w:type="paragraph" w:styleId="ac">
    <w:name w:val="Body Text"/>
    <w:basedOn w:val="a"/>
    <w:link w:val="ad"/>
    <w:rsid w:val="00FA2BBD"/>
    <w:pPr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FA2B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Plain Text"/>
    <w:basedOn w:val="a"/>
    <w:link w:val="af"/>
    <w:rsid w:val="00AB2E5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AB2E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B11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3B113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404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tyle591">
    <w:name w:val="style591"/>
    <w:basedOn w:val="a0"/>
    <w:rsid w:val="00EB7A6B"/>
    <w:rPr>
      <w:color w:val="FF0000"/>
    </w:rPr>
  </w:style>
  <w:style w:type="paragraph" w:customStyle="1" w:styleId="Default">
    <w:name w:val="Default"/>
    <w:rsid w:val="008A5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C63CC-ECB0-4184-AB97-617F0F17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4391</Words>
  <Characters>25030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Библиотекарь</cp:lastModifiedBy>
  <cp:revision>77</cp:revision>
  <cp:lastPrinted>2007-12-31T14:24:00Z</cp:lastPrinted>
  <dcterms:created xsi:type="dcterms:W3CDTF">2010-06-18T15:20:00Z</dcterms:created>
  <dcterms:modified xsi:type="dcterms:W3CDTF">2007-12-31T17:09:00Z</dcterms:modified>
</cp:coreProperties>
</file>