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124" w:rsidRDefault="000073E0" w:rsidP="00D37E5A">
      <w:pPr>
        <w:spacing w:line="360" w:lineRule="auto"/>
        <w:contextualSpacing/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w:drawing>
          <wp:inline distT="0" distB="0" distL="0" distR="0">
            <wp:extent cx="6480810" cy="8908139"/>
            <wp:effectExtent l="0" t="0" r="0" b="7620"/>
            <wp:docPr id="1" name="Рисунок 1" descr="F:\титульники\ист 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титульники\ист 9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8908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3E0" w:rsidRDefault="000073E0" w:rsidP="00D37E5A">
      <w:pPr>
        <w:spacing w:line="360" w:lineRule="auto"/>
        <w:contextualSpacing/>
        <w:rPr>
          <w:rFonts w:eastAsia="Times New Roman"/>
          <w:sz w:val="28"/>
          <w:szCs w:val="28"/>
        </w:rPr>
      </w:pPr>
      <w:bookmarkStart w:id="0" w:name="_GoBack"/>
      <w:bookmarkEnd w:id="0"/>
    </w:p>
    <w:p w:rsidR="000073E0" w:rsidRPr="00D37E5A" w:rsidRDefault="000073E0" w:rsidP="00D37E5A">
      <w:pPr>
        <w:spacing w:line="360" w:lineRule="auto"/>
        <w:contextualSpacing/>
        <w:rPr>
          <w:rFonts w:eastAsia="Times New Roman"/>
          <w:sz w:val="28"/>
          <w:szCs w:val="28"/>
        </w:rPr>
      </w:pPr>
    </w:p>
    <w:p w:rsidR="00A01A6E" w:rsidRPr="00D37E5A" w:rsidRDefault="00A01A6E" w:rsidP="00A01A6E">
      <w:pPr>
        <w:widowControl/>
        <w:autoSpaceDE/>
        <w:autoSpaceDN/>
        <w:adjustRightInd/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 w:rsidRPr="00D37E5A">
        <w:rPr>
          <w:rFonts w:eastAsiaTheme="minorHAnsi"/>
          <w:b/>
          <w:color w:val="000000" w:themeColor="text1"/>
          <w:sz w:val="28"/>
          <w:szCs w:val="28"/>
          <w:lang w:eastAsia="en-US"/>
        </w:rPr>
        <w:lastRenderedPageBreak/>
        <w:t>ПОЯСНИТЕЛЬНАЯ   ЗАПИСКА</w:t>
      </w:r>
    </w:p>
    <w:p w:rsidR="00D37E5A" w:rsidRPr="00D37E5A" w:rsidRDefault="00D37E5A" w:rsidP="00A01A6E">
      <w:pPr>
        <w:widowControl/>
        <w:autoSpaceDE/>
        <w:autoSpaceDN/>
        <w:adjustRightInd/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</w:p>
    <w:p w:rsidR="00D37E5A" w:rsidRPr="00D37E5A" w:rsidRDefault="00D37E5A" w:rsidP="00D37E5A">
      <w:pPr>
        <w:ind w:left="119" w:right="-24" w:firstLine="284"/>
        <w:contextualSpacing/>
        <w:jc w:val="both"/>
        <w:rPr>
          <w:rFonts w:eastAsia="Times New Roman"/>
          <w:color w:val="231F20"/>
          <w:spacing w:val="3"/>
          <w:sz w:val="28"/>
          <w:szCs w:val="28"/>
        </w:rPr>
      </w:pPr>
      <w:r w:rsidRPr="00D37E5A">
        <w:rPr>
          <w:rFonts w:eastAsia="Times New Roman"/>
          <w:b/>
          <w:bCs/>
          <w:sz w:val="28"/>
          <w:szCs w:val="28"/>
          <w:lang w:eastAsia="en-US"/>
        </w:rPr>
        <w:t xml:space="preserve">    </w:t>
      </w:r>
      <w:r w:rsidRPr="00D37E5A">
        <w:rPr>
          <w:rFonts w:eastAsia="Times New Roman"/>
          <w:color w:val="231F20"/>
          <w:spacing w:val="6"/>
          <w:sz w:val="28"/>
          <w:szCs w:val="28"/>
        </w:rPr>
        <w:t>Рабочая образовательная программ</w:t>
      </w:r>
      <w:r w:rsidRPr="00D37E5A">
        <w:rPr>
          <w:rFonts w:eastAsia="Times New Roman"/>
          <w:color w:val="231F20"/>
          <w:sz w:val="28"/>
          <w:szCs w:val="28"/>
        </w:rPr>
        <w:t xml:space="preserve">а </w:t>
      </w:r>
      <w:r w:rsidRPr="00D37E5A">
        <w:rPr>
          <w:rFonts w:eastAsia="Times New Roman"/>
          <w:color w:val="231F20"/>
          <w:spacing w:val="6"/>
          <w:sz w:val="28"/>
          <w:szCs w:val="28"/>
        </w:rPr>
        <w:t xml:space="preserve">по </w:t>
      </w:r>
      <w:r w:rsidRPr="00D37E5A">
        <w:rPr>
          <w:rFonts w:eastAsia="Times New Roman"/>
          <w:color w:val="231F20"/>
          <w:sz w:val="28"/>
          <w:szCs w:val="28"/>
        </w:rPr>
        <w:t xml:space="preserve"> </w:t>
      </w:r>
      <w:r w:rsidRPr="00D37E5A">
        <w:rPr>
          <w:rFonts w:eastAsia="Times New Roman"/>
          <w:color w:val="231F20"/>
          <w:spacing w:val="6"/>
          <w:sz w:val="28"/>
          <w:szCs w:val="28"/>
        </w:rPr>
        <w:t xml:space="preserve">истории </w:t>
      </w:r>
      <w:r w:rsidR="00BC0B33">
        <w:rPr>
          <w:rFonts w:eastAsia="Times New Roman"/>
          <w:color w:val="231F20"/>
          <w:spacing w:val="6"/>
          <w:sz w:val="28"/>
          <w:szCs w:val="28"/>
        </w:rPr>
        <w:t>для 9</w:t>
      </w:r>
      <w:r w:rsidRPr="00D37E5A">
        <w:rPr>
          <w:rFonts w:eastAsia="Times New Roman"/>
          <w:color w:val="231F20"/>
          <w:spacing w:val="6"/>
          <w:sz w:val="28"/>
          <w:szCs w:val="28"/>
        </w:rPr>
        <w:t xml:space="preserve"> класса составлена </w:t>
      </w:r>
      <w:r w:rsidRPr="00D37E5A">
        <w:rPr>
          <w:rFonts w:eastAsia="Times New Roman"/>
          <w:color w:val="231F20"/>
          <w:sz w:val="28"/>
          <w:szCs w:val="28"/>
        </w:rPr>
        <w:t xml:space="preserve"> </w:t>
      </w:r>
      <w:r w:rsidRPr="00D37E5A">
        <w:rPr>
          <w:rFonts w:eastAsia="Times New Roman"/>
          <w:color w:val="231F20"/>
          <w:spacing w:val="6"/>
          <w:sz w:val="28"/>
          <w:szCs w:val="28"/>
        </w:rPr>
        <w:t>н</w:t>
      </w:r>
      <w:r w:rsidRPr="00D37E5A">
        <w:rPr>
          <w:rFonts w:eastAsia="Times New Roman"/>
          <w:color w:val="231F20"/>
          <w:sz w:val="28"/>
          <w:szCs w:val="28"/>
        </w:rPr>
        <w:t xml:space="preserve">а </w:t>
      </w:r>
      <w:r w:rsidRPr="00D37E5A">
        <w:rPr>
          <w:rFonts w:eastAsia="Times New Roman"/>
          <w:color w:val="231F20"/>
          <w:spacing w:val="6"/>
          <w:sz w:val="28"/>
          <w:szCs w:val="28"/>
        </w:rPr>
        <w:t>основе</w:t>
      </w:r>
      <w:r w:rsidRPr="00D37E5A">
        <w:rPr>
          <w:rFonts w:eastAsia="Times New Roman"/>
          <w:color w:val="231F20"/>
          <w:spacing w:val="3"/>
          <w:sz w:val="28"/>
          <w:szCs w:val="28"/>
        </w:rPr>
        <w:t>:</w:t>
      </w:r>
    </w:p>
    <w:p w:rsidR="00D37E5A" w:rsidRPr="00D37E5A" w:rsidRDefault="00D37E5A" w:rsidP="00D37E5A">
      <w:pPr>
        <w:widowControl/>
        <w:autoSpaceDE/>
        <w:autoSpaceDN/>
        <w:adjustRightInd/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D37E5A">
        <w:rPr>
          <w:rFonts w:eastAsia="DejaVu Sans"/>
          <w:color w:val="000000"/>
          <w:kern w:val="2"/>
          <w:sz w:val="28"/>
          <w:szCs w:val="28"/>
          <w:lang w:eastAsia="ar-SA"/>
        </w:rPr>
        <w:t xml:space="preserve">- требований </w:t>
      </w:r>
      <w:r w:rsidRPr="00D37E5A">
        <w:rPr>
          <w:rFonts w:eastAsia="Times New Roman"/>
          <w:color w:val="000000"/>
          <w:sz w:val="28"/>
          <w:szCs w:val="28"/>
        </w:rPr>
        <w:t>Федерального  Государственного  образовательного стандарта  основного общего  образования  по истории России, с учетом Концепции духовно-нравственного развития и воспитания и планируемых результатов освоения основной образовательной программы основного общего образования;</w:t>
      </w:r>
    </w:p>
    <w:p w:rsidR="00D37E5A" w:rsidRPr="00D37E5A" w:rsidRDefault="00D37E5A" w:rsidP="00D37E5A">
      <w:pPr>
        <w:widowControl/>
        <w:suppressAutoHyphens/>
        <w:autoSpaceDE/>
        <w:autoSpaceDN/>
        <w:adjustRightInd/>
        <w:jc w:val="both"/>
        <w:rPr>
          <w:rFonts w:eastAsia="Times New Roman"/>
          <w:sz w:val="28"/>
          <w:szCs w:val="28"/>
          <w:u w:val="single"/>
          <w:lang w:eastAsia="zh-CN"/>
        </w:rPr>
      </w:pPr>
      <w:r w:rsidRPr="00D37E5A">
        <w:rPr>
          <w:rFonts w:eastAsia="Times New Roman"/>
          <w:sz w:val="28"/>
          <w:szCs w:val="28"/>
          <w:lang w:eastAsia="zh-CN"/>
        </w:rPr>
        <w:t xml:space="preserve">      - Основной  образовательной  программы  основного общего образования;</w:t>
      </w:r>
    </w:p>
    <w:p w:rsidR="00D37E5A" w:rsidRPr="002D57E6" w:rsidRDefault="00D37E5A" w:rsidP="00D37E5A">
      <w:pPr>
        <w:widowControl/>
        <w:autoSpaceDE/>
        <w:autoSpaceDN/>
        <w:adjustRightInd/>
        <w:ind w:firstLine="294"/>
        <w:jc w:val="both"/>
        <w:rPr>
          <w:rFonts w:eastAsia="Times New Roman"/>
          <w:bCs/>
          <w:sz w:val="28"/>
          <w:szCs w:val="28"/>
        </w:rPr>
      </w:pPr>
      <w:r w:rsidRPr="00D37E5A">
        <w:rPr>
          <w:rFonts w:eastAsia="Times New Roman"/>
          <w:sz w:val="28"/>
          <w:szCs w:val="28"/>
          <w:lang w:eastAsia="zh-CN"/>
        </w:rPr>
        <w:t xml:space="preserve">  -</w:t>
      </w:r>
      <w:r w:rsidRPr="00D37E5A">
        <w:rPr>
          <w:rFonts w:eastAsia="Times New Roman"/>
          <w:sz w:val="28"/>
          <w:szCs w:val="28"/>
          <w:lang w:eastAsia="en-US"/>
        </w:rPr>
        <w:t xml:space="preserve"> </w:t>
      </w:r>
      <w:r w:rsidRPr="002D57E6">
        <w:rPr>
          <w:sz w:val="28"/>
          <w:szCs w:val="28"/>
        </w:rPr>
        <w:t xml:space="preserve">Примерной программы по истории для 5-10 классов, авторской программы </w:t>
      </w:r>
      <w:r w:rsidR="002D57E6" w:rsidRPr="002D57E6">
        <w:rPr>
          <w:color w:val="000000"/>
          <w:sz w:val="28"/>
          <w:szCs w:val="28"/>
          <w:shd w:val="clear" w:color="auto" w:fill="FFFFFF"/>
        </w:rPr>
        <w:t>авторской программы «История России. 6—10 классы» И. Л. Андреев, О. В. Волобуев, Л. М. Ляшенко и др. Москва «Дрофа», 2016.</w:t>
      </w:r>
      <w:r w:rsidRPr="002D57E6">
        <w:rPr>
          <w:bCs/>
          <w:sz w:val="28"/>
          <w:szCs w:val="28"/>
        </w:rPr>
        <w:t>;</w:t>
      </w:r>
      <w:r w:rsidR="00DD41C5" w:rsidRPr="002D57E6">
        <w:rPr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="00DD41C5" w:rsidRPr="002D57E6">
        <w:rPr>
          <w:color w:val="000000"/>
          <w:sz w:val="28"/>
          <w:szCs w:val="28"/>
          <w:shd w:val="clear" w:color="auto" w:fill="FFFFFF"/>
        </w:rPr>
        <w:t xml:space="preserve">программы авторов </w:t>
      </w:r>
      <w:proofErr w:type="spellStart"/>
      <w:r w:rsidR="00DD41C5" w:rsidRPr="002D57E6">
        <w:rPr>
          <w:color w:val="000000"/>
          <w:sz w:val="28"/>
          <w:szCs w:val="28"/>
          <w:shd w:val="clear" w:color="auto" w:fill="FFFFFF"/>
        </w:rPr>
        <w:t>В.И.Уколова</w:t>
      </w:r>
      <w:proofErr w:type="spellEnd"/>
      <w:r w:rsidR="00DD41C5" w:rsidRPr="002D57E6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DD41C5" w:rsidRPr="002D57E6">
        <w:rPr>
          <w:color w:val="000000"/>
          <w:sz w:val="28"/>
          <w:szCs w:val="28"/>
          <w:shd w:val="clear" w:color="auto" w:fill="FFFFFF"/>
        </w:rPr>
        <w:t>В.А.Ведюшкин</w:t>
      </w:r>
      <w:proofErr w:type="spellEnd"/>
      <w:r w:rsidR="00DD41C5" w:rsidRPr="002D57E6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DD41C5" w:rsidRPr="002D57E6">
        <w:rPr>
          <w:color w:val="000000"/>
          <w:sz w:val="28"/>
          <w:szCs w:val="28"/>
          <w:shd w:val="clear" w:color="auto" w:fill="FFFFFF"/>
        </w:rPr>
        <w:t>Д.Ю.Бовыкин</w:t>
      </w:r>
      <w:proofErr w:type="spellEnd"/>
      <w:r w:rsidR="00DD41C5" w:rsidRPr="002D57E6">
        <w:rPr>
          <w:color w:val="000000"/>
          <w:sz w:val="28"/>
          <w:szCs w:val="28"/>
          <w:shd w:val="clear" w:color="auto" w:fill="FFFFFF"/>
        </w:rPr>
        <w:t xml:space="preserve">  и др. Всеобщая история. Рабочие программы. Предметная линия учебников «Сферы». 5-9 классы. М., </w:t>
      </w:r>
    </w:p>
    <w:p w:rsidR="004B6710" w:rsidRPr="00BC0B33" w:rsidRDefault="00D37E5A" w:rsidP="00BC0B33">
      <w:pPr>
        <w:widowControl/>
        <w:suppressAutoHyphens/>
        <w:autoSpaceDE/>
        <w:autoSpaceDN/>
        <w:adjustRightInd/>
        <w:jc w:val="both"/>
        <w:rPr>
          <w:rFonts w:eastAsia="Times New Roman"/>
          <w:bCs/>
          <w:sz w:val="28"/>
          <w:szCs w:val="28"/>
        </w:rPr>
      </w:pPr>
      <w:r w:rsidRPr="00D37E5A">
        <w:rPr>
          <w:rFonts w:eastAsia="Times New Roman"/>
          <w:bCs/>
          <w:sz w:val="28"/>
          <w:szCs w:val="28"/>
        </w:rPr>
        <w:t xml:space="preserve">      - Учебного пл</w:t>
      </w:r>
      <w:r w:rsidR="00BC0B33">
        <w:rPr>
          <w:rFonts w:eastAsia="Times New Roman"/>
          <w:bCs/>
          <w:sz w:val="28"/>
          <w:szCs w:val="28"/>
        </w:rPr>
        <w:t xml:space="preserve">ана МБОУ ООШ с. </w:t>
      </w:r>
      <w:proofErr w:type="gramStart"/>
      <w:r w:rsidR="00BC0B33">
        <w:rPr>
          <w:rFonts w:eastAsia="Times New Roman"/>
          <w:bCs/>
          <w:sz w:val="28"/>
          <w:szCs w:val="28"/>
        </w:rPr>
        <w:t>Верхний</w:t>
      </w:r>
      <w:proofErr w:type="gramEnd"/>
      <w:r w:rsidR="00BC0B33">
        <w:rPr>
          <w:rFonts w:eastAsia="Times New Roman"/>
          <w:bCs/>
          <w:sz w:val="28"/>
          <w:szCs w:val="28"/>
        </w:rPr>
        <w:t xml:space="preserve"> Нерген.</w:t>
      </w:r>
    </w:p>
    <w:p w:rsidR="004B6710" w:rsidRPr="00D37E5A" w:rsidRDefault="004B6710" w:rsidP="004B6710">
      <w:pPr>
        <w:widowControl/>
        <w:ind w:firstLine="360"/>
        <w:jc w:val="both"/>
        <w:rPr>
          <w:b/>
          <w:bCs/>
          <w:color w:val="000000" w:themeColor="text1"/>
          <w:sz w:val="28"/>
          <w:szCs w:val="28"/>
        </w:rPr>
      </w:pPr>
      <w:r w:rsidRPr="00D37E5A">
        <w:rPr>
          <w:b/>
          <w:bCs/>
          <w:color w:val="000000" w:themeColor="text1"/>
          <w:sz w:val="28"/>
          <w:szCs w:val="28"/>
        </w:rPr>
        <w:t>Цели курса:</w:t>
      </w:r>
    </w:p>
    <w:p w:rsidR="004B6710" w:rsidRPr="00D37E5A" w:rsidRDefault="004B6710" w:rsidP="004B6710">
      <w:pPr>
        <w:widowControl/>
        <w:jc w:val="both"/>
        <w:rPr>
          <w:color w:val="000000" w:themeColor="text1"/>
          <w:sz w:val="28"/>
          <w:szCs w:val="28"/>
        </w:rPr>
      </w:pPr>
      <w:r w:rsidRPr="00D37E5A">
        <w:rPr>
          <w:color w:val="000000" w:themeColor="text1"/>
          <w:sz w:val="28"/>
          <w:szCs w:val="28"/>
        </w:rPr>
        <w:t>1. образование, воспитание и развитие личности школьника,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деятельности;</w:t>
      </w:r>
    </w:p>
    <w:p w:rsidR="004B6710" w:rsidRPr="00D37E5A" w:rsidRDefault="004B6710" w:rsidP="004B6710">
      <w:pPr>
        <w:widowControl/>
        <w:jc w:val="both"/>
        <w:rPr>
          <w:color w:val="000000" w:themeColor="text1"/>
          <w:sz w:val="28"/>
          <w:szCs w:val="28"/>
        </w:rPr>
      </w:pPr>
      <w:r w:rsidRPr="00D37E5A">
        <w:rPr>
          <w:color w:val="000000" w:themeColor="text1"/>
          <w:sz w:val="28"/>
          <w:szCs w:val="28"/>
        </w:rPr>
        <w:t>2. усвоение значимости периода зарождения, становления и развития идей гуманизма, демократии, ценности прав и свобод человека, законности; проявления и развития капиталистических отношений и их качественного преобразования в истории стран и народов Европы, Азии, и России в частности, а так же их места в истории мировой цивилизации;</w:t>
      </w:r>
    </w:p>
    <w:p w:rsidR="004B6710" w:rsidRPr="00D37E5A" w:rsidRDefault="004B6710" w:rsidP="004B6710">
      <w:pPr>
        <w:widowControl/>
        <w:jc w:val="both"/>
        <w:rPr>
          <w:color w:val="000000" w:themeColor="text1"/>
          <w:sz w:val="28"/>
          <w:szCs w:val="28"/>
        </w:rPr>
      </w:pPr>
      <w:r w:rsidRPr="00D37E5A">
        <w:rPr>
          <w:color w:val="000000" w:themeColor="text1"/>
          <w:sz w:val="28"/>
          <w:szCs w:val="28"/>
        </w:rPr>
        <w:t>2. формирование исторического мышления, целостного представления об историческом пути России, об основных этапах, со</w:t>
      </w:r>
      <w:r w:rsidR="00AA690C" w:rsidRPr="00D37E5A">
        <w:rPr>
          <w:color w:val="000000" w:themeColor="text1"/>
          <w:sz w:val="28"/>
          <w:szCs w:val="28"/>
        </w:rPr>
        <w:t xml:space="preserve">бытиях российской истории </w:t>
      </w:r>
      <w:r w:rsidR="00AA690C" w:rsidRPr="00D37E5A">
        <w:rPr>
          <w:color w:val="000000" w:themeColor="text1"/>
          <w:sz w:val="28"/>
          <w:szCs w:val="28"/>
          <w:lang w:val="en-US"/>
        </w:rPr>
        <w:t>XIX</w:t>
      </w:r>
      <w:r w:rsidR="00AA690C" w:rsidRPr="00D37E5A">
        <w:rPr>
          <w:color w:val="000000" w:themeColor="text1"/>
          <w:sz w:val="28"/>
          <w:szCs w:val="28"/>
        </w:rPr>
        <w:t xml:space="preserve"> – начало </w:t>
      </w:r>
      <w:r w:rsidR="00AA690C" w:rsidRPr="00D37E5A">
        <w:rPr>
          <w:color w:val="000000" w:themeColor="text1"/>
          <w:sz w:val="28"/>
          <w:szCs w:val="28"/>
          <w:lang w:val="en-US"/>
        </w:rPr>
        <w:t>XX</w:t>
      </w:r>
      <w:r w:rsidR="00AA690C" w:rsidRPr="00D37E5A">
        <w:rPr>
          <w:color w:val="000000" w:themeColor="text1"/>
          <w:sz w:val="28"/>
          <w:szCs w:val="28"/>
        </w:rPr>
        <w:t xml:space="preserve"> в.</w:t>
      </w:r>
      <w:r w:rsidR="00AA690C" w:rsidRPr="00D37E5A">
        <w:rPr>
          <w:color w:val="000000"/>
          <w:sz w:val="28"/>
          <w:szCs w:val="28"/>
        </w:rPr>
        <w:t xml:space="preserve">,. </w:t>
      </w:r>
      <w:proofErr w:type="spellStart"/>
      <w:proofErr w:type="gramStart"/>
      <w:r w:rsidR="00AA690C" w:rsidRPr="00D37E5A">
        <w:rPr>
          <w:color w:val="000000" w:themeColor="text1"/>
          <w:sz w:val="28"/>
          <w:szCs w:val="28"/>
        </w:rPr>
        <w:t>вв</w:t>
      </w:r>
      <w:proofErr w:type="spellEnd"/>
      <w:proofErr w:type="gramEnd"/>
    </w:p>
    <w:p w:rsidR="004B6710" w:rsidRPr="00D37E5A" w:rsidRDefault="004B6710" w:rsidP="004B6710">
      <w:pPr>
        <w:widowControl/>
        <w:ind w:firstLine="360"/>
        <w:jc w:val="both"/>
        <w:rPr>
          <w:b/>
          <w:bCs/>
          <w:color w:val="000000" w:themeColor="text1"/>
          <w:sz w:val="28"/>
          <w:szCs w:val="28"/>
        </w:rPr>
      </w:pPr>
      <w:r w:rsidRPr="00D37E5A">
        <w:rPr>
          <w:b/>
          <w:bCs/>
          <w:color w:val="000000" w:themeColor="text1"/>
          <w:sz w:val="28"/>
          <w:szCs w:val="28"/>
        </w:rPr>
        <w:t>Задачи курса:</w:t>
      </w:r>
    </w:p>
    <w:p w:rsidR="004B6710" w:rsidRPr="00D37E5A" w:rsidRDefault="004B6710" w:rsidP="004B6710">
      <w:pPr>
        <w:pStyle w:val="afc"/>
        <w:numPr>
          <w:ilvl w:val="0"/>
          <w:numId w:val="23"/>
        </w:numPr>
        <w:tabs>
          <w:tab w:val="clear" w:pos="567"/>
          <w:tab w:val="num" w:pos="0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D37E5A">
        <w:rPr>
          <w:color w:val="000000"/>
          <w:sz w:val="28"/>
          <w:szCs w:val="28"/>
        </w:rPr>
        <w:t>формирование личности, способной к национальной, культурной самоидентификации. Определению своих ценностных приоритетов, активному применению полученных исторических знаний не только в образовательном процессе, но и в повседневной жизни;</w:t>
      </w:r>
    </w:p>
    <w:p w:rsidR="004B6710" w:rsidRPr="00D37E5A" w:rsidRDefault="004B6710" w:rsidP="004B6710">
      <w:pPr>
        <w:pStyle w:val="afc"/>
        <w:numPr>
          <w:ilvl w:val="0"/>
          <w:numId w:val="23"/>
        </w:numPr>
        <w:tabs>
          <w:tab w:val="clear" w:pos="567"/>
          <w:tab w:val="num" w:pos="0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D37E5A">
        <w:rPr>
          <w:color w:val="000000"/>
          <w:sz w:val="28"/>
          <w:szCs w:val="28"/>
        </w:rPr>
        <w:t>воспитание толерантности, уважения интереса к разнообразию культур народов Европы, Азии, Африки и Америки, их взаимодействию в Новое время.</w:t>
      </w:r>
    </w:p>
    <w:p w:rsidR="004B6710" w:rsidRPr="00D37E5A" w:rsidRDefault="004B6710" w:rsidP="004B6710">
      <w:pPr>
        <w:pStyle w:val="afc"/>
        <w:numPr>
          <w:ilvl w:val="0"/>
          <w:numId w:val="23"/>
        </w:numPr>
        <w:tabs>
          <w:tab w:val="clear" w:pos="567"/>
          <w:tab w:val="num" w:pos="0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D37E5A">
        <w:rPr>
          <w:color w:val="000000"/>
          <w:sz w:val="28"/>
          <w:szCs w:val="28"/>
        </w:rPr>
        <w:t>овладение знаниями об основных событиях и процессах эпохи Нового времени в социальной, экономической, политической, духовной и нравственной сферах и соотнесение их с развитием российского общества; понимание ими места и роли Российской империи во всемирно-историческом процессе, значения наследия этого периода для современного общества;</w:t>
      </w:r>
    </w:p>
    <w:p w:rsidR="004B6710" w:rsidRPr="00D37E5A" w:rsidRDefault="004B6710" w:rsidP="004B6710">
      <w:pPr>
        <w:pStyle w:val="afc"/>
        <w:numPr>
          <w:ilvl w:val="0"/>
          <w:numId w:val="23"/>
        </w:numPr>
        <w:tabs>
          <w:tab w:val="clear" w:pos="567"/>
          <w:tab w:val="num" w:pos="0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D37E5A">
        <w:rPr>
          <w:color w:val="000000"/>
          <w:sz w:val="28"/>
          <w:szCs w:val="28"/>
        </w:rPr>
        <w:t>овладение учащимися основными знаниями по истории России в</w:t>
      </w:r>
      <w:r w:rsidRPr="00D37E5A">
        <w:rPr>
          <w:color w:val="000000" w:themeColor="text1"/>
          <w:sz w:val="28"/>
          <w:szCs w:val="28"/>
        </w:rPr>
        <w:t xml:space="preserve"> </w:t>
      </w:r>
      <w:r w:rsidR="00FF1C53" w:rsidRPr="00D37E5A">
        <w:rPr>
          <w:color w:val="000000" w:themeColor="text1"/>
          <w:sz w:val="28"/>
          <w:szCs w:val="28"/>
          <w:lang w:val="en-US"/>
        </w:rPr>
        <w:t>XIX</w:t>
      </w:r>
      <w:r w:rsidR="00FF1C53" w:rsidRPr="00D37E5A">
        <w:rPr>
          <w:color w:val="000000" w:themeColor="text1"/>
          <w:sz w:val="28"/>
          <w:szCs w:val="28"/>
        </w:rPr>
        <w:t xml:space="preserve"> – начало </w:t>
      </w:r>
      <w:r w:rsidR="00FF1C53" w:rsidRPr="00D37E5A">
        <w:rPr>
          <w:color w:val="000000" w:themeColor="text1"/>
          <w:sz w:val="28"/>
          <w:szCs w:val="28"/>
          <w:lang w:val="en-US"/>
        </w:rPr>
        <w:t>XX</w:t>
      </w:r>
      <w:r w:rsidR="00FF1C53" w:rsidRPr="00D37E5A">
        <w:rPr>
          <w:color w:val="000000" w:themeColor="text1"/>
          <w:sz w:val="28"/>
          <w:szCs w:val="28"/>
        </w:rPr>
        <w:t xml:space="preserve"> в.</w:t>
      </w:r>
      <w:r w:rsidRPr="00D37E5A">
        <w:rPr>
          <w:color w:val="000000"/>
          <w:sz w:val="28"/>
          <w:szCs w:val="28"/>
        </w:rPr>
        <w:t xml:space="preserve">, воспитание учащихся в духе патриотизма, уважения к истории России </w:t>
      </w:r>
      <w:r w:rsidR="00FF1C53" w:rsidRPr="00D37E5A">
        <w:rPr>
          <w:color w:val="000000" w:themeColor="text1"/>
          <w:sz w:val="28"/>
          <w:szCs w:val="28"/>
          <w:lang w:val="en-US"/>
        </w:rPr>
        <w:t>XIX</w:t>
      </w:r>
      <w:r w:rsidR="00FF1C53" w:rsidRPr="00D37E5A">
        <w:rPr>
          <w:color w:val="000000" w:themeColor="text1"/>
          <w:sz w:val="28"/>
          <w:szCs w:val="28"/>
        </w:rPr>
        <w:t xml:space="preserve"> – начало </w:t>
      </w:r>
      <w:r w:rsidR="00FF1C53" w:rsidRPr="00D37E5A">
        <w:rPr>
          <w:color w:val="000000" w:themeColor="text1"/>
          <w:sz w:val="28"/>
          <w:szCs w:val="28"/>
          <w:lang w:val="en-US"/>
        </w:rPr>
        <w:t>XX</w:t>
      </w:r>
      <w:r w:rsidRPr="00D37E5A">
        <w:rPr>
          <w:color w:val="000000"/>
          <w:sz w:val="28"/>
          <w:szCs w:val="28"/>
        </w:rPr>
        <w:t xml:space="preserve"> в. и гордости за героические свершения предков;</w:t>
      </w:r>
    </w:p>
    <w:p w:rsidR="004B6710" w:rsidRPr="00D37E5A" w:rsidRDefault="004B6710" w:rsidP="004B6710">
      <w:pPr>
        <w:pStyle w:val="afc"/>
        <w:numPr>
          <w:ilvl w:val="0"/>
          <w:numId w:val="23"/>
        </w:numPr>
        <w:tabs>
          <w:tab w:val="clear" w:pos="567"/>
          <w:tab w:val="num" w:pos="0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D37E5A">
        <w:rPr>
          <w:color w:val="000000"/>
          <w:sz w:val="28"/>
          <w:szCs w:val="28"/>
        </w:rPr>
        <w:lastRenderedPageBreak/>
        <w:t>развитие способности учащихся анализировать информацию, содержащуюся в исторических источниках по истории;</w:t>
      </w:r>
    </w:p>
    <w:p w:rsidR="004B6710" w:rsidRPr="00D37E5A" w:rsidRDefault="004B6710" w:rsidP="004B6710">
      <w:pPr>
        <w:pStyle w:val="afc"/>
        <w:numPr>
          <w:ilvl w:val="0"/>
          <w:numId w:val="23"/>
        </w:numPr>
        <w:tabs>
          <w:tab w:val="clear" w:pos="567"/>
          <w:tab w:val="num" w:pos="0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D37E5A">
        <w:rPr>
          <w:color w:val="000000"/>
          <w:sz w:val="28"/>
          <w:szCs w:val="28"/>
        </w:rPr>
        <w:t xml:space="preserve">формирование у школьников умения применять знания по истории России </w:t>
      </w:r>
      <w:r w:rsidR="00AA690C" w:rsidRPr="00D37E5A">
        <w:rPr>
          <w:color w:val="000000" w:themeColor="text1"/>
          <w:sz w:val="28"/>
          <w:szCs w:val="28"/>
          <w:lang w:val="en-US"/>
        </w:rPr>
        <w:t>XIX</w:t>
      </w:r>
      <w:r w:rsidR="00AA690C" w:rsidRPr="00D37E5A">
        <w:rPr>
          <w:color w:val="000000" w:themeColor="text1"/>
          <w:sz w:val="28"/>
          <w:szCs w:val="28"/>
        </w:rPr>
        <w:t xml:space="preserve"> – </w:t>
      </w:r>
      <w:r w:rsidR="00FF1C53" w:rsidRPr="00D37E5A">
        <w:rPr>
          <w:color w:val="000000" w:themeColor="text1"/>
          <w:sz w:val="28"/>
          <w:szCs w:val="28"/>
        </w:rPr>
        <w:t xml:space="preserve">начало </w:t>
      </w:r>
      <w:r w:rsidR="00AA690C" w:rsidRPr="00D37E5A">
        <w:rPr>
          <w:color w:val="000000" w:themeColor="text1"/>
          <w:sz w:val="28"/>
          <w:szCs w:val="28"/>
          <w:lang w:val="en-US"/>
        </w:rPr>
        <w:t>XX</w:t>
      </w:r>
      <w:r w:rsidR="00AA690C" w:rsidRPr="00D37E5A">
        <w:rPr>
          <w:color w:val="000000" w:themeColor="text1"/>
          <w:sz w:val="28"/>
          <w:szCs w:val="28"/>
        </w:rPr>
        <w:t xml:space="preserve"> </w:t>
      </w:r>
      <w:r w:rsidRPr="00D37E5A">
        <w:rPr>
          <w:color w:val="000000" w:themeColor="text1"/>
          <w:sz w:val="28"/>
          <w:szCs w:val="28"/>
        </w:rPr>
        <w:t>вв.</w:t>
      </w:r>
      <w:r w:rsidRPr="00D37E5A">
        <w:rPr>
          <w:color w:val="000000"/>
          <w:sz w:val="28"/>
          <w:szCs w:val="28"/>
        </w:rPr>
        <w:t xml:space="preserve">, </w:t>
      </w:r>
      <w:proofErr w:type="gramStart"/>
      <w:r w:rsidRPr="00D37E5A">
        <w:rPr>
          <w:color w:val="000000"/>
          <w:sz w:val="28"/>
          <w:szCs w:val="28"/>
        </w:rPr>
        <w:t>в</w:t>
      </w:r>
      <w:proofErr w:type="gramEnd"/>
      <w:r w:rsidRPr="00D37E5A">
        <w:rPr>
          <w:color w:val="000000"/>
          <w:sz w:val="28"/>
          <w:szCs w:val="28"/>
        </w:rPr>
        <w:t xml:space="preserve">. </w:t>
      </w:r>
      <w:proofErr w:type="gramStart"/>
      <w:r w:rsidRPr="00D37E5A">
        <w:rPr>
          <w:color w:val="000000"/>
          <w:sz w:val="28"/>
          <w:szCs w:val="28"/>
        </w:rPr>
        <w:t>для</w:t>
      </w:r>
      <w:proofErr w:type="gramEnd"/>
      <w:r w:rsidRPr="00D37E5A">
        <w:rPr>
          <w:color w:val="000000"/>
          <w:sz w:val="28"/>
          <w:szCs w:val="28"/>
        </w:rPr>
        <w:t xml:space="preserve"> осмысления сущности современных общественных явлений.</w:t>
      </w:r>
    </w:p>
    <w:p w:rsidR="004B6710" w:rsidRPr="00D37E5A" w:rsidRDefault="006E01A1" w:rsidP="004B6710">
      <w:pPr>
        <w:pStyle w:val="afc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37E5A">
        <w:rPr>
          <w:color w:val="000000"/>
          <w:sz w:val="28"/>
          <w:szCs w:val="28"/>
        </w:rPr>
        <w:t>Данная параграмма изучается на основе следующего учебно-методического комплекса (УМК):</w:t>
      </w:r>
    </w:p>
    <w:p w:rsidR="004B6710" w:rsidRPr="00D37E5A" w:rsidRDefault="00AA690C" w:rsidP="004B6710">
      <w:pPr>
        <w:pStyle w:val="afc"/>
        <w:numPr>
          <w:ilvl w:val="0"/>
          <w:numId w:val="24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37E5A">
        <w:rPr>
          <w:color w:val="000000"/>
          <w:sz w:val="28"/>
          <w:szCs w:val="28"/>
        </w:rPr>
        <w:t xml:space="preserve">Учебник: «История России: </w:t>
      </w:r>
      <w:r w:rsidRPr="00D37E5A">
        <w:rPr>
          <w:color w:val="000000" w:themeColor="text1"/>
          <w:sz w:val="28"/>
          <w:szCs w:val="28"/>
          <w:lang w:val="en-US"/>
        </w:rPr>
        <w:t>XIX</w:t>
      </w:r>
      <w:r w:rsidRPr="00D37E5A">
        <w:rPr>
          <w:color w:val="000000" w:themeColor="text1"/>
          <w:sz w:val="28"/>
          <w:szCs w:val="28"/>
        </w:rPr>
        <w:t xml:space="preserve"> – начало </w:t>
      </w:r>
      <w:r w:rsidRPr="00D37E5A">
        <w:rPr>
          <w:color w:val="000000" w:themeColor="text1"/>
          <w:sz w:val="28"/>
          <w:szCs w:val="28"/>
          <w:lang w:val="en-US"/>
        </w:rPr>
        <w:t>XX</w:t>
      </w:r>
      <w:r w:rsidRPr="00D37E5A">
        <w:rPr>
          <w:color w:val="000000" w:themeColor="text1"/>
          <w:sz w:val="28"/>
          <w:szCs w:val="28"/>
        </w:rPr>
        <w:t xml:space="preserve"> </w:t>
      </w:r>
      <w:r w:rsidR="006E01A1" w:rsidRPr="00D37E5A">
        <w:rPr>
          <w:color w:val="000000" w:themeColor="text1"/>
          <w:sz w:val="28"/>
          <w:szCs w:val="28"/>
        </w:rPr>
        <w:t>в.</w:t>
      </w:r>
      <w:r w:rsidR="00FF1C53" w:rsidRPr="00D37E5A">
        <w:rPr>
          <w:color w:val="000000"/>
          <w:sz w:val="28"/>
          <w:szCs w:val="28"/>
        </w:rPr>
        <w:t xml:space="preserve"> 9</w:t>
      </w:r>
      <w:r w:rsidR="004B6710" w:rsidRPr="00D37E5A">
        <w:rPr>
          <w:color w:val="000000"/>
          <w:sz w:val="28"/>
          <w:szCs w:val="28"/>
        </w:rPr>
        <w:t xml:space="preserve"> класс» </w:t>
      </w:r>
      <w:r w:rsidR="00FF1C53" w:rsidRPr="00D37E5A">
        <w:rPr>
          <w:color w:val="000000"/>
          <w:sz w:val="28"/>
          <w:szCs w:val="28"/>
        </w:rPr>
        <w:t>Л.М. Ляш</w:t>
      </w:r>
      <w:r w:rsidR="006E01A1" w:rsidRPr="00D37E5A">
        <w:rPr>
          <w:color w:val="000000"/>
          <w:sz w:val="28"/>
          <w:szCs w:val="28"/>
        </w:rPr>
        <w:t>енко</w:t>
      </w:r>
      <w:r w:rsidR="004B6710" w:rsidRPr="00D37E5A">
        <w:rPr>
          <w:color w:val="000000"/>
          <w:sz w:val="28"/>
          <w:szCs w:val="28"/>
        </w:rPr>
        <w:t xml:space="preserve">, </w:t>
      </w:r>
      <w:r w:rsidR="00FF1C53" w:rsidRPr="00D37E5A">
        <w:rPr>
          <w:color w:val="000000"/>
          <w:sz w:val="28"/>
          <w:szCs w:val="28"/>
        </w:rPr>
        <w:t>О.В. Волобуев, Е.В. Симонова.</w:t>
      </w:r>
      <w:r w:rsidR="004B6710" w:rsidRPr="00D37E5A">
        <w:rPr>
          <w:color w:val="000000"/>
          <w:sz w:val="28"/>
          <w:szCs w:val="28"/>
        </w:rPr>
        <w:t xml:space="preserve">– </w:t>
      </w:r>
      <w:r w:rsidR="00FF1C53" w:rsidRPr="00D37E5A">
        <w:rPr>
          <w:color w:val="000000"/>
          <w:sz w:val="28"/>
          <w:szCs w:val="28"/>
        </w:rPr>
        <w:t>3-е изд., - М.: Дрофа, 2018</w:t>
      </w:r>
    </w:p>
    <w:p w:rsidR="006E01A1" w:rsidRPr="00D37E5A" w:rsidRDefault="006E01A1" w:rsidP="006E01A1">
      <w:pPr>
        <w:pStyle w:val="af4"/>
        <w:numPr>
          <w:ilvl w:val="0"/>
          <w:numId w:val="24"/>
        </w:numP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D37E5A">
        <w:rPr>
          <w:color w:val="000000"/>
          <w:sz w:val="28"/>
          <w:szCs w:val="28"/>
        </w:rPr>
        <w:t>Учебник:</w:t>
      </w:r>
      <w:r w:rsidRPr="00D37E5A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Всеобщая история. Новая история XIX- начала XX в. 8 класс А.Я., </w:t>
      </w:r>
      <w:proofErr w:type="spellStart"/>
      <w:r w:rsidRPr="00D37E5A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Юдовская</w:t>
      </w:r>
      <w:proofErr w:type="spellEnd"/>
      <w:r w:rsidRPr="00D37E5A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, Л.М.. Ванюшкина</w:t>
      </w:r>
      <w:r w:rsidR="00FF1C53" w:rsidRPr="00D37E5A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Pr="00D37E5A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– М.: Просвещение, 2013 г.,</w:t>
      </w:r>
    </w:p>
    <w:p w:rsidR="006E01A1" w:rsidRPr="00D37E5A" w:rsidRDefault="006E01A1" w:rsidP="004B6710">
      <w:pPr>
        <w:pStyle w:val="afc"/>
        <w:numPr>
          <w:ilvl w:val="0"/>
          <w:numId w:val="24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37E5A">
        <w:rPr>
          <w:color w:val="000000"/>
          <w:sz w:val="28"/>
          <w:szCs w:val="28"/>
        </w:rPr>
        <w:t xml:space="preserve">Е. В. Симонова. Методическое пособие к учебнику </w:t>
      </w:r>
      <w:r w:rsidR="00FF1C53" w:rsidRPr="00D37E5A">
        <w:rPr>
          <w:color w:val="000000"/>
          <w:sz w:val="28"/>
          <w:szCs w:val="28"/>
        </w:rPr>
        <w:t xml:space="preserve">«История России: </w:t>
      </w:r>
      <w:r w:rsidR="00FF1C53" w:rsidRPr="00D37E5A">
        <w:rPr>
          <w:color w:val="000000" w:themeColor="text1"/>
          <w:sz w:val="28"/>
          <w:szCs w:val="28"/>
          <w:lang w:val="en-US"/>
        </w:rPr>
        <w:t>XIX</w:t>
      </w:r>
      <w:r w:rsidR="00FF1C53" w:rsidRPr="00D37E5A">
        <w:rPr>
          <w:color w:val="000000" w:themeColor="text1"/>
          <w:sz w:val="28"/>
          <w:szCs w:val="28"/>
        </w:rPr>
        <w:t xml:space="preserve"> – начало </w:t>
      </w:r>
      <w:r w:rsidR="00FF1C53" w:rsidRPr="00D37E5A">
        <w:rPr>
          <w:color w:val="000000" w:themeColor="text1"/>
          <w:sz w:val="28"/>
          <w:szCs w:val="28"/>
          <w:lang w:val="en-US"/>
        </w:rPr>
        <w:t>XX</w:t>
      </w:r>
      <w:r w:rsidR="00FF1C53" w:rsidRPr="00D37E5A">
        <w:rPr>
          <w:color w:val="000000" w:themeColor="text1"/>
          <w:sz w:val="28"/>
          <w:szCs w:val="28"/>
        </w:rPr>
        <w:t xml:space="preserve"> в.</w:t>
      </w:r>
      <w:r w:rsidR="00FF1C53" w:rsidRPr="00D37E5A">
        <w:rPr>
          <w:color w:val="000000"/>
          <w:sz w:val="28"/>
          <w:szCs w:val="28"/>
        </w:rPr>
        <w:t xml:space="preserve"> 9 класс» Л.М. Ляшенко, И.В. Амосова, О.В. Волобуев, Е.В. Симонова</w:t>
      </w:r>
      <w:proofErr w:type="gramStart"/>
      <w:r w:rsidR="00FF1C53" w:rsidRPr="00D37E5A">
        <w:rPr>
          <w:color w:val="000000"/>
          <w:sz w:val="28"/>
          <w:szCs w:val="28"/>
        </w:rPr>
        <w:t>.–</w:t>
      </w:r>
      <w:proofErr w:type="gramEnd"/>
      <w:r w:rsidR="00FF1C53" w:rsidRPr="00D37E5A">
        <w:rPr>
          <w:color w:val="000000"/>
          <w:sz w:val="28"/>
          <w:szCs w:val="28"/>
        </w:rPr>
        <w:t xml:space="preserve"> М.: Дрофа, 2017</w:t>
      </w:r>
      <w:r w:rsidRPr="00D37E5A">
        <w:rPr>
          <w:color w:val="000000"/>
          <w:sz w:val="28"/>
          <w:szCs w:val="28"/>
        </w:rPr>
        <w:t>.</w:t>
      </w:r>
    </w:p>
    <w:p w:rsidR="00463F55" w:rsidRPr="00D37E5A" w:rsidRDefault="00463F55" w:rsidP="00463F55">
      <w:pPr>
        <w:pStyle w:val="afc"/>
        <w:numPr>
          <w:ilvl w:val="0"/>
          <w:numId w:val="24"/>
        </w:numPr>
        <w:jc w:val="both"/>
        <w:rPr>
          <w:color w:val="000000"/>
          <w:sz w:val="28"/>
          <w:szCs w:val="28"/>
        </w:rPr>
      </w:pPr>
      <w:r w:rsidRPr="00D37E5A">
        <w:rPr>
          <w:color w:val="000000"/>
          <w:sz w:val="28"/>
          <w:szCs w:val="28"/>
        </w:rPr>
        <w:t>История России — http://histrf.ru</w:t>
      </w:r>
    </w:p>
    <w:p w:rsidR="00463F55" w:rsidRPr="00D37E5A" w:rsidRDefault="00463F55" w:rsidP="00463F55">
      <w:pPr>
        <w:pStyle w:val="afc"/>
        <w:numPr>
          <w:ilvl w:val="0"/>
          <w:numId w:val="24"/>
        </w:numPr>
        <w:jc w:val="both"/>
        <w:rPr>
          <w:color w:val="000000"/>
          <w:sz w:val="28"/>
          <w:szCs w:val="28"/>
        </w:rPr>
      </w:pPr>
      <w:r w:rsidRPr="00D37E5A">
        <w:rPr>
          <w:color w:val="000000"/>
          <w:sz w:val="28"/>
          <w:szCs w:val="28"/>
        </w:rPr>
        <w:t>Электронные публикации Института русской литературы (Пушкинского Дома) РАН. Петр I в русской литературе XVIII века — http://www. pushkinskijdom.ru/</w:t>
      </w:r>
      <w:proofErr w:type="spellStart"/>
      <w:r w:rsidRPr="00D37E5A">
        <w:rPr>
          <w:color w:val="000000"/>
          <w:sz w:val="28"/>
          <w:szCs w:val="28"/>
        </w:rPr>
        <w:t>Default.aspx?tabid</w:t>
      </w:r>
      <w:proofErr w:type="spellEnd"/>
      <w:r w:rsidRPr="00D37E5A">
        <w:rPr>
          <w:color w:val="000000"/>
          <w:sz w:val="28"/>
          <w:szCs w:val="28"/>
        </w:rPr>
        <w:t>=5927</w:t>
      </w:r>
    </w:p>
    <w:p w:rsidR="00463F55" w:rsidRPr="00D37E5A" w:rsidRDefault="00463F55" w:rsidP="00463F55">
      <w:pPr>
        <w:pStyle w:val="afc"/>
        <w:numPr>
          <w:ilvl w:val="0"/>
          <w:numId w:val="24"/>
        </w:numPr>
        <w:jc w:val="both"/>
        <w:rPr>
          <w:color w:val="000000"/>
          <w:sz w:val="28"/>
          <w:szCs w:val="28"/>
        </w:rPr>
      </w:pPr>
      <w:r w:rsidRPr="00D37E5A">
        <w:rPr>
          <w:color w:val="000000"/>
          <w:sz w:val="28"/>
          <w:szCs w:val="28"/>
        </w:rPr>
        <w:t>Библиотека электронных ресурсов исторического факультета МГУ им. М.В. Ломоносова. Исторические источники по истории России XVIII — начала XX в. — http://www.hist.msu.ru/ER/Etext/PICT/russia.htm</w:t>
      </w:r>
    </w:p>
    <w:p w:rsidR="00463F55" w:rsidRPr="00D37E5A" w:rsidRDefault="00463F55" w:rsidP="00463F55">
      <w:pPr>
        <w:pStyle w:val="afc"/>
        <w:numPr>
          <w:ilvl w:val="0"/>
          <w:numId w:val="24"/>
        </w:numPr>
        <w:jc w:val="both"/>
        <w:rPr>
          <w:color w:val="000000"/>
          <w:sz w:val="28"/>
          <w:szCs w:val="28"/>
        </w:rPr>
      </w:pPr>
      <w:r w:rsidRPr="00D37E5A">
        <w:rPr>
          <w:color w:val="000000"/>
          <w:sz w:val="28"/>
          <w:szCs w:val="28"/>
        </w:rPr>
        <w:t>Единая коллекция цифровых образовательных ресурсов. История российского государства в XII—XIX в музеях Московского Кремля —http:// school-collection.edu.ru/catalog/rubr/lb243cac-bbl2-488f-926f-7a645751dclf</w:t>
      </w:r>
    </w:p>
    <w:p w:rsidR="00463F55" w:rsidRPr="00D37E5A" w:rsidRDefault="00463F55" w:rsidP="00463F55">
      <w:pPr>
        <w:pStyle w:val="afc"/>
        <w:numPr>
          <w:ilvl w:val="0"/>
          <w:numId w:val="24"/>
        </w:numPr>
        <w:jc w:val="both"/>
        <w:rPr>
          <w:color w:val="000000"/>
          <w:sz w:val="28"/>
          <w:szCs w:val="28"/>
        </w:rPr>
      </w:pPr>
      <w:r w:rsidRPr="00D37E5A">
        <w:rPr>
          <w:color w:val="000000"/>
          <w:sz w:val="28"/>
          <w:szCs w:val="28"/>
        </w:rPr>
        <w:t>Россия в подлиннике — http://www.runivers.ru</w:t>
      </w:r>
    </w:p>
    <w:p w:rsidR="00463F55" w:rsidRPr="00D37E5A" w:rsidRDefault="00463F55" w:rsidP="00463F55">
      <w:pPr>
        <w:pStyle w:val="afc"/>
        <w:numPr>
          <w:ilvl w:val="0"/>
          <w:numId w:val="24"/>
        </w:numPr>
        <w:jc w:val="both"/>
        <w:rPr>
          <w:color w:val="000000"/>
          <w:sz w:val="28"/>
          <w:szCs w:val="28"/>
        </w:rPr>
      </w:pPr>
      <w:proofErr w:type="spellStart"/>
      <w:r w:rsidRPr="00D37E5A">
        <w:rPr>
          <w:color w:val="000000"/>
          <w:sz w:val="28"/>
          <w:szCs w:val="28"/>
        </w:rPr>
        <w:t>Хронос</w:t>
      </w:r>
      <w:proofErr w:type="spellEnd"/>
      <w:r w:rsidRPr="00D37E5A">
        <w:rPr>
          <w:color w:val="000000"/>
          <w:sz w:val="28"/>
          <w:szCs w:val="28"/>
        </w:rPr>
        <w:t>. Всемирная история в Интернете — http://hrono.info/.ru</w:t>
      </w:r>
    </w:p>
    <w:p w:rsidR="00463F55" w:rsidRPr="00D37E5A" w:rsidRDefault="00463F55" w:rsidP="00463F55">
      <w:pPr>
        <w:pStyle w:val="afc"/>
        <w:numPr>
          <w:ilvl w:val="0"/>
          <w:numId w:val="24"/>
        </w:numPr>
        <w:jc w:val="both"/>
        <w:rPr>
          <w:color w:val="000000"/>
          <w:sz w:val="28"/>
          <w:szCs w:val="28"/>
        </w:rPr>
      </w:pPr>
      <w:r w:rsidRPr="00D37E5A">
        <w:rPr>
          <w:color w:val="000000"/>
          <w:sz w:val="28"/>
          <w:szCs w:val="28"/>
        </w:rPr>
        <w:t xml:space="preserve">Материалы для изучения русской истории — http://magister.msk.ru/ </w:t>
      </w:r>
      <w:proofErr w:type="spellStart"/>
      <w:r w:rsidRPr="00D37E5A">
        <w:rPr>
          <w:color w:val="000000"/>
          <w:sz w:val="28"/>
          <w:szCs w:val="28"/>
        </w:rPr>
        <w:t>library</w:t>
      </w:r>
      <w:proofErr w:type="spellEnd"/>
      <w:r w:rsidRPr="00D37E5A">
        <w:rPr>
          <w:color w:val="000000"/>
          <w:sz w:val="28"/>
          <w:szCs w:val="28"/>
        </w:rPr>
        <w:t>/</w:t>
      </w:r>
      <w:proofErr w:type="spellStart"/>
      <w:r w:rsidRPr="00D37E5A">
        <w:rPr>
          <w:color w:val="000000"/>
          <w:sz w:val="28"/>
          <w:szCs w:val="28"/>
        </w:rPr>
        <w:t>history</w:t>
      </w:r>
      <w:proofErr w:type="spellEnd"/>
    </w:p>
    <w:p w:rsidR="00463F55" w:rsidRPr="00D37E5A" w:rsidRDefault="00463F55" w:rsidP="00463F55">
      <w:pPr>
        <w:pStyle w:val="afc"/>
        <w:numPr>
          <w:ilvl w:val="0"/>
          <w:numId w:val="24"/>
        </w:numPr>
        <w:jc w:val="both"/>
        <w:rPr>
          <w:color w:val="000000"/>
          <w:sz w:val="28"/>
          <w:szCs w:val="28"/>
        </w:rPr>
      </w:pPr>
      <w:r w:rsidRPr="00D37E5A">
        <w:rPr>
          <w:color w:val="000000"/>
          <w:sz w:val="28"/>
          <w:szCs w:val="28"/>
        </w:rPr>
        <w:t>Отечество — http://ote4estvo.ru</w:t>
      </w:r>
    </w:p>
    <w:p w:rsidR="00463F55" w:rsidRPr="00D37E5A" w:rsidRDefault="00463F55" w:rsidP="00463F55">
      <w:pPr>
        <w:pStyle w:val="afc"/>
        <w:numPr>
          <w:ilvl w:val="0"/>
          <w:numId w:val="24"/>
        </w:numPr>
        <w:jc w:val="both"/>
        <w:rPr>
          <w:color w:val="000000"/>
          <w:sz w:val="28"/>
          <w:szCs w:val="28"/>
        </w:rPr>
      </w:pPr>
      <w:r w:rsidRPr="00D37E5A">
        <w:rPr>
          <w:color w:val="000000"/>
          <w:sz w:val="28"/>
          <w:szCs w:val="28"/>
        </w:rPr>
        <w:t>Российское военно-историческое общество — http://histrf.ru/ru/rvio</w:t>
      </w:r>
    </w:p>
    <w:p w:rsidR="00463F55" w:rsidRPr="00D37E5A" w:rsidRDefault="00463F55" w:rsidP="00463F55">
      <w:pPr>
        <w:pStyle w:val="afc"/>
        <w:numPr>
          <w:ilvl w:val="0"/>
          <w:numId w:val="24"/>
        </w:numPr>
        <w:jc w:val="both"/>
        <w:rPr>
          <w:color w:val="000000"/>
          <w:sz w:val="28"/>
          <w:szCs w:val="28"/>
        </w:rPr>
      </w:pPr>
      <w:r w:rsidRPr="00D37E5A">
        <w:rPr>
          <w:color w:val="000000"/>
          <w:sz w:val="28"/>
          <w:szCs w:val="28"/>
        </w:rPr>
        <w:t xml:space="preserve">Библиотекарь. </w:t>
      </w:r>
      <w:proofErr w:type="spellStart"/>
      <w:r w:rsidRPr="00D37E5A">
        <w:rPr>
          <w:color w:val="000000"/>
          <w:sz w:val="28"/>
          <w:szCs w:val="28"/>
        </w:rPr>
        <w:t>Ру</w:t>
      </w:r>
      <w:proofErr w:type="spellEnd"/>
      <w:r w:rsidRPr="00D37E5A">
        <w:rPr>
          <w:color w:val="000000"/>
          <w:sz w:val="28"/>
          <w:szCs w:val="28"/>
        </w:rPr>
        <w:t>. Электронная библиотека нехудожественной литературы по русской и мировой истории, искусству, культуре, прикладным наукам. — http://www.bibliotekar.ru/index.htm</w:t>
      </w:r>
    </w:p>
    <w:p w:rsidR="00463F55" w:rsidRPr="00D37E5A" w:rsidRDefault="00463F55" w:rsidP="00463F55">
      <w:pPr>
        <w:pStyle w:val="afc"/>
        <w:numPr>
          <w:ilvl w:val="0"/>
          <w:numId w:val="24"/>
        </w:numPr>
        <w:jc w:val="both"/>
        <w:rPr>
          <w:color w:val="000000"/>
          <w:sz w:val="28"/>
          <w:szCs w:val="28"/>
        </w:rPr>
      </w:pPr>
      <w:r w:rsidRPr="00D37E5A">
        <w:rPr>
          <w:color w:val="000000"/>
          <w:sz w:val="28"/>
          <w:szCs w:val="28"/>
        </w:rPr>
        <w:t>Российский государственный архив древних актов — rgada.ru</w:t>
      </w:r>
    </w:p>
    <w:p w:rsidR="00463F55" w:rsidRPr="00D37E5A" w:rsidRDefault="00463F55" w:rsidP="00463F55">
      <w:pPr>
        <w:pStyle w:val="afc"/>
        <w:numPr>
          <w:ilvl w:val="0"/>
          <w:numId w:val="24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37E5A">
        <w:rPr>
          <w:color w:val="000000"/>
          <w:sz w:val="28"/>
          <w:szCs w:val="28"/>
        </w:rPr>
        <w:t xml:space="preserve">Единая коллекция цифровых образовательных ресурсов — </w:t>
      </w:r>
      <w:proofErr w:type="spellStart"/>
      <w:r w:rsidRPr="00D37E5A">
        <w:rPr>
          <w:color w:val="000000"/>
          <w:sz w:val="28"/>
          <w:szCs w:val="28"/>
        </w:rPr>
        <w:t>school</w:t>
      </w:r>
      <w:proofErr w:type="spellEnd"/>
      <w:r w:rsidRPr="00D37E5A">
        <w:rPr>
          <w:color w:val="000000"/>
          <w:sz w:val="28"/>
          <w:szCs w:val="28"/>
        </w:rPr>
        <w:t>- collection.edu.ru</w:t>
      </w:r>
    </w:p>
    <w:p w:rsidR="004B6710" w:rsidRPr="00D37E5A" w:rsidRDefault="00FF1C53" w:rsidP="00A01A6E">
      <w:pPr>
        <w:widowControl/>
        <w:autoSpaceDE/>
        <w:autoSpaceDN/>
        <w:adjustRightInd/>
        <w:jc w:val="center"/>
        <w:rPr>
          <w:b/>
          <w:color w:val="000000" w:themeColor="text1"/>
          <w:sz w:val="28"/>
          <w:szCs w:val="28"/>
        </w:rPr>
      </w:pPr>
      <w:r w:rsidRPr="00D37E5A">
        <w:rPr>
          <w:b/>
          <w:color w:val="000000" w:themeColor="text1"/>
          <w:sz w:val="28"/>
          <w:szCs w:val="28"/>
        </w:rPr>
        <w:t>ОБЩАЯ ХАРАКТЕРИСТИКА ПРЕДМЕТА</w:t>
      </w:r>
    </w:p>
    <w:p w:rsidR="00A01A6E" w:rsidRPr="00D37E5A" w:rsidRDefault="00DE661B" w:rsidP="000F6A09">
      <w:pPr>
        <w:widowControl/>
        <w:autoSpaceDE/>
        <w:autoSpaceDN/>
        <w:adjustRightInd/>
        <w:ind w:firstLine="142"/>
        <w:jc w:val="both"/>
        <w:rPr>
          <w:sz w:val="28"/>
          <w:szCs w:val="28"/>
        </w:rPr>
      </w:pPr>
      <w:r w:rsidRPr="00D37E5A">
        <w:rPr>
          <w:sz w:val="28"/>
          <w:szCs w:val="28"/>
        </w:rPr>
        <w:tab/>
      </w:r>
      <w:r w:rsidR="00A01A6E" w:rsidRPr="00D37E5A">
        <w:rPr>
          <w:sz w:val="28"/>
          <w:szCs w:val="28"/>
        </w:rPr>
        <w:t>Курс</w:t>
      </w:r>
      <w:r w:rsidR="00A01A6E" w:rsidRPr="00D37E5A">
        <w:rPr>
          <w:rFonts w:eastAsia="Times New Roman"/>
          <w:sz w:val="28"/>
          <w:szCs w:val="28"/>
        </w:rPr>
        <w:t xml:space="preserve"> </w:t>
      </w:r>
      <w:r w:rsidR="00A01A6E" w:rsidRPr="00D37E5A">
        <w:rPr>
          <w:sz w:val="28"/>
          <w:szCs w:val="28"/>
        </w:rPr>
        <w:t>истории</w:t>
      </w:r>
      <w:r w:rsidR="00A01A6E" w:rsidRPr="00D37E5A">
        <w:rPr>
          <w:rFonts w:eastAsia="Times New Roman"/>
          <w:sz w:val="28"/>
          <w:szCs w:val="28"/>
        </w:rPr>
        <w:t xml:space="preserve"> </w:t>
      </w:r>
      <w:r w:rsidR="00A01A6E" w:rsidRPr="00D37E5A">
        <w:rPr>
          <w:sz w:val="28"/>
          <w:szCs w:val="28"/>
        </w:rPr>
        <w:t>на</w:t>
      </w:r>
      <w:r w:rsidR="00A01A6E" w:rsidRPr="00D37E5A">
        <w:rPr>
          <w:rFonts w:eastAsia="Times New Roman"/>
          <w:sz w:val="28"/>
          <w:szCs w:val="28"/>
        </w:rPr>
        <w:t xml:space="preserve"> </w:t>
      </w:r>
      <w:r w:rsidR="00A01A6E" w:rsidRPr="00D37E5A">
        <w:rPr>
          <w:sz w:val="28"/>
          <w:szCs w:val="28"/>
        </w:rPr>
        <w:t>ступени</w:t>
      </w:r>
      <w:r w:rsidR="00A01A6E" w:rsidRPr="00D37E5A">
        <w:rPr>
          <w:rFonts w:eastAsia="Times New Roman"/>
          <w:sz w:val="28"/>
          <w:szCs w:val="28"/>
        </w:rPr>
        <w:t xml:space="preserve"> </w:t>
      </w:r>
      <w:r w:rsidR="00A01A6E" w:rsidRPr="00D37E5A">
        <w:rPr>
          <w:sz w:val="28"/>
          <w:szCs w:val="28"/>
        </w:rPr>
        <w:t>основного</w:t>
      </w:r>
      <w:r w:rsidR="00A01A6E" w:rsidRPr="00D37E5A">
        <w:rPr>
          <w:rFonts w:eastAsia="Times New Roman"/>
          <w:sz w:val="28"/>
          <w:szCs w:val="28"/>
        </w:rPr>
        <w:t xml:space="preserve"> </w:t>
      </w:r>
      <w:r w:rsidR="00A01A6E" w:rsidRPr="00D37E5A">
        <w:rPr>
          <w:sz w:val="28"/>
          <w:szCs w:val="28"/>
        </w:rPr>
        <w:t>общего</w:t>
      </w:r>
      <w:r w:rsidR="00A01A6E" w:rsidRPr="00D37E5A">
        <w:rPr>
          <w:rFonts w:eastAsia="Times New Roman"/>
          <w:sz w:val="28"/>
          <w:szCs w:val="28"/>
        </w:rPr>
        <w:t xml:space="preserve"> </w:t>
      </w:r>
      <w:r w:rsidR="00A01A6E" w:rsidRPr="00D37E5A">
        <w:rPr>
          <w:sz w:val="28"/>
          <w:szCs w:val="28"/>
        </w:rPr>
        <w:t>образования</w:t>
      </w:r>
      <w:r w:rsidR="00A01A6E" w:rsidRPr="00D37E5A">
        <w:rPr>
          <w:rFonts w:eastAsia="Times New Roman"/>
          <w:sz w:val="28"/>
          <w:szCs w:val="28"/>
        </w:rPr>
        <w:t xml:space="preserve"> </w:t>
      </w:r>
      <w:r w:rsidR="00A01A6E" w:rsidRPr="00D37E5A">
        <w:rPr>
          <w:sz w:val="28"/>
          <w:szCs w:val="28"/>
        </w:rPr>
        <w:t>является</w:t>
      </w:r>
      <w:r w:rsidR="00A01A6E" w:rsidRPr="00D37E5A">
        <w:rPr>
          <w:rFonts w:eastAsia="Times New Roman"/>
          <w:sz w:val="28"/>
          <w:szCs w:val="28"/>
        </w:rPr>
        <w:t xml:space="preserve"> </w:t>
      </w:r>
      <w:r w:rsidR="00A01A6E" w:rsidRPr="00D37E5A">
        <w:rPr>
          <w:sz w:val="28"/>
          <w:szCs w:val="28"/>
        </w:rPr>
        <w:t>частью</w:t>
      </w:r>
      <w:r w:rsidR="00A01A6E" w:rsidRPr="00D37E5A">
        <w:rPr>
          <w:rFonts w:eastAsia="Times New Roman"/>
          <w:sz w:val="28"/>
          <w:szCs w:val="28"/>
        </w:rPr>
        <w:t xml:space="preserve"> </w:t>
      </w:r>
      <w:r w:rsidR="00A01A6E" w:rsidRPr="00D37E5A">
        <w:rPr>
          <w:sz w:val="28"/>
          <w:szCs w:val="28"/>
        </w:rPr>
        <w:t>концентрической</w:t>
      </w:r>
      <w:r w:rsidR="00A01A6E" w:rsidRPr="00D37E5A">
        <w:rPr>
          <w:rFonts w:eastAsia="Times New Roman"/>
          <w:sz w:val="28"/>
          <w:szCs w:val="28"/>
        </w:rPr>
        <w:t xml:space="preserve"> </w:t>
      </w:r>
      <w:r w:rsidR="00A01A6E" w:rsidRPr="00D37E5A">
        <w:rPr>
          <w:sz w:val="28"/>
          <w:szCs w:val="28"/>
        </w:rPr>
        <w:t>системы</w:t>
      </w:r>
      <w:r w:rsidR="00A01A6E" w:rsidRPr="00D37E5A">
        <w:rPr>
          <w:rFonts w:eastAsia="Times New Roman"/>
          <w:sz w:val="28"/>
          <w:szCs w:val="28"/>
        </w:rPr>
        <w:t xml:space="preserve"> </w:t>
      </w:r>
      <w:r w:rsidR="00A01A6E" w:rsidRPr="00D37E5A">
        <w:rPr>
          <w:sz w:val="28"/>
          <w:szCs w:val="28"/>
        </w:rPr>
        <w:t>исторического</w:t>
      </w:r>
      <w:r w:rsidR="00A01A6E" w:rsidRPr="00D37E5A">
        <w:rPr>
          <w:rFonts w:eastAsia="Times New Roman"/>
          <w:sz w:val="28"/>
          <w:szCs w:val="28"/>
        </w:rPr>
        <w:t xml:space="preserve"> </w:t>
      </w:r>
      <w:r w:rsidR="00A01A6E" w:rsidRPr="00D37E5A">
        <w:rPr>
          <w:sz w:val="28"/>
          <w:szCs w:val="28"/>
        </w:rPr>
        <w:t>образования.</w:t>
      </w:r>
      <w:r w:rsidR="00A01A6E" w:rsidRPr="00D37E5A">
        <w:rPr>
          <w:rFonts w:eastAsia="Times New Roman"/>
          <w:sz w:val="28"/>
          <w:szCs w:val="28"/>
        </w:rPr>
        <w:t xml:space="preserve"> </w:t>
      </w:r>
      <w:r w:rsidR="00A01A6E" w:rsidRPr="00D37E5A">
        <w:rPr>
          <w:sz w:val="28"/>
          <w:szCs w:val="28"/>
        </w:rPr>
        <w:t>Изучая</w:t>
      </w:r>
      <w:r w:rsidR="00A01A6E" w:rsidRPr="00D37E5A">
        <w:rPr>
          <w:rFonts w:eastAsia="Times New Roman"/>
          <w:sz w:val="28"/>
          <w:szCs w:val="28"/>
        </w:rPr>
        <w:t xml:space="preserve"> </w:t>
      </w:r>
      <w:r w:rsidR="00A01A6E" w:rsidRPr="00D37E5A">
        <w:rPr>
          <w:sz w:val="28"/>
          <w:szCs w:val="28"/>
        </w:rPr>
        <w:t>историю</w:t>
      </w:r>
      <w:r w:rsidR="00A01A6E" w:rsidRPr="00D37E5A">
        <w:rPr>
          <w:rFonts w:eastAsia="Times New Roman"/>
          <w:sz w:val="28"/>
          <w:szCs w:val="28"/>
        </w:rPr>
        <w:t xml:space="preserve"> </w:t>
      </w:r>
      <w:r w:rsidR="00A01A6E" w:rsidRPr="00D37E5A">
        <w:rPr>
          <w:sz w:val="28"/>
          <w:szCs w:val="28"/>
        </w:rPr>
        <w:t>на</w:t>
      </w:r>
      <w:r w:rsidR="00A01A6E" w:rsidRPr="00D37E5A">
        <w:rPr>
          <w:rFonts w:eastAsia="Times New Roman"/>
          <w:sz w:val="28"/>
          <w:szCs w:val="28"/>
        </w:rPr>
        <w:t xml:space="preserve"> </w:t>
      </w:r>
      <w:r w:rsidR="00A01A6E" w:rsidRPr="00D37E5A">
        <w:rPr>
          <w:sz w:val="28"/>
          <w:szCs w:val="28"/>
        </w:rPr>
        <w:t>ступени</w:t>
      </w:r>
      <w:r w:rsidR="00A01A6E" w:rsidRPr="00D37E5A">
        <w:rPr>
          <w:rFonts w:eastAsia="Times New Roman"/>
          <w:sz w:val="28"/>
          <w:szCs w:val="28"/>
        </w:rPr>
        <w:t xml:space="preserve"> </w:t>
      </w:r>
      <w:r w:rsidR="00A01A6E" w:rsidRPr="00D37E5A">
        <w:rPr>
          <w:sz w:val="28"/>
          <w:szCs w:val="28"/>
        </w:rPr>
        <w:t>основного</w:t>
      </w:r>
      <w:r w:rsidR="00A01A6E" w:rsidRPr="00D37E5A">
        <w:rPr>
          <w:rFonts w:eastAsia="Times New Roman"/>
          <w:sz w:val="28"/>
          <w:szCs w:val="28"/>
        </w:rPr>
        <w:t xml:space="preserve"> </w:t>
      </w:r>
      <w:r w:rsidR="00A01A6E" w:rsidRPr="00D37E5A">
        <w:rPr>
          <w:sz w:val="28"/>
          <w:szCs w:val="28"/>
        </w:rPr>
        <w:t>общего</w:t>
      </w:r>
      <w:r w:rsidR="00A01A6E" w:rsidRPr="00D37E5A">
        <w:rPr>
          <w:rFonts w:eastAsia="Times New Roman"/>
          <w:sz w:val="28"/>
          <w:szCs w:val="28"/>
        </w:rPr>
        <w:t xml:space="preserve"> </w:t>
      </w:r>
      <w:r w:rsidR="00A01A6E" w:rsidRPr="00D37E5A">
        <w:rPr>
          <w:sz w:val="28"/>
          <w:szCs w:val="28"/>
        </w:rPr>
        <w:t>образования,</w:t>
      </w:r>
      <w:r w:rsidR="00A01A6E" w:rsidRPr="00D37E5A">
        <w:rPr>
          <w:rFonts w:eastAsia="Times New Roman"/>
          <w:sz w:val="28"/>
          <w:szCs w:val="28"/>
        </w:rPr>
        <w:t xml:space="preserve"> </w:t>
      </w:r>
      <w:r w:rsidR="00A01A6E" w:rsidRPr="00D37E5A">
        <w:rPr>
          <w:sz w:val="28"/>
          <w:szCs w:val="28"/>
        </w:rPr>
        <w:t>учащиеся</w:t>
      </w:r>
      <w:r w:rsidR="00A01A6E" w:rsidRPr="00D37E5A">
        <w:rPr>
          <w:rFonts w:eastAsia="Times New Roman"/>
          <w:sz w:val="28"/>
          <w:szCs w:val="28"/>
        </w:rPr>
        <w:t xml:space="preserve"> </w:t>
      </w:r>
      <w:r w:rsidR="00A01A6E" w:rsidRPr="00D37E5A">
        <w:rPr>
          <w:sz w:val="28"/>
          <w:szCs w:val="28"/>
        </w:rPr>
        <w:t>приобретают</w:t>
      </w:r>
      <w:r w:rsidR="00A01A6E" w:rsidRPr="00D37E5A">
        <w:rPr>
          <w:rFonts w:eastAsia="Times New Roman"/>
          <w:sz w:val="28"/>
          <w:szCs w:val="28"/>
        </w:rPr>
        <w:t xml:space="preserve"> </w:t>
      </w:r>
      <w:r w:rsidR="00A01A6E" w:rsidRPr="00D37E5A">
        <w:rPr>
          <w:sz w:val="28"/>
          <w:szCs w:val="28"/>
        </w:rPr>
        <w:t>исторические</w:t>
      </w:r>
      <w:r w:rsidR="00A01A6E" w:rsidRPr="00D37E5A">
        <w:rPr>
          <w:rFonts w:eastAsia="Times New Roman"/>
          <w:sz w:val="28"/>
          <w:szCs w:val="28"/>
        </w:rPr>
        <w:t xml:space="preserve"> </w:t>
      </w:r>
      <w:r w:rsidR="00A01A6E" w:rsidRPr="00D37E5A">
        <w:rPr>
          <w:sz w:val="28"/>
          <w:szCs w:val="28"/>
        </w:rPr>
        <w:t>знания,</w:t>
      </w:r>
      <w:r w:rsidR="00A01A6E" w:rsidRPr="00D37E5A">
        <w:rPr>
          <w:rFonts w:eastAsia="Times New Roman"/>
          <w:sz w:val="28"/>
          <w:szCs w:val="28"/>
        </w:rPr>
        <w:t xml:space="preserve"> </w:t>
      </w:r>
      <w:r w:rsidR="00A01A6E" w:rsidRPr="00D37E5A">
        <w:rPr>
          <w:sz w:val="28"/>
          <w:szCs w:val="28"/>
        </w:rPr>
        <w:t>приведенные</w:t>
      </w:r>
      <w:r w:rsidR="00A01A6E" w:rsidRPr="00D37E5A">
        <w:rPr>
          <w:rFonts w:eastAsia="Times New Roman"/>
          <w:sz w:val="28"/>
          <w:szCs w:val="28"/>
        </w:rPr>
        <w:t xml:space="preserve"> </w:t>
      </w:r>
      <w:r w:rsidR="00A01A6E" w:rsidRPr="00D37E5A">
        <w:rPr>
          <w:sz w:val="28"/>
          <w:szCs w:val="28"/>
        </w:rPr>
        <w:t>в</w:t>
      </w:r>
      <w:r w:rsidR="00A01A6E" w:rsidRPr="00D37E5A">
        <w:rPr>
          <w:rFonts w:eastAsia="Times New Roman"/>
          <w:sz w:val="28"/>
          <w:szCs w:val="28"/>
        </w:rPr>
        <w:t xml:space="preserve"> </w:t>
      </w:r>
      <w:r w:rsidR="00A01A6E" w:rsidRPr="00D37E5A">
        <w:rPr>
          <w:sz w:val="28"/>
          <w:szCs w:val="28"/>
        </w:rPr>
        <w:t>простейшую</w:t>
      </w:r>
      <w:r w:rsidR="00A01A6E" w:rsidRPr="00D37E5A">
        <w:rPr>
          <w:rFonts w:eastAsia="Times New Roman"/>
          <w:sz w:val="28"/>
          <w:szCs w:val="28"/>
        </w:rPr>
        <w:t xml:space="preserve"> </w:t>
      </w:r>
      <w:r w:rsidR="00A01A6E" w:rsidRPr="00D37E5A">
        <w:rPr>
          <w:sz w:val="28"/>
          <w:szCs w:val="28"/>
        </w:rPr>
        <w:t>пространственно-хронологическую</w:t>
      </w:r>
      <w:r w:rsidR="00A01A6E" w:rsidRPr="00D37E5A">
        <w:rPr>
          <w:rFonts w:eastAsia="Times New Roman"/>
          <w:sz w:val="28"/>
          <w:szCs w:val="28"/>
        </w:rPr>
        <w:t xml:space="preserve"> </w:t>
      </w:r>
      <w:r w:rsidR="00A01A6E" w:rsidRPr="00D37E5A">
        <w:rPr>
          <w:sz w:val="28"/>
          <w:szCs w:val="28"/>
        </w:rPr>
        <w:t>систему,</w:t>
      </w:r>
      <w:r w:rsidR="00A01A6E" w:rsidRPr="00D37E5A">
        <w:rPr>
          <w:rFonts w:eastAsia="Times New Roman"/>
          <w:sz w:val="28"/>
          <w:szCs w:val="28"/>
        </w:rPr>
        <w:t xml:space="preserve"> </w:t>
      </w:r>
      <w:r w:rsidR="00A01A6E" w:rsidRPr="00D37E5A">
        <w:rPr>
          <w:sz w:val="28"/>
          <w:szCs w:val="28"/>
        </w:rPr>
        <w:t>учатся</w:t>
      </w:r>
      <w:r w:rsidR="00A01A6E" w:rsidRPr="00D37E5A">
        <w:rPr>
          <w:rFonts w:eastAsia="Times New Roman"/>
          <w:sz w:val="28"/>
          <w:szCs w:val="28"/>
        </w:rPr>
        <w:t xml:space="preserve"> </w:t>
      </w:r>
      <w:r w:rsidR="00A01A6E" w:rsidRPr="00D37E5A">
        <w:rPr>
          <w:sz w:val="28"/>
          <w:szCs w:val="28"/>
        </w:rPr>
        <w:t>оперировать</w:t>
      </w:r>
      <w:r w:rsidR="00A01A6E" w:rsidRPr="00D37E5A">
        <w:rPr>
          <w:rFonts w:eastAsia="Times New Roman"/>
          <w:sz w:val="28"/>
          <w:szCs w:val="28"/>
        </w:rPr>
        <w:t xml:space="preserve"> </w:t>
      </w:r>
      <w:r w:rsidR="00A01A6E" w:rsidRPr="00D37E5A">
        <w:rPr>
          <w:sz w:val="28"/>
          <w:szCs w:val="28"/>
        </w:rPr>
        <w:t>исторической</w:t>
      </w:r>
      <w:r w:rsidR="00A01A6E" w:rsidRPr="00D37E5A">
        <w:rPr>
          <w:rFonts w:eastAsia="Times New Roman"/>
          <w:sz w:val="28"/>
          <w:szCs w:val="28"/>
        </w:rPr>
        <w:t xml:space="preserve"> </w:t>
      </w:r>
      <w:r w:rsidR="00A01A6E" w:rsidRPr="00D37E5A">
        <w:rPr>
          <w:sz w:val="28"/>
          <w:szCs w:val="28"/>
        </w:rPr>
        <w:t>терминологией</w:t>
      </w:r>
      <w:r w:rsidR="00A01A6E" w:rsidRPr="00D37E5A">
        <w:rPr>
          <w:rFonts w:eastAsia="Times New Roman"/>
          <w:sz w:val="28"/>
          <w:szCs w:val="28"/>
        </w:rPr>
        <w:t xml:space="preserve"> </w:t>
      </w:r>
      <w:r w:rsidR="00A01A6E" w:rsidRPr="00D37E5A">
        <w:rPr>
          <w:sz w:val="28"/>
          <w:szCs w:val="28"/>
        </w:rPr>
        <w:t>в</w:t>
      </w:r>
      <w:r w:rsidR="00A01A6E" w:rsidRPr="00D37E5A">
        <w:rPr>
          <w:rFonts w:eastAsia="Times New Roman"/>
          <w:sz w:val="28"/>
          <w:szCs w:val="28"/>
        </w:rPr>
        <w:t xml:space="preserve"> </w:t>
      </w:r>
      <w:r w:rsidR="00A01A6E" w:rsidRPr="00D37E5A">
        <w:rPr>
          <w:sz w:val="28"/>
          <w:szCs w:val="28"/>
        </w:rPr>
        <w:t>соответствии</w:t>
      </w:r>
      <w:r w:rsidR="00A01A6E" w:rsidRPr="00D37E5A">
        <w:rPr>
          <w:rFonts w:eastAsia="Times New Roman"/>
          <w:sz w:val="28"/>
          <w:szCs w:val="28"/>
        </w:rPr>
        <w:t xml:space="preserve"> </w:t>
      </w:r>
      <w:r w:rsidR="00A01A6E" w:rsidRPr="00D37E5A">
        <w:rPr>
          <w:sz w:val="28"/>
          <w:szCs w:val="28"/>
        </w:rPr>
        <w:t>со</w:t>
      </w:r>
      <w:r w:rsidR="00A01A6E" w:rsidRPr="00D37E5A">
        <w:rPr>
          <w:rFonts w:eastAsia="Times New Roman"/>
          <w:sz w:val="28"/>
          <w:szCs w:val="28"/>
        </w:rPr>
        <w:t xml:space="preserve"> </w:t>
      </w:r>
      <w:r w:rsidR="00A01A6E" w:rsidRPr="00D37E5A">
        <w:rPr>
          <w:sz w:val="28"/>
          <w:szCs w:val="28"/>
        </w:rPr>
        <w:t>спецификой</w:t>
      </w:r>
      <w:r w:rsidR="00A01A6E" w:rsidRPr="00D37E5A">
        <w:rPr>
          <w:rFonts w:eastAsia="Times New Roman"/>
          <w:sz w:val="28"/>
          <w:szCs w:val="28"/>
        </w:rPr>
        <w:t xml:space="preserve"> </w:t>
      </w:r>
      <w:r w:rsidR="00A01A6E" w:rsidRPr="00D37E5A">
        <w:rPr>
          <w:sz w:val="28"/>
          <w:szCs w:val="28"/>
        </w:rPr>
        <w:t>определенных</w:t>
      </w:r>
      <w:r w:rsidR="00A01A6E" w:rsidRPr="00D37E5A">
        <w:rPr>
          <w:rFonts w:eastAsia="Times New Roman"/>
          <w:sz w:val="28"/>
          <w:szCs w:val="28"/>
        </w:rPr>
        <w:t xml:space="preserve"> </w:t>
      </w:r>
      <w:r w:rsidR="00A01A6E" w:rsidRPr="00D37E5A">
        <w:rPr>
          <w:sz w:val="28"/>
          <w:szCs w:val="28"/>
        </w:rPr>
        <w:t>эпох,</w:t>
      </w:r>
      <w:r w:rsidR="00A01A6E" w:rsidRPr="00D37E5A">
        <w:rPr>
          <w:rFonts w:eastAsia="Times New Roman"/>
          <w:sz w:val="28"/>
          <w:szCs w:val="28"/>
        </w:rPr>
        <w:t xml:space="preserve"> </w:t>
      </w:r>
      <w:r w:rsidR="00A01A6E" w:rsidRPr="00D37E5A">
        <w:rPr>
          <w:sz w:val="28"/>
          <w:szCs w:val="28"/>
        </w:rPr>
        <w:t>знакомятся</w:t>
      </w:r>
      <w:r w:rsidR="00A01A6E" w:rsidRPr="00D37E5A">
        <w:rPr>
          <w:rFonts w:eastAsia="Times New Roman"/>
          <w:sz w:val="28"/>
          <w:szCs w:val="28"/>
        </w:rPr>
        <w:t xml:space="preserve"> </w:t>
      </w:r>
      <w:r w:rsidR="00A01A6E" w:rsidRPr="00D37E5A">
        <w:rPr>
          <w:sz w:val="28"/>
          <w:szCs w:val="28"/>
        </w:rPr>
        <w:t>с</w:t>
      </w:r>
      <w:r w:rsidR="00A01A6E" w:rsidRPr="00D37E5A">
        <w:rPr>
          <w:rFonts w:eastAsia="Times New Roman"/>
          <w:sz w:val="28"/>
          <w:szCs w:val="28"/>
        </w:rPr>
        <w:t xml:space="preserve"> </w:t>
      </w:r>
      <w:r w:rsidR="00A01A6E" w:rsidRPr="00D37E5A">
        <w:rPr>
          <w:sz w:val="28"/>
          <w:szCs w:val="28"/>
        </w:rPr>
        <w:t>основными</w:t>
      </w:r>
      <w:r w:rsidR="00A01A6E" w:rsidRPr="00D37E5A">
        <w:rPr>
          <w:rFonts w:eastAsia="Times New Roman"/>
          <w:sz w:val="28"/>
          <w:szCs w:val="28"/>
        </w:rPr>
        <w:t xml:space="preserve"> </w:t>
      </w:r>
      <w:r w:rsidR="00A01A6E" w:rsidRPr="00D37E5A">
        <w:rPr>
          <w:sz w:val="28"/>
          <w:szCs w:val="28"/>
        </w:rPr>
        <w:t>способами</w:t>
      </w:r>
      <w:r w:rsidR="00A01A6E" w:rsidRPr="00D37E5A">
        <w:rPr>
          <w:rFonts w:eastAsia="Times New Roman"/>
          <w:sz w:val="28"/>
          <w:szCs w:val="28"/>
        </w:rPr>
        <w:t xml:space="preserve"> </w:t>
      </w:r>
      <w:r w:rsidR="00A01A6E" w:rsidRPr="00D37E5A">
        <w:rPr>
          <w:sz w:val="28"/>
          <w:szCs w:val="28"/>
        </w:rPr>
        <w:t>исторического</w:t>
      </w:r>
      <w:r w:rsidR="00A01A6E" w:rsidRPr="00D37E5A">
        <w:rPr>
          <w:rFonts w:eastAsia="Times New Roman"/>
          <w:sz w:val="28"/>
          <w:szCs w:val="28"/>
        </w:rPr>
        <w:t xml:space="preserve"> </w:t>
      </w:r>
      <w:r w:rsidR="00A01A6E" w:rsidRPr="00D37E5A">
        <w:rPr>
          <w:sz w:val="28"/>
          <w:szCs w:val="28"/>
        </w:rPr>
        <w:t>анализа.</w:t>
      </w:r>
    </w:p>
    <w:p w:rsidR="00A01A6E" w:rsidRPr="00D37E5A" w:rsidRDefault="00DE661B" w:rsidP="000F6A09">
      <w:pPr>
        <w:widowControl/>
        <w:autoSpaceDE/>
        <w:autoSpaceDN/>
        <w:adjustRightInd/>
        <w:ind w:firstLine="142"/>
        <w:jc w:val="both"/>
        <w:rPr>
          <w:sz w:val="28"/>
          <w:szCs w:val="28"/>
        </w:rPr>
      </w:pPr>
      <w:r w:rsidRPr="00D37E5A">
        <w:rPr>
          <w:sz w:val="28"/>
          <w:szCs w:val="28"/>
        </w:rPr>
        <w:tab/>
      </w:r>
      <w:r w:rsidR="00A01A6E" w:rsidRPr="00D37E5A">
        <w:rPr>
          <w:sz w:val="28"/>
          <w:szCs w:val="28"/>
        </w:rPr>
        <w:t>Отбор</w:t>
      </w:r>
      <w:r w:rsidR="00A01A6E" w:rsidRPr="00D37E5A">
        <w:rPr>
          <w:rFonts w:eastAsia="Times New Roman"/>
          <w:sz w:val="28"/>
          <w:szCs w:val="28"/>
        </w:rPr>
        <w:t xml:space="preserve"> </w:t>
      </w:r>
      <w:r w:rsidR="00A01A6E" w:rsidRPr="00D37E5A">
        <w:rPr>
          <w:sz w:val="28"/>
          <w:szCs w:val="28"/>
        </w:rPr>
        <w:t>учебного</w:t>
      </w:r>
      <w:r w:rsidR="00A01A6E" w:rsidRPr="00D37E5A">
        <w:rPr>
          <w:rFonts w:eastAsia="Times New Roman"/>
          <w:sz w:val="28"/>
          <w:szCs w:val="28"/>
        </w:rPr>
        <w:t xml:space="preserve"> </w:t>
      </w:r>
      <w:r w:rsidR="00A01A6E" w:rsidRPr="00D37E5A">
        <w:rPr>
          <w:sz w:val="28"/>
          <w:szCs w:val="28"/>
        </w:rPr>
        <w:t>материала</w:t>
      </w:r>
      <w:r w:rsidR="00A01A6E" w:rsidRPr="00D37E5A">
        <w:rPr>
          <w:rFonts w:eastAsia="Times New Roman"/>
          <w:sz w:val="28"/>
          <w:szCs w:val="28"/>
        </w:rPr>
        <w:t xml:space="preserve"> </w:t>
      </w:r>
      <w:r w:rsidR="00A01A6E" w:rsidRPr="00D37E5A">
        <w:rPr>
          <w:sz w:val="28"/>
          <w:szCs w:val="28"/>
        </w:rPr>
        <w:t>для</w:t>
      </w:r>
      <w:r w:rsidR="00A01A6E" w:rsidRPr="00D37E5A">
        <w:rPr>
          <w:rFonts w:eastAsia="Times New Roman"/>
          <w:sz w:val="28"/>
          <w:szCs w:val="28"/>
        </w:rPr>
        <w:t xml:space="preserve"> </w:t>
      </w:r>
      <w:r w:rsidR="00A01A6E" w:rsidRPr="00D37E5A">
        <w:rPr>
          <w:sz w:val="28"/>
          <w:szCs w:val="28"/>
        </w:rPr>
        <w:t>содержания</w:t>
      </w:r>
      <w:r w:rsidR="00A01A6E" w:rsidRPr="00D37E5A">
        <w:rPr>
          <w:rFonts w:eastAsia="Times New Roman"/>
          <w:sz w:val="28"/>
          <w:szCs w:val="28"/>
        </w:rPr>
        <w:t xml:space="preserve"> </w:t>
      </w:r>
      <w:r w:rsidR="00A01A6E" w:rsidRPr="00D37E5A">
        <w:rPr>
          <w:sz w:val="28"/>
          <w:szCs w:val="28"/>
        </w:rPr>
        <w:t>программы</w:t>
      </w:r>
      <w:r w:rsidR="00A01A6E" w:rsidRPr="00D37E5A">
        <w:rPr>
          <w:rFonts w:eastAsia="Times New Roman"/>
          <w:sz w:val="28"/>
          <w:szCs w:val="28"/>
        </w:rPr>
        <w:t xml:space="preserve"> </w:t>
      </w:r>
      <w:r w:rsidR="00A01A6E" w:rsidRPr="00D37E5A">
        <w:rPr>
          <w:sz w:val="28"/>
          <w:szCs w:val="28"/>
        </w:rPr>
        <w:t>осуществлен</w:t>
      </w:r>
      <w:r w:rsidR="00A01A6E" w:rsidRPr="00D37E5A">
        <w:rPr>
          <w:rFonts w:eastAsia="Times New Roman"/>
          <w:sz w:val="28"/>
          <w:szCs w:val="28"/>
        </w:rPr>
        <w:t xml:space="preserve"> </w:t>
      </w:r>
      <w:r w:rsidR="00A01A6E" w:rsidRPr="00D37E5A">
        <w:rPr>
          <w:sz w:val="28"/>
          <w:szCs w:val="28"/>
        </w:rPr>
        <w:t>с</w:t>
      </w:r>
      <w:r w:rsidR="00A01A6E" w:rsidRPr="00D37E5A">
        <w:rPr>
          <w:rFonts w:eastAsia="Times New Roman"/>
          <w:sz w:val="28"/>
          <w:szCs w:val="28"/>
        </w:rPr>
        <w:t xml:space="preserve"> </w:t>
      </w:r>
      <w:r w:rsidR="00A01A6E" w:rsidRPr="00D37E5A">
        <w:rPr>
          <w:sz w:val="28"/>
          <w:szCs w:val="28"/>
        </w:rPr>
        <w:t>учетом</w:t>
      </w:r>
      <w:r w:rsidR="00A01A6E" w:rsidRPr="00D37E5A">
        <w:rPr>
          <w:rFonts w:eastAsia="Times New Roman"/>
          <w:sz w:val="28"/>
          <w:szCs w:val="28"/>
        </w:rPr>
        <w:t xml:space="preserve"> </w:t>
      </w:r>
      <w:r w:rsidR="00A01A6E" w:rsidRPr="00D37E5A">
        <w:rPr>
          <w:sz w:val="28"/>
          <w:szCs w:val="28"/>
        </w:rPr>
        <w:t>целей</w:t>
      </w:r>
      <w:r w:rsidR="00A01A6E" w:rsidRPr="00D37E5A">
        <w:rPr>
          <w:rFonts w:eastAsia="Times New Roman"/>
          <w:sz w:val="28"/>
          <w:szCs w:val="28"/>
        </w:rPr>
        <w:t xml:space="preserve"> </w:t>
      </w:r>
      <w:r w:rsidR="00A01A6E" w:rsidRPr="00D37E5A">
        <w:rPr>
          <w:sz w:val="28"/>
          <w:szCs w:val="28"/>
        </w:rPr>
        <w:t>и</w:t>
      </w:r>
      <w:r w:rsidR="00A01A6E" w:rsidRPr="00D37E5A">
        <w:rPr>
          <w:rFonts w:eastAsia="Times New Roman"/>
          <w:sz w:val="28"/>
          <w:szCs w:val="28"/>
        </w:rPr>
        <w:t xml:space="preserve"> </w:t>
      </w:r>
      <w:r w:rsidR="00A01A6E" w:rsidRPr="00D37E5A">
        <w:rPr>
          <w:sz w:val="28"/>
          <w:szCs w:val="28"/>
        </w:rPr>
        <w:t>задач</w:t>
      </w:r>
      <w:r w:rsidR="00A01A6E" w:rsidRPr="00D37E5A">
        <w:rPr>
          <w:rFonts w:eastAsia="Times New Roman"/>
          <w:sz w:val="28"/>
          <w:szCs w:val="28"/>
        </w:rPr>
        <w:t xml:space="preserve"> </w:t>
      </w:r>
      <w:r w:rsidR="00A01A6E" w:rsidRPr="00D37E5A">
        <w:rPr>
          <w:sz w:val="28"/>
          <w:szCs w:val="28"/>
        </w:rPr>
        <w:t>истории</w:t>
      </w:r>
      <w:r w:rsidR="00A01A6E" w:rsidRPr="00D37E5A">
        <w:rPr>
          <w:rFonts w:eastAsia="Times New Roman"/>
          <w:sz w:val="28"/>
          <w:szCs w:val="28"/>
        </w:rPr>
        <w:t xml:space="preserve"> </w:t>
      </w:r>
      <w:r w:rsidR="00A01A6E" w:rsidRPr="00D37E5A">
        <w:rPr>
          <w:sz w:val="28"/>
          <w:szCs w:val="28"/>
        </w:rPr>
        <w:t>в</w:t>
      </w:r>
      <w:r w:rsidR="00A01A6E" w:rsidRPr="00D37E5A">
        <w:rPr>
          <w:rFonts w:eastAsia="Times New Roman"/>
          <w:sz w:val="28"/>
          <w:szCs w:val="28"/>
        </w:rPr>
        <w:t xml:space="preserve"> </w:t>
      </w:r>
      <w:r w:rsidR="00A01A6E" w:rsidRPr="00D37E5A">
        <w:rPr>
          <w:sz w:val="28"/>
          <w:szCs w:val="28"/>
        </w:rPr>
        <w:t>основной</w:t>
      </w:r>
      <w:r w:rsidR="00A01A6E" w:rsidRPr="00D37E5A">
        <w:rPr>
          <w:rFonts w:eastAsia="Times New Roman"/>
          <w:sz w:val="28"/>
          <w:szCs w:val="28"/>
        </w:rPr>
        <w:t xml:space="preserve"> </w:t>
      </w:r>
      <w:r w:rsidR="00A01A6E" w:rsidRPr="00D37E5A">
        <w:rPr>
          <w:sz w:val="28"/>
          <w:szCs w:val="28"/>
        </w:rPr>
        <w:t>школе,</w:t>
      </w:r>
      <w:r w:rsidR="00A01A6E" w:rsidRPr="00D37E5A">
        <w:rPr>
          <w:rFonts w:eastAsia="Times New Roman"/>
          <w:sz w:val="28"/>
          <w:szCs w:val="28"/>
        </w:rPr>
        <w:t xml:space="preserve"> </w:t>
      </w:r>
      <w:r w:rsidR="00A01A6E" w:rsidRPr="00D37E5A">
        <w:rPr>
          <w:sz w:val="28"/>
          <w:szCs w:val="28"/>
        </w:rPr>
        <w:t>его</w:t>
      </w:r>
      <w:r w:rsidR="00A01A6E" w:rsidRPr="00D37E5A">
        <w:rPr>
          <w:rFonts w:eastAsia="Times New Roman"/>
          <w:sz w:val="28"/>
          <w:szCs w:val="28"/>
        </w:rPr>
        <w:t xml:space="preserve"> </w:t>
      </w:r>
      <w:r w:rsidR="00A01A6E" w:rsidRPr="00D37E5A">
        <w:rPr>
          <w:sz w:val="28"/>
          <w:szCs w:val="28"/>
        </w:rPr>
        <w:t>места</w:t>
      </w:r>
      <w:r w:rsidR="00A01A6E" w:rsidRPr="00D37E5A">
        <w:rPr>
          <w:rFonts w:eastAsia="Times New Roman"/>
          <w:sz w:val="28"/>
          <w:szCs w:val="28"/>
        </w:rPr>
        <w:t xml:space="preserve"> </w:t>
      </w:r>
      <w:r w:rsidR="00A01A6E" w:rsidRPr="00D37E5A">
        <w:rPr>
          <w:sz w:val="28"/>
          <w:szCs w:val="28"/>
        </w:rPr>
        <w:t>в</w:t>
      </w:r>
      <w:r w:rsidR="00A01A6E" w:rsidRPr="00D37E5A">
        <w:rPr>
          <w:rFonts w:eastAsia="Times New Roman"/>
          <w:sz w:val="28"/>
          <w:szCs w:val="28"/>
        </w:rPr>
        <w:t xml:space="preserve"> </w:t>
      </w:r>
      <w:r w:rsidR="00A01A6E" w:rsidRPr="00D37E5A">
        <w:rPr>
          <w:sz w:val="28"/>
          <w:szCs w:val="28"/>
        </w:rPr>
        <w:t>системе</w:t>
      </w:r>
      <w:r w:rsidR="00A01A6E" w:rsidRPr="00D37E5A">
        <w:rPr>
          <w:rFonts w:eastAsia="Times New Roman"/>
          <w:sz w:val="28"/>
          <w:szCs w:val="28"/>
        </w:rPr>
        <w:t xml:space="preserve"> </w:t>
      </w:r>
      <w:r w:rsidR="00A01A6E" w:rsidRPr="00D37E5A">
        <w:rPr>
          <w:sz w:val="28"/>
          <w:szCs w:val="28"/>
        </w:rPr>
        <w:t>школьного</w:t>
      </w:r>
      <w:r w:rsidR="00A01A6E" w:rsidRPr="00D37E5A">
        <w:rPr>
          <w:rFonts w:eastAsia="Times New Roman"/>
          <w:sz w:val="28"/>
          <w:szCs w:val="28"/>
        </w:rPr>
        <w:t xml:space="preserve"> </w:t>
      </w:r>
      <w:r w:rsidR="00A01A6E" w:rsidRPr="00D37E5A">
        <w:rPr>
          <w:sz w:val="28"/>
          <w:szCs w:val="28"/>
        </w:rPr>
        <w:lastRenderedPageBreak/>
        <w:t>образования,</w:t>
      </w:r>
      <w:r w:rsidR="00A01A6E" w:rsidRPr="00D37E5A">
        <w:rPr>
          <w:rFonts w:eastAsia="Times New Roman"/>
          <w:sz w:val="28"/>
          <w:szCs w:val="28"/>
        </w:rPr>
        <w:t xml:space="preserve"> </w:t>
      </w:r>
      <w:r w:rsidR="00A01A6E" w:rsidRPr="00D37E5A">
        <w:rPr>
          <w:sz w:val="28"/>
          <w:szCs w:val="28"/>
        </w:rPr>
        <w:t>возрастных</w:t>
      </w:r>
      <w:r w:rsidR="00A01A6E" w:rsidRPr="00D37E5A">
        <w:rPr>
          <w:rFonts w:eastAsia="Times New Roman"/>
          <w:sz w:val="28"/>
          <w:szCs w:val="28"/>
        </w:rPr>
        <w:t xml:space="preserve"> </w:t>
      </w:r>
      <w:r w:rsidR="00A01A6E" w:rsidRPr="00D37E5A">
        <w:rPr>
          <w:sz w:val="28"/>
          <w:szCs w:val="28"/>
        </w:rPr>
        <w:t>потребностей</w:t>
      </w:r>
      <w:r w:rsidR="00A01A6E" w:rsidRPr="00D37E5A">
        <w:rPr>
          <w:rFonts w:eastAsia="Times New Roman"/>
          <w:sz w:val="28"/>
          <w:szCs w:val="28"/>
        </w:rPr>
        <w:t xml:space="preserve"> </w:t>
      </w:r>
      <w:r w:rsidR="00A01A6E" w:rsidRPr="00D37E5A">
        <w:rPr>
          <w:sz w:val="28"/>
          <w:szCs w:val="28"/>
        </w:rPr>
        <w:t>и</w:t>
      </w:r>
      <w:r w:rsidR="00A01A6E" w:rsidRPr="00D37E5A">
        <w:rPr>
          <w:rFonts w:eastAsia="Times New Roman"/>
          <w:sz w:val="28"/>
          <w:szCs w:val="28"/>
        </w:rPr>
        <w:t xml:space="preserve"> </w:t>
      </w:r>
      <w:r w:rsidR="00A01A6E" w:rsidRPr="00D37E5A">
        <w:rPr>
          <w:sz w:val="28"/>
          <w:szCs w:val="28"/>
        </w:rPr>
        <w:t>познавательных</w:t>
      </w:r>
      <w:r w:rsidR="00A01A6E" w:rsidRPr="00D37E5A">
        <w:rPr>
          <w:rFonts w:eastAsia="Times New Roman"/>
          <w:sz w:val="28"/>
          <w:szCs w:val="28"/>
        </w:rPr>
        <w:t xml:space="preserve"> </w:t>
      </w:r>
      <w:r w:rsidR="00A01A6E" w:rsidRPr="00D37E5A">
        <w:rPr>
          <w:sz w:val="28"/>
          <w:szCs w:val="28"/>
        </w:rPr>
        <w:t>возможностей</w:t>
      </w:r>
      <w:r w:rsidR="00A01A6E" w:rsidRPr="00D37E5A">
        <w:rPr>
          <w:rFonts w:eastAsia="Times New Roman"/>
          <w:sz w:val="28"/>
          <w:szCs w:val="28"/>
        </w:rPr>
        <w:t xml:space="preserve"> </w:t>
      </w:r>
      <w:r w:rsidR="00A01A6E" w:rsidRPr="00D37E5A">
        <w:rPr>
          <w:sz w:val="28"/>
          <w:szCs w:val="28"/>
        </w:rPr>
        <w:t>учащихся</w:t>
      </w:r>
      <w:r w:rsidR="00A01A6E" w:rsidRPr="00D37E5A">
        <w:rPr>
          <w:rFonts w:eastAsia="Times New Roman"/>
          <w:sz w:val="28"/>
          <w:szCs w:val="28"/>
        </w:rPr>
        <w:t xml:space="preserve"> </w:t>
      </w:r>
      <w:r w:rsidR="00A01A6E" w:rsidRPr="00D37E5A">
        <w:rPr>
          <w:sz w:val="28"/>
          <w:szCs w:val="28"/>
        </w:rPr>
        <w:t>5-9</w:t>
      </w:r>
      <w:r w:rsidR="00A01A6E" w:rsidRPr="00D37E5A">
        <w:rPr>
          <w:rFonts w:eastAsia="Times New Roman"/>
          <w:sz w:val="28"/>
          <w:szCs w:val="28"/>
        </w:rPr>
        <w:t xml:space="preserve"> </w:t>
      </w:r>
      <w:r w:rsidR="00A01A6E" w:rsidRPr="00D37E5A">
        <w:rPr>
          <w:sz w:val="28"/>
          <w:szCs w:val="28"/>
        </w:rPr>
        <w:t>классов,</w:t>
      </w:r>
      <w:r w:rsidR="00A01A6E" w:rsidRPr="00D37E5A">
        <w:rPr>
          <w:rFonts w:eastAsia="Times New Roman"/>
          <w:sz w:val="28"/>
          <w:szCs w:val="28"/>
        </w:rPr>
        <w:t xml:space="preserve"> </w:t>
      </w:r>
      <w:r w:rsidR="00A01A6E" w:rsidRPr="00D37E5A">
        <w:rPr>
          <w:sz w:val="28"/>
          <w:szCs w:val="28"/>
        </w:rPr>
        <w:t>особенностей</w:t>
      </w:r>
      <w:r w:rsidR="00A01A6E" w:rsidRPr="00D37E5A">
        <w:rPr>
          <w:rFonts w:eastAsia="Times New Roman"/>
          <w:sz w:val="28"/>
          <w:szCs w:val="28"/>
        </w:rPr>
        <w:t xml:space="preserve"> </w:t>
      </w:r>
      <w:r w:rsidR="00A01A6E" w:rsidRPr="00D37E5A">
        <w:rPr>
          <w:sz w:val="28"/>
          <w:szCs w:val="28"/>
        </w:rPr>
        <w:t>их</w:t>
      </w:r>
      <w:r w:rsidR="00A01A6E" w:rsidRPr="00D37E5A">
        <w:rPr>
          <w:rFonts w:eastAsia="Times New Roman"/>
          <w:sz w:val="28"/>
          <w:szCs w:val="28"/>
        </w:rPr>
        <w:t xml:space="preserve"> </w:t>
      </w:r>
      <w:r w:rsidR="00A01A6E" w:rsidRPr="00D37E5A">
        <w:rPr>
          <w:sz w:val="28"/>
          <w:szCs w:val="28"/>
        </w:rPr>
        <w:t>социализации,</w:t>
      </w:r>
      <w:r w:rsidR="00A01A6E" w:rsidRPr="00D37E5A">
        <w:rPr>
          <w:rFonts w:eastAsia="Times New Roman"/>
          <w:sz w:val="28"/>
          <w:szCs w:val="28"/>
        </w:rPr>
        <w:t xml:space="preserve"> </w:t>
      </w:r>
      <w:r w:rsidR="00A01A6E" w:rsidRPr="00D37E5A">
        <w:rPr>
          <w:sz w:val="28"/>
          <w:szCs w:val="28"/>
        </w:rPr>
        <w:t>а</w:t>
      </w:r>
      <w:r w:rsidR="00A01A6E" w:rsidRPr="00D37E5A">
        <w:rPr>
          <w:rFonts w:eastAsia="Times New Roman"/>
          <w:sz w:val="28"/>
          <w:szCs w:val="28"/>
        </w:rPr>
        <w:t xml:space="preserve"> </w:t>
      </w:r>
      <w:r w:rsidR="00A01A6E" w:rsidRPr="00D37E5A">
        <w:rPr>
          <w:sz w:val="28"/>
          <w:szCs w:val="28"/>
        </w:rPr>
        <w:t>также</w:t>
      </w:r>
      <w:r w:rsidR="00A01A6E" w:rsidRPr="00D37E5A">
        <w:rPr>
          <w:rFonts w:eastAsia="Times New Roman"/>
          <w:sz w:val="28"/>
          <w:szCs w:val="28"/>
        </w:rPr>
        <w:t xml:space="preserve"> </w:t>
      </w:r>
      <w:r w:rsidR="00A01A6E" w:rsidRPr="00D37E5A">
        <w:rPr>
          <w:sz w:val="28"/>
          <w:szCs w:val="28"/>
        </w:rPr>
        <w:t>ресурса</w:t>
      </w:r>
      <w:r w:rsidR="00A01A6E" w:rsidRPr="00D37E5A">
        <w:rPr>
          <w:rFonts w:eastAsia="Times New Roman"/>
          <w:sz w:val="28"/>
          <w:szCs w:val="28"/>
        </w:rPr>
        <w:t xml:space="preserve"> </w:t>
      </w:r>
      <w:r w:rsidR="00A01A6E" w:rsidRPr="00D37E5A">
        <w:rPr>
          <w:sz w:val="28"/>
          <w:szCs w:val="28"/>
        </w:rPr>
        <w:t>учебного</w:t>
      </w:r>
      <w:r w:rsidR="00A01A6E" w:rsidRPr="00D37E5A">
        <w:rPr>
          <w:rFonts w:eastAsia="Times New Roman"/>
          <w:sz w:val="28"/>
          <w:szCs w:val="28"/>
        </w:rPr>
        <w:t xml:space="preserve"> </w:t>
      </w:r>
      <w:r w:rsidR="00A01A6E" w:rsidRPr="00D37E5A">
        <w:rPr>
          <w:sz w:val="28"/>
          <w:szCs w:val="28"/>
        </w:rPr>
        <w:t>времени,</w:t>
      </w:r>
      <w:r w:rsidR="00A01A6E" w:rsidRPr="00D37E5A">
        <w:rPr>
          <w:rFonts w:eastAsia="Times New Roman"/>
          <w:sz w:val="28"/>
          <w:szCs w:val="28"/>
        </w:rPr>
        <w:t xml:space="preserve"> </w:t>
      </w:r>
      <w:r w:rsidR="00A01A6E" w:rsidRPr="00D37E5A">
        <w:rPr>
          <w:sz w:val="28"/>
          <w:szCs w:val="28"/>
        </w:rPr>
        <w:t>отводимого</w:t>
      </w:r>
      <w:r w:rsidR="00A01A6E" w:rsidRPr="00D37E5A">
        <w:rPr>
          <w:rFonts w:eastAsia="Times New Roman"/>
          <w:sz w:val="28"/>
          <w:szCs w:val="28"/>
        </w:rPr>
        <w:t xml:space="preserve"> </w:t>
      </w:r>
      <w:r w:rsidR="00A01A6E" w:rsidRPr="00D37E5A">
        <w:rPr>
          <w:sz w:val="28"/>
          <w:szCs w:val="28"/>
        </w:rPr>
        <w:t>на</w:t>
      </w:r>
      <w:r w:rsidR="00A01A6E" w:rsidRPr="00D37E5A">
        <w:rPr>
          <w:rFonts w:eastAsia="Times New Roman"/>
          <w:sz w:val="28"/>
          <w:szCs w:val="28"/>
        </w:rPr>
        <w:t xml:space="preserve"> </w:t>
      </w:r>
      <w:r w:rsidR="00A01A6E" w:rsidRPr="00D37E5A">
        <w:rPr>
          <w:sz w:val="28"/>
          <w:szCs w:val="28"/>
        </w:rPr>
        <w:t>изучение</w:t>
      </w:r>
      <w:r w:rsidR="00A01A6E" w:rsidRPr="00D37E5A">
        <w:rPr>
          <w:rFonts w:eastAsia="Times New Roman"/>
          <w:sz w:val="28"/>
          <w:szCs w:val="28"/>
        </w:rPr>
        <w:t xml:space="preserve"> </w:t>
      </w:r>
      <w:r w:rsidR="00A01A6E" w:rsidRPr="00D37E5A">
        <w:rPr>
          <w:sz w:val="28"/>
          <w:szCs w:val="28"/>
        </w:rPr>
        <w:t>предмета.</w:t>
      </w:r>
    </w:p>
    <w:p w:rsidR="00A01A6E" w:rsidRPr="00D37E5A" w:rsidRDefault="00DE661B" w:rsidP="000F6A09">
      <w:pPr>
        <w:widowControl/>
        <w:autoSpaceDE/>
        <w:autoSpaceDN/>
        <w:adjustRightInd/>
        <w:ind w:firstLine="142"/>
        <w:jc w:val="both"/>
        <w:rPr>
          <w:sz w:val="28"/>
          <w:szCs w:val="28"/>
        </w:rPr>
      </w:pPr>
      <w:r w:rsidRPr="00D37E5A">
        <w:rPr>
          <w:sz w:val="28"/>
          <w:szCs w:val="28"/>
        </w:rPr>
        <w:tab/>
      </w:r>
      <w:r w:rsidR="00A01A6E" w:rsidRPr="00D37E5A">
        <w:rPr>
          <w:sz w:val="28"/>
          <w:szCs w:val="28"/>
        </w:rPr>
        <w:t>Основу</w:t>
      </w:r>
      <w:r w:rsidR="00A01A6E" w:rsidRPr="00D37E5A">
        <w:rPr>
          <w:rFonts w:eastAsia="Times New Roman"/>
          <w:sz w:val="28"/>
          <w:szCs w:val="28"/>
        </w:rPr>
        <w:t xml:space="preserve"> </w:t>
      </w:r>
      <w:r w:rsidR="00A01A6E" w:rsidRPr="00D37E5A">
        <w:rPr>
          <w:sz w:val="28"/>
          <w:szCs w:val="28"/>
        </w:rPr>
        <w:t>школьных</w:t>
      </w:r>
      <w:r w:rsidR="00A01A6E" w:rsidRPr="00D37E5A">
        <w:rPr>
          <w:rFonts w:eastAsia="Times New Roman"/>
          <w:sz w:val="28"/>
          <w:szCs w:val="28"/>
        </w:rPr>
        <w:t xml:space="preserve"> </w:t>
      </w:r>
      <w:r w:rsidR="00A01A6E" w:rsidRPr="00D37E5A">
        <w:rPr>
          <w:sz w:val="28"/>
          <w:szCs w:val="28"/>
        </w:rPr>
        <w:t>курсов</w:t>
      </w:r>
      <w:r w:rsidR="00A01A6E" w:rsidRPr="00D37E5A">
        <w:rPr>
          <w:rFonts w:eastAsia="Times New Roman"/>
          <w:sz w:val="28"/>
          <w:szCs w:val="28"/>
        </w:rPr>
        <w:t xml:space="preserve"> </w:t>
      </w:r>
      <w:r w:rsidR="00A01A6E" w:rsidRPr="00D37E5A">
        <w:rPr>
          <w:sz w:val="28"/>
          <w:szCs w:val="28"/>
        </w:rPr>
        <w:t>истории</w:t>
      </w:r>
      <w:r w:rsidR="00A01A6E" w:rsidRPr="00D37E5A">
        <w:rPr>
          <w:rFonts w:eastAsia="Times New Roman"/>
          <w:sz w:val="28"/>
          <w:szCs w:val="28"/>
        </w:rPr>
        <w:t xml:space="preserve"> </w:t>
      </w:r>
      <w:r w:rsidR="00A01A6E" w:rsidRPr="00D37E5A">
        <w:rPr>
          <w:sz w:val="28"/>
          <w:szCs w:val="28"/>
        </w:rPr>
        <w:t>составляют</w:t>
      </w:r>
      <w:r w:rsidR="00A01A6E" w:rsidRPr="00D37E5A">
        <w:rPr>
          <w:rFonts w:eastAsia="Times New Roman"/>
          <w:sz w:val="28"/>
          <w:szCs w:val="28"/>
        </w:rPr>
        <w:t xml:space="preserve"> </w:t>
      </w:r>
      <w:r w:rsidR="00A01A6E" w:rsidRPr="00D37E5A">
        <w:rPr>
          <w:sz w:val="28"/>
          <w:szCs w:val="28"/>
        </w:rPr>
        <w:t>следующие</w:t>
      </w:r>
      <w:r w:rsidR="00A01A6E" w:rsidRPr="00D37E5A">
        <w:rPr>
          <w:rFonts w:eastAsia="Times New Roman"/>
          <w:sz w:val="28"/>
          <w:szCs w:val="28"/>
        </w:rPr>
        <w:t xml:space="preserve"> </w:t>
      </w:r>
      <w:r w:rsidR="00A01A6E" w:rsidRPr="00D37E5A">
        <w:rPr>
          <w:sz w:val="28"/>
          <w:szCs w:val="28"/>
        </w:rPr>
        <w:t>содержательные</w:t>
      </w:r>
      <w:r w:rsidR="00A01A6E" w:rsidRPr="00D37E5A">
        <w:rPr>
          <w:rFonts w:eastAsia="Times New Roman"/>
          <w:sz w:val="28"/>
          <w:szCs w:val="28"/>
        </w:rPr>
        <w:t xml:space="preserve"> </w:t>
      </w:r>
      <w:r w:rsidR="00A01A6E" w:rsidRPr="00D37E5A">
        <w:rPr>
          <w:sz w:val="28"/>
          <w:szCs w:val="28"/>
        </w:rPr>
        <w:t>линии:</w:t>
      </w:r>
    </w:p>
    <w:p w:rsidR="00A01A6E" w:rsidRPr="00D37E5A" w:rsidRDefault="00A01A6E" w:rsidP="000F6A09">
      <w:pPr>
        <w:widowControl/>
        <w:autoSpaceDE/>
        <w:autoSpaceDN/>
        <w:adjustRightInd/>
        <w:ind w:firstLine="142"/>
        <w:jc w:val="both"/>
        <w:rPr>
          <w:sz w:val="28"/>
          <w:szCs w:val="28"/>
        </w:rPr>
      </w:pPr>
      <w:r w:rsidRPr="00D37E5A">
        <w:rPr>
          <w:sz w:val="28"/>
          <w:szCs w:val="28"/>
        </w:rPr>
        <w:t>1. Историческое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время</w:t>
      </w:r>
      <w:r w:rsidRPr="00D37E5A">
        <w:rPr>
          <w:rFonts w:eastAsia="Times New Roman"/>
          <w:sz w:val="28"/>
          <w:szCs w:val="28"/>
        </w:rPr>
        <w:t xml:space="preserve"> – </w:t>
      </w:r>
      <w:r w:rsidRPr="00D37E5A">
        <w:rPr>
          <w:sz w:val="28"/>
          <w:szCs w:val="28"/>
        </w:rPr>
        <w:t>хронология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и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периодизация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событий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и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процессов.</w:t>
      </w:r>
    </w:p>
    <w:p w:rsidR="00A01A6E" w:rsidRPr="00D37E5A" w:rsidRDefault="00A01A6E" w:rsidP="000F6A09">
      <w:pPr>
        <w:widowControl/>
        <w:autoSpaceDE/>
        <w:autoSpaceDN/>
        <w:adjustRightInd/>
        <w:ind w:firstLine="142"/>
        <w:jc w:val="both"/>
        <w:rPr>
          <w:sz w:val="28"/>
          <w:szCs w:val="28"/>
        </w:rPr>
      </w:pPr>
      <w:r w:rsidRPr="00D37E5A">
        <w:rPr>
          <w:sz w:val="28"/>
          <w:szCs w:val="28"/>
        </w:rPr>
        <w:t>2. Историческое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пространство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-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историческая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карта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России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и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мира,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ее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динамика;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отражение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на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исторической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карте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взаимодействия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человека,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общества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и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природы,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основных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географических,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экологических,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этнических,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социальных,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геополитических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характеристик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развития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человечества.</w:t>
      </w:r>
    </w:p>
    <w:p w:rsidR="00A01A6E" w:rsidRPr="00D37E5A" w:rsidRDefault="00A01A6E" w:rsidP="000F6A09">
      <w:pPr>
        <w:widowControl/>
        <w:autoSpaceDE/>
        <w:autoSpaceDN/>
        <w:adjustRightInd/>
        <w:ind w:firstLine="142"/>
        <w:jc w:val="both"/>
        <w:rPr>
          <w:sz w:val="28"/>
          <w:szCs w:val="28"/>
        </w:rPr>
      </w:pPr>
      <w:r w:rsidRPr="00D37E5A">
        <w:rPr>
          <w:sz w:val="28"/>
          <w:szCs w:val="28"/>
        </w:rPr>
        <w:t>3. Историческое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движение:</w:t>
      </w:r>
    </w:p>
    <w:p w:rsidR="00A01A6E" w:rsidRPr="00D37E5A" w:rsidRDefault="00A01A6E" w:rsidP="000F6A09">
      <w:pPr>
        <w:widowControl/>
        <w:numPr>
          <w:ilvl w:val="0"/>
          <w:numId w:val="4"/>
        </w:numPr>
        <w:autoSpaceDE/>
        <w:autoSpaceDN/>
        <w:adjustRightInd/>
        <w:ind w:firstLine="142"/>
        <w:jc w:val="both"/>
        <w:rPr>
          <w:rFonts w:eastAsia="Arial Unicode MS"/>
          <w:kern w:val="1"/>
          <w:sz w:val="28"/>
          <w:szCs w:val="28"/>
          <w:lang w:eastAsia="zh-CN" w:bidi="hi-IN"/>
        </w:rPr>
      </w:pPr>
      <w:r w:rsidRPr="00D37E5A">
        <w:rPr>
          <w:rFonts w:eastAsia="Arial Unicode MS"/>
          <w:kern w:val="1"/>
          <w:sz w:val="28"/>
          <w:szCs w:val="28"/>
          <w:lang w:eastAsia="zh-CN" w:bidi="hi-IN"/>
        </w:rPr>
        <w:t>эволюция</w:t>
      </w:r>
      <w:r w:rsidRPr="00D37E5A">
        <w:rPr>
          <w:rFonts w:eastAsia="Times New Roman"/>
          <w:kern w:val="1"/>
          <w:sz w:val="28"/>
          <w:szCs w:val="28"/>
          <w:lang w:eastAsia="zh-CN" w:bidi="hi-IN"/>
        </w:rPr>
        <w:t xml:space="preserve"> </w:t>
      </w:r>
      <w:r w:rsidRPr="00D37E5A">
        <w:rPr>
          <w:rFonts w:eastAsia="Arial Unicode MS"/>
          <w:kern w:val="1"/>
          <w:sz w:val="28"/>
          <w:szCs w:val="28"/>
          <w:lang w:eastAsia="zh-CN" w:bidi="hi-IN"/>
        </w:rPr>
        <w:t>трудовой</w:t>
      </w:r>
      <w:r w:rsidRPr="00D37E5A">
        <w:rPr>
          <w:rFonts w:eastAsia="Times New Roman"/>
          <w:kern w:val="1"/>
          <w:sz w:val="28"/>
          <w:szCs w:val="28"/>
          <w:lang w:eastAsia="zh-CN" w:bidi="hi-IN"/>
        </w:rPr>
        <w:t xml:space="preserve"> </w:t>
      </w:r>
      <w:r w:rsidRPr="00D37E5A">
        <w:rPr>
          <w:rFonts w:eastAsia="Arial Unicode MS"/>
          <w:kern w:val="1"/>
          <w:sz w:val="28"/>
          <w:szCs w:val="28"/>
          <w:lang w:eastAsia="zh-CN" w:bidi="hi-IN"/>
        </w:rPr>
        <w:t>и</w:t>
      </w:r>
      <w:r w:rsidRPr="00D37E5A">
        <w:rPr>
          <w:rFonts w:eastAsia="Times New Roman"/>
          <w:kern w:val="1"/>
          <w:sz w:val="28"/>
          <w:szCs w:val="28"/>
          <w:lang w:eastAsia="zh-CN" w:bidi="hi-IN"/>
        </w:rPr>
        <w:t xml:space="preserve"> </w:t>
      </w:r>
      <w:r w:rsidRPr="00D37E5A">
        <w:rPr>
          <w:rFonts w:eastAsia="Arial Unicode MS"/>
          <w:kern w:val="1"/>
          <w:sz w:val="28"/>
          <w:szCs w:val="28"/>
          <w:lang w:eastAsia="zh-CN" w:bidi="hi-IN"/>
        </w:rPr>
        <w:t>хозяйственной</w:t>
      </w:r>
      <w:r w:rsidRPr="00D37E5A">
        <w:rPr>
          <w:rFonts w:eastAsia="Times New Roman"/>
          <w:kern w:val="1"/>
          <w:sz w:val="28"/>
          <w:szCs w:val="28"/>
          <w:lang w:eastAsia="zh-CN" w:bidi="hi-IN"/>
        </w:rPr>
        <w:t xml:space="preserve"> </w:t>
      </w:r>
      <w:r w:rsidRPr="00D37E5A">
        <w:rPr>
          <w:rFonts w:eastAsia="Arial Unicode MS"/>
          <w:kern w:val="1"/>
          <w:sz w:val="28"/>
          <w:szCs w:val="28"/>
          <w:lang w:eastAsia="zh-CN" w:bidi="hi-IN"/>
        </w:rPr>
        <w:t>деятельности</w:t>
      </w:r>
      <w:r w:rsidRPr="00D37E5A">
        <w:rPr>
          <w:rFonts w:eastAsia="Times New Roman"/>
          <w:kern w:val="1"/>
          <w:sz w:val="28"/>
          <w:szCs w:val="28"/>
          <w:lang w:eastAsia="zh-CN" w:bidi="hi-IN"/>
        </w:rPr>
        <w:t xml:space="preserve"> </w:t>
      </w:r>
      <w:r w:rsidRPr="00D37E5A">
        <w:rPr>
          <w:rFonts w:eastAsia="Arial Unicode MS"/>
          <w:kern w:val="1"/>
          <w:sz w:val="28"/>
          <w:szCs w:val="28"/>
          <w:lang w:eastAsia="zh-CN" w:bidi="hi-IN"/>
        </w:rPr>
        <w:t>людей,</w:t>
      </w:r>
      <w:r w:rsidRPr="00D37E5A">
        <w:rPr>
          <w:rFonts w:eastAsia="Times New Roman"/>
          <w:kern w:val="1"/>
          <w:sz w:val="28"/>
          <w:szCs w:val="28"/>
          <w:lang w:eastAsia="zh-CN" w:bidi="hi-IN"/>
        </w:rPr>
        <w:t xml:space="preserve"> </w:t>
      </w:r>
      <w:r w:rsidRPr="00D37E5A">
        <w:rPr>
          <w:rFonts w:eastAsia="Arial Unicode MS"/>
          <w:kern w:val="1"/>
          <w:sz w:val="28"/>
          <w:szCs w:val="28"/>
          <w:lang w:eastAsia="zh-CN" w:bidi="hi-IN"/>
        </w:rPr>
        <w:t>развитие</w:t>
      </w:r>
      <w:r w:rsidRPr="00D37E5A">
        <w:rPr>
          <w:rFonts w:eastAsia="Times New Roman"/>
          <w:kern w:val="1"/>
          <w:sz w:val="28"/>
          <w:szCs w:val="28"/>
          <w:lang w:eastAsia="zh-CN" w:bidi="hi-IN"/>
        </w:rPr>
        <w:t xml:space="preserve"> </w:t>
      </w:r>
      <w:r w:rsidRPr="00D37E5A">
        <w:rPr>
          <w:rFonts w:eastAsia="Arial Unicode MS"/>
          <w:kern w:val="1"/>
          <w:sz w:val="28"/>
          <w:szCs w:val="28"/>
          <w:lang w:eastAsia="zh-CN" w:bidi="hi-IN"/>
        </w:rPr>
        <w:t>материального</w:t>
      </w:r>
      <w:r w:rsidRPr="00D37E5A">
        <w:rPr>
          <w:rFonts w:eastAsia="Times New Roman"/>
          <w:kern w:val="1"/>
          <w:sz w:val="28"/>
          <w:szCs w:val="28"/>
          <w:lang w:eastAsia="zh-CN" w:bidi="hi-IN"/>
        </w:rPr>
        <w:t xml:space="preserve"> </w:t>
      </w:r>
      <w:r w:rsidRPr="00D37E5A">
        <w:rPr>
          <w:rFonts w:eastAsia="Arial Unicode MS"/>
          <w:kern w:val="1"/>
          <w:sz w:val="28"/>
          <w:szCs w:val="28"/>
          <w:lang w:eastAsia="zh-CN" w:bidi="hi-IN"/>
        </w:rPr>
        <w:t>производства,</w:t>
      </w:r>
      <w:r w:rsidRPr="00D37E5A">
        <w:rPr>
          <w:rFonts w:eastAsia="Times New Roman"/>
          <w:kern w:val="1"/>
          <w:sz w:val="28"/>
          <w:szCs w:val="28"/>
          <w:lang w:eastAsia="zh-CN" w:bidi="hi-IN"/>
        </w:rPr>
        <w:t xml:space="preserve"> </w:t>
      </w:r>
      <w:r w:rsidRPr="00D37E5A">
        <w:rPr>
          <w:rFonts w:eastAsia="Arial Unicode MS"/>
          <w:kern w:val="1"/>
          <w:sz w:val="28"/>
          <w:szCs w:val="28"/>
          <w:lang w:eastAsia="zh-CN" w:bidi="hi-IN"/>
        </w:rPr>
        <w:t>техники;</w:t>
      </w:r>
    </w:p>
    <w:p w:rsidR="00A01A6E" w:rsidRPr="00D37E5A" w:rsidRDefault="00A01A6E" w:rsidP="000F6A09">
      <w:pPr>
        <w:widowControl/>
        <w:numPr>
          <w:ilvl w:val="0"/>
          <w:numId w:val="4"/>
        </w:numPr>
        <w:autoSpaceDE/>
        <w:autoSpaceDN/>
        <w:adjustRightInd/>
        <w:ind w:firstLine="142"/>
        <w:jc w:val="both"/>
        <w:rPr>
          <w:rFonts w:eastAsia="Times New Roman"/>
          <w:kern w:val="1"/>
          <w:sz w:val="28"/>
          <w:szCs w:val="28"/>
          <w:lang w:eastAsia="zh-CN" w:bidi="hi-IN"/>
        </w:rPr>
      </w:pPr>
      <w:r w:rsidRPr="00D37E5A">
        <w:rPr>
          <w:rFonts w:eastAsia="Arial Unicode MS"/>
          <w:kern w:val="1"/>
          <w:sz w:val="28"/>
          <w:szCs w:val="28"/>
          <w:lang w:eastAsia="zh-CN" w:bidi="hi-IN"/>
        </w:rPr>
        <w:t>формирование</w:t>
      </w:r>
      <w:r w:rsidRPr="00D37E5A">
        <w:rPr>
          <w:rFonts w:eastAsia="Times New Roman"/>
          <w:kern w:val="1"/>
          <w:sz w:val="28"/>
          <w:szCs w:val="28"/>
          <w:lang w:eastAsia="zh-CN" w:bidi="hi-IN"/>
        </w:rPr>
        <w:t xml:space="preserve"> </w:t>
      </w:r>
      <w:r w:rsidRPr="00D37E5A">
        <w:rPr>
          <w:rFonts w:eastAsia="Arial Unicode MS"/>
          <w:kern w:val="1"/>
          <w:sz w:val="28"/>
          <w:szCs w:val="28"/>
          <w:lang w:eastAsia="zh-CN" w:bidi="hi-IN"/>
        </w:rPr>
        <w:t>и</w:t>
      </w:r>
      <w:r w:rsidRPr="00D37E5A">
        <w:rPr>
          <w:rFonts w:eastAsia="Times New Roman"/>
          <w:kern w:val="1"/>
          <w:sz w:val="28"/>
          <w:szCs w:val="28"/>
          <w:lang w:eastAsia="zh-CN" w:bidi="hi-IN"/>
        </w:rPr>
        <w:t xml:space="preserve"> </w:t>
      </w:r>
      <w:r w:rsidRPr="00D37E5A">
        <w:rPr>
          <w:rFonts w:eastAsia="Arial Unicode MS"/>
          <w:kern w:val="1"/>
          <w:sz w:val="28"/>
          <w:szCs w:val="28"/>
          <w:lang w:eastAsia="zh-CN" w:bidi="hi-IN"/>
        </w:rPr>
        <w:t>развитие</w:t>
      </w:r>
      <w:r w:rsidRPr="00D37E5A">
        <w:rPr>
          <w:rFonts w:eastAsia="Times New Roman"/>
          <w:kern w:val="1"/>
          <w:sz w:val="28"/>
          <w:szCs w:val="28"/>
          <w:lang w:eastAsia="zh-CN" w:bidi="hi-IN"/>
        </w:rPr>
        <w:t xml:space="preserve"> </w:t>
      </w:r>
      <w:r w:rsidRPr="00D37E5A">
        <w:rPr>
          <w:rFonts w:eastAsia="Arial Unicode MS"/>
          <w:kern w:val="1"/>
          <w:sz w:val="28"/>
          <w:szCs w:val="28"/>
          <w:lang w:eastAsia="zh-CN" w:bidi="hi-IN"/>
        </w:rPr>
        <w:t>человеческих</w:t>
      </w:r>
      <w:r w:rsidRPr="00D37E5A">
        <w:rPr>
          <w:rFonts w:eastAsia="Times New Roman"/>
          <w:kern w:val="1"/>
          <w:sz w:val="28"/>
          <w:szCs w:val="28"/>
          <w:lang w:eastAsia="zh-CN" w:bidi="hi-IN"/>
        </w:rPr>
        <w:t xml:space="preserve"> </w:t>
      </w:r>
      <w:r w:rsidRPr="00D37E5A">
        <w:rPr>
          <w:rFonts w:eastAsia="Arial Unicode MS"/>
          <w:kern w:val="1"/>
          <w:sz w:val="28"/>
          <w:szCs w:val="28"/>
          <w:lang w:eastAsia="zh-CN" w:bidi="hi-IN"/>
        </w:rPr>
        <w:t>общностей</w:t>
      </w:r>
      <w:r w:rsidRPr="00D37E5A">
        <w:rPr>
          <w:rFonts w:eastAsia="Times New Roman"/>
          <w:kern w:val="1"/>
          <w:sz w:val="28"/>
          <w:szCs w:val="28"/>
          <w:lang w:eastAsia="zh-CN" w:bidi="hi-IN"/>
        </w:rPr>
        <w:t xml:space="preserve"> – </w:t>
      </w:r>
      <w:r w:rsidRPr="00D37E5A">
        <w:rPr>
          <w:rFonts w:eastAsia="Arial Unicode MS"/>
          <w:kern w:val="1"/>
          <w:sz w:val="28"/>
          <w:szCs w:val="28"/>
          <w:lang w:eastAsia="zh-CN" w:bidi="hi-IN"/>
        </w:rPr>
        <w:t>социальных,</w:t>
      </w:r>
      <w:r w:rsidRPr="00D37E5A">
        <w:rPr>
          <w:rFonts w:eastAsia="Times New Roman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D37E5A">
        <w:rPr>
          <w:rFonts w:eastAsia="Arial Unicode MS"/>
          <w:kern w:val="1"/>
          <w:sz w:val="28"/>
          <w:szCs w:val="28"/>
          <w:lang w:eastAsia="zh-CN" w:bidi="hi-IN"/>
        </w:rPr>
        <w:t>этнонациональных</w:t>
      </w:r>
      <w:proofErr w:type="spellEnd"/>
      <w:r w:rsidRPr="00D37E5A">
        <w:rPr>
          <w:rFonts w:eastAsia="Arial Unicode MS"/>
          <w:kern w:val="1"/>
          <w:sz w:val="28"/>
          <w:szCs w:val="28"/>
          <w:lang w:eastAsia="zh-CN" w:bidi="hi-IN"/>
        </w:rPr>
        <w:t>,</w:t>
      </w:r>
      <w:r w:rsidRPr="00D37E5A">
        <w:rPr>
          <w:rFonts w:eastAsia="Times New Roman"/>
          <w:kern w:val="1"/>
          <w:sz w:val="28"/>
          <w:szCs w:val="28"/>
          <w:lang w:eastAsia="zh-CN" w:bidi="hi-IN"/>
        </w:rPr>
        <w:t xml:space="preserve"> </w:t>
      </w:r>
      <w:r w:rsidRPr="00D37E5A">
        <w:rPr>
          <w:rFonts w:eastAsia="Arial Unicode MS"/>
          <w:kern w:val="1"/>
          <w:sz w:val="28"/>
          <w:szCs w:val="28"/>
          <w:lang w:eastAsia="zh-CN" w:bidi="hi-IN"/>
        </w:rPr>
        <w:t>религиозных</w:t>
      </w:r>
      <w:r w:rsidRPr="00D37E5A">
        <w:rPr>
          <w:rFonts w:eastAsia="Times New Roman"/>
          <w:kern w:val="1"/>
          <w:sz w:val="28"/>
          <w:szCs w:val="28"/>
          <w:lang w:eastAsia="zh-CN" w:bidi="hi-IN"/>
        </w:rPr>
        <w:t xml:space="preserve"> </w:t>
      </w:r>
      <w:r w:rsidRPr="00D37E5A">
        <w:rPr>
          <w:rFonts w:eastAsia="Arial Unicode MS"/>
          <w:kern w:val="1"/>
          <w:sz w:val="28"/>
          <w:szCs w:val="28"/>
          <w:lang w:eastAsia="zh-CN" w:bidi="hi-IN"/>
        </w:rPr>
        <w:t>и</w:t>
      </w:r>
      <w:r w:rsidRPr="00D37E5A">
        <w:rPr>
          <w:rFonts w:eastAsia="Times New Roman"/>
          <w:kern w:val="1"/>
          <w:sz w:val="28"/>
          <w:szCs w:val="28"/>
          <w:lang w:eastAsia="zh-CN" w:bidi="hi-IN"/>
        </w:rPr>
        <w:t xml:space="preserve"> </w:t>
      </w:r>
      <w:r w:rsidRPr="00D37E5A">
        <w:rPr>
          <w:rFonts w:eastAsia="Arial Unicode MS"/>
          <w:kern w:val="1"/>
          <w:sz w:val="28"/>
          <w:szCs w:val="28"/>
          <w:lang w:eastAsia="zh-CN" w:bidi="hi-IN"/>
        </w:rPr>
        <w:t>др.,</w:t>
      </w:r>
      <w:r w:rsidRPr="00D37E5A">
        <w:rPr>
          <w:rFonts w:eastAsia="Times New Roman"/>
          <w:kern w:val="1"/>
          <w:sz w:val="28"/>
          <w:szCs w:val="28"/>
          <w:lang w:eastAsia="zh-CN" w:bidi="hi-IN"/>
        </w:rPr>
        <w:t xml:space="preserve"> </w:t>
      </w:r>
    </w:p>
    <w:p w:rsidR="00A01A6E" w:rsidRPr="00D37E5A" w:rsidRDefault="00A01A6E" w:rsidP="000F6A09">
      <w:pPr>
        <w:widowControl/>
        <w:numPr>
          <w:ilvl w:val="0"/>
          <w:numId w:val="4"/>
        </w:numPr>
        <w:autoSpaceDE/>
        <w:autoSpaceDN/>
        <w:adjustRightInd/>
        <w:ind w:firstLine="142"/>
        <w:jc w:val="both"/>
        <w:rPr>
          <w:rFonts w:eastAsia="Arial Unicode MS"/>
          <w:kern w:val="1"/>
          <w:sz w:val="28"/>
          <w:szCs w:val="28"/>
          <w:lang w:eastAsia="zh-CN" w:bidi="hi-IN"/>
        </w:rPr>
      </w:pPr>
      <w:r w:rsidRPr="00D37E5A">
        <w:rPr>
          <w:rFonts w:eastAsia="Arial Unicode MS"/>
          <w:kern w:val="1"/>
          <w:sz w:val="28"/>
          <w:szCs w:val="28"/>
          <w:lang w:eastAsia="zh-CN" w:bidi="hi-IN"/>
        </w:rPr>
        <w:t>образование</w:t>
      </w:r>
      <w:r w:rsidRPr="00D37E5A">
        <w:rPr>
          <w:rFonts w:eastAsia="Times New Roman"/>
          <w:kern w:val="1"/>
          <w:sz w:val="28"/>
          <w:szCs w:val="28"/>
          <w:lang w:eastAsia="zh-CN" w:bidi="hi-IN"/>
        </w:rPr>
        <w:t xml:space="preserve"> </w:t>
      </w:r>
      <w:r w:rsidRPr="00D37E5A">
        <w:rPr>
          <w:rFonts w:eastAsia="Arial Unicode MS"/>
          <w:kern w:val="1"/>
          <w:sz w:val="28"/>
          <w:szCs w:val="28"/>
          <w:lang w:eastAsia="zh-CN" w:bidi="hi-IN"/>
        </w:rPr>
        <w:t>и</w:t>
      </w:r>
      <w:r w:rsidRPr="00D37E5A">
        <w:rPr>
          <w:rFonts w:eastAsia="Times New Roman"/>
          <w:kern w:val="1"/>
          <w:sz w:val="28"/>
          <w:szCs w:val="28"/>
          <w:lang w:eastAsia="zh-CN" w:bidi="hi-IN"/>
        </w:rPr>
        <w:t xml:space="preserve"> </w:t>
      </w:r>
      <w:r w:rsidRPr="00D37E5A">
        <w:rPr>
          <w:rFonts w:eastAsia="Arial Unicode MS"/>
          <w:kern w:val="1"/>
          <w:sz w:val="28"/>
          <w:szCs w:val="28"/>
          <w:lang w:eastAsia="zh-CN" w:bidi="hi-IN"/>
        </w:rPr>
        <w:t>развитие</w:t>
      </w:r>
      <w:r w:rsidRPr="00D37E5A">
        <w:rPr>
          <w:rFonts w:eastAsia="Times New Roman"/>
          <w:kern w:val="1"/>
          <w:sz w:val="28"/>
          <w:szCs w:val="28"/>
          <w:lang w:eastAsia="zh-CN" w:bidi="hi-IN"/>
        </w:rPr>
        <w:t xml:space="preserve"> </w:t>
      </w:r>
      <w:r w:rsidRPr="00D37E5A">
        <w:rPr>
          <w:rFonts w:eastAsia="Arial Unicode MS"/>
          <w:kern w:val="1"/>
          <w:sz w:val="28"/>
          <w:szCs w:val="28"/>
          <w:lang w:eastAsia="zh-CN" w:bidi="hi-IN"/>
        </w:rPr>
        <w:t>государств,</w:t>
      </w:r>
      <w:r w:rsidRPr="00D37E5A">
        <w:rPr>
          <w:rFonts w:eastAsia="Times New Roman"/>
          <w:kern w:val="1"/>
          <w:sz w:val="28"/>
          <w:szCs w:val="28"/>
          <w:lang w:eastAsia="zh-CN" w:bidi="hi-IN"/>
        </w:rPr>
        <w:t xml:space="preserve"> </w:t>
      </w:r>
      <w:r w:rsidRPr="00D37E5A">
        <w:rPr>
          <w:rFonts w:eastAsia="Arial Unicode MS"/>
          <w:kern w:val="1"/>
          <w:sz w:val="28"/>
          <w:szCs w:val="28"/>
          <w:lang w:eastAsia="zh-CN" w:bidi="hi-IN"/>
        </w:rPr>
        <w:t>их</w:t>
      </w:r>
      <w:r w:rsidRPr="00D37E5A">
        <w:rPr>
          <w:rFonts w:eastAsia="Times New Roman"/>
          <w:kern w:val="1"/>
          <w:sz w:val="28"/>
          <w:szCs w:val="28"/>
          <w:lang w:eastAsia="zh-CN" w:bidi="hi-IN"/>
        </w:rPr>
        <w:t xml:space="preserve"> </w:t>
      </w:r>
      <w:r w:rsidRPr="00D37E5A">
        <w:rPr>
          <w:rFonts w:eastAsia="Arial Unicode MS"/>
          <w:kern w:val="1"/>
          <w:sz w:val="28"/>
          <w:szCs w:val="28"/>
          <w:lang w:eastAsia="zh-CN" w:bidi="hi-IN"/>
        </w:rPr>
        <w:t>исторические</w:t>
      </w:r>
      <w:r w:rsidRPr="00D37E5A">
        <w:rPr>
          <w:rFonts w:eastAsia="Times New Roman"/>
          <w:kern w:val="1"/>
          <w:sz w:val="28"/>
          <w:szCs w:val="28"/>
          <w:lang w:eastAsia="zh-CN" w:bidi="hi-IN"/>
        </w:rPr>
        <w:t xml:space="preserve"> </w:t>
      </w:r>
      <w:r w:rsidRPr="00D37E5A">
        <w:rPr>
          <w:rFonts w:eastAsia="Arial Unicode MS"/>
          <w:kern w:val="1"/>
          <w:sz w:val="28"/>
          <w:szCs w:val="28"/>
          <w:lang w:eastAsia="zh-CN" w:bidi="hi-IN"/>
        </w:rPr>
        <w:t>формы</w:t>
      </w:r>
      <w:r w:rsidRPr="00D37E5A">
        <w:rPr>
          <w:rFonts w:eastAsia="Times New Roman"/>
          <w:kern w:val="1"/>
          <w:sz w:val="28"/>
          <w:szCs w:val="28"/>
          <w:lang w:eastAsia="zh-CN" w:bidi="hi-IN"/>
        </w:rPr>
        <w:t xml:space="preserve"> </w:t>
      </w:r>
      <w:r w:rsidRPr="00D37E5A">
        <w:rPr>
          <w:rFonts w:eastAsia="Arial Unicode MS"/>
          <w:kern w:val="1"/>
          <w:sz w:val="28"/>
          <w:szCs w:val="28"/>
          <w:lang w:eastAsia="zh-CN" w:bidi="hi-IN"/>
        </w:rPr>
        <w:t>и</w:t>
      </w:r>
      <w:r w:rsidRPr="00D37E5A">
        <w:rPr>
          <w:rFonts w:eastAsia="Times New Roman"/>
          <w:kern w:val="1"/>
          <w:sz w:val="28"/>
          <w:szCs w:val="28"/>
          <w:lang w:eastAsia="zh-CN" w:bidi="hi-IN"/>
        </w:rPr>
        <w:t xml:space="preserve"> </w:t>
      </w:r>
      <w:r w:rsidRPr="00D37E5A">
        <w:rPr>
          <w:rFonts w:eastAsia="Arial Unicode MS"/>
          <w:kern w:val="1"/>
          <w:sz w:val="28"/>
          <w:szCs w:val="28"/>
          <w:lang w:eastAsia="zh-CN" w:bidi="hi-IN"/>
        </w:rPr>
        <w:t>типы;</w:t>
      </w:r>
    </w:p>
    <w:p w:rsidR="00A01A6E" w:rsidRPr="00D37E5A" w:rsidRDefault="00A01A6E" w:rsidP="000F6A09">
      <w:pPr>
        <w:widowControl/>
        <w:numPr>
          <w:ilvl w:val="0"/>
          <w:numId w:val="4"/>
        </w:numPr>
        <w:autoSpaceDE/>
        <w:autoSpaceDN/>
        <w:adjustRightInd/>
        <w:ind w:firstLine="142"/>
        <w:jc w:val="both"/>
        <w:rPr>
          <w:rFonts w:eastAsia="Arial Unicode MS"/>
          <w:kern w:val="1"/>
          <w:sz w:val="28"/>
          <w:szCs w:val="28"/>
          <w:lang w:eastAsia="zh-CN" w:bidi="hi-IN"/>
        </w:rPr>
      </w:pPr>
      <w:r w:rsidRPr="00D37E5A">
        <w:rPr>
          <w:rFonts w:eastAsia="Arial Unicode MS"/>
          <w:kern w:val="1"/>
          <w:sz w:val="28"/>
          <w:szCs w:val="28"/>
          <w:lang w:eastAsia="zh-CN" w:bidi="hi-IN"/>
        </w:rPr>
        <w:t>история</w:t>
      </w:r>
      <w:r w:rsidRPr="00D37E5A">
        <w:rPr>
          <w:rFonts w:eastAsia="Times New Roman"/>
          <w:kern w:val="1"/>
          <w:sz w:val="28"/>
          <w:szCs w:val="28"/>
          <w:lang w:eastAsia="zh-CN" w:bidi="hi-IN"/>
        </w:rPr>
        <w:t xml:space="preserve"> </w:t>
      </w:r>
      <w:r w:rsidRPr="00D37E5A">
        <w:rPr>
          <w:rFonts w:eastAsia="Arial Unicode MS"/>
          <w:kern w:val="1"/>
          <w:sz w:val="28"/>
          <w:szCs w:val="28"/>
          <w:lang w:eastAsia="zh-CN" w:bidi="hi-IN"/>
        </w:rPr>
        <w:t>познания</w:t>
      </w:r>
      <w:r w:rsidRPr="00D37E5A">
        <w:rPr>
          <w:rFonts w:eastAsia="Times New Roman"/>
          <w:kern w:val="1"/>
          <w:sz w:val="28"/>
          <w:szCs w:val="28"/>
          <w:lang w:eastAsia="zh-CN" w:bidi="hi-IN"/>
        </w:rPr>
        <w:t xml:space="preserve"> </w:t>
      </w:r>
      <w:r w:rsidRPr="00D37E5A">
        <w:rPr>
          <w:rFonts w:eastAsia="Arial Unicode MS"/>
          <w:kern w:val="1"/>
          <w:sz w:val="28"/>
          <w:szCs w:val="28"/>
          <w:lang w:eastAsia="zh-CN" w:bidi="hi-IN"/>
        </w:rPr>
        <w:t>человеком</w:t>
      </w:r>
      <w:r w:rsidRPr="00D37E5A">
        <w:rPr>
          <w:rFonts w:eastAsia="Times New Roman"/>
          <w:kern w:val="1"/>
          <w:sz w:val="28"/>
          <w:szCs w:val="28"/>
          <w:lang w:eastAsia="zh-CN" w:bidi="hi-IN"/>
        </w:rPr>
        <w:t xml:space="preserve"> </w:t>
      </w:r>
      <w:r w:rsidRPr="00D37E5A">
        <w:rPr>
          <w:rFonts w:eastAsia="Arial Unicode MS"/>
          <w:kern w:val="1"/>
          <w:sz w:val="28"/>
          <w:szCs w:val="28"/>
          <w:lang w:eastAsia="zh-CN" w:bidi="hi-IN"/>
        </w:rPr>
        <w:t>окружающего</w:t>
      </w:r>
      <w:r w:rsidRPr="00D37E5A">
        <w:rPr>
          <w:rFonts w:eastAsia="Times New Roman"/>
          <w:kern w:val="1"/>
          <w:sz w:val="28"/>
          <w:szCs w:val="28"/>
          <w:lang w:eastAsia="zh-CN" w:bidi="hi-IN"/>
        </w:rPr>
        <w:t xml:space="preserve"> </w:t>
      </w:r>
      <w:r w:rsidRPr="00D37E5A">
        <w:rPr>
          <w:rFonts w:eastAsia="Arial Unicode MS"/>
          <w:kern w:val="1"/>
          <w:sz w:val="28"/>
          <w:szCs w:val="28"/>
          <w:lang w:eastAsia="zh-CN" w:bidi="hi-IN"/>
        </w:rPr>
        <w:t>мира</w:t>
      </w:r>
      <w:r w:rsidRPr="00D37E5A">
        <w:rPr>
          <w:rFonts w:eastAsia="Times New Roman"/>
          <w:kern w:val="1"/>
          <w:sz w:val="28"/>
          <w:szCs w:val="28"/>
          <w:lang w:eastAsia="zh-CN" w:bidi="hi-IN"/>
        </w:rPr>
        <w:t xml:space="preserve"> </w:t>
      </w:r>
      <w:r w:rsidRPr="00D37E5A">
        <w:rPr>
          <w:rFonts w:eastAsia="Arial Unicode MS"/>
          <w:kern w:val="1"/>
          <w:sz w:val="28"/>
          <w:szCs w:val="28"/>
          <w:lang w:eastAsia="zh-CN" w:bidi="hi-IN"/>
        </w:rPr>
        <w:t>и</w:t>
      </w:r>
      <w:r w:rsidRPr="00D37E5A">
        <w:rPr>
          <w:rFonts w:eastAsia="Times New Roman"/>
          <w:kern w:val="1"/>
          <w:sz w:val="28"/>
          <w:szCs w:val="28"/>
          <w:lang w:eastAsia="zh-CN" w:bidi="hi-IN"/>
        </w:rPr>
        <w:t xml:space="preserve"> </w:t>
      </w:r>
      <w:r w:rsidRPr="00D37E5A">
        <w:rPr>
          <w:rFonts w:eastAsia="Arial Unicode MS"/>
          <w:kern w:val="1"/>
          <w:sz w:val="28"/>
          <w:szCs w:val="28"/>
          <w:lang w:eastAsia="zh-CN" w:bidi="hi-IN"/>
        </w:rPr>
        <w:t>себя</w:t>
      </w:r>
      <w:r w:rsidRPr="00D37E5A">
        <w:rPr>
          <w:rFonts w:eastAsia="Times New Roman"/>
          <w:kern w:val="1"/>
          <w:sz w:val="28"/>
          <w:szCs w:val="28"/>
          <w:lang w:eastAsia="zh-CN" w:bidi="hi-IN"/>
        </w:rPr>
        <w:t xml:space="preserve"> </w:t>
      </w:r>
      <w:r w:rsidRPr="00D37E5A">
        <w:rPr>
          <w:rFonts w:eastAsia="Arial Unicode MS"/>
          <w:kern w:val="1"/>
          <w:sz w:val="28"/>
          <w:szCs w:val="28"/>
          <w:lang w:eastAsia="zh-CN" w:bidi="hi-IN"/>
        </w:rPr>
        <w:t>в</w:t>
      </w:r>
      <w:r w:rsidRPr="00D37E5A">
        <w:rPr>
          <w:rFonts w:eastAsia="Times New Roman"/>
          <w:kern w:val="1"/>
          <w:sz w:val="28"/>
          <w:szCs w:val="28"/>
          <w:lang w:eastAsia="zh-CN" w:bidi="hi-IN"/>
        </w:rPr>
        <w:t xml:space="preserve"> </w:t>
      </w:r>
      <w:r w:rsidRPr="00D37E5A">
        <w:rPr>
          <w:rFonts w:eastAsia="Arial Unicode MS"/>
          <w:kern w:val="1"/>
          <w:sz w:val="28"/>
          <w:szCs w:val="28"/>
          <w:lang w:eastAsia="zh-CN" w:bidi="hi-IN"/>
        </w:rPr>
        <w:t>мире;</w:t>
      </w:r>
    </w:p>
    <w:p w:rsidR="00A01A6E" w:rsidRPr="00D37E5A" w:rsidRDefault="00A01A6E" w:rsidP="000F6A09">
      <w:pPr>
        <w:widowControl/>
        <w:numPr>
          <w:ilvl w:val="0"/>
          <w:numId w:val="4"/>
        </w:numPr>
        <w:autoSpaceDE/>
        <w:autoSpaceDN/>
        <w:adjustRightInd/>
        <w:ind w:firstLine="142"/>
        <w:jc w:val="both"/>
        <w:rPr>
          <w:rFonts w:eastAsia="Arial Unicode MS"/>
          <w:kern w:val="1"/>
          <w:sz w:val="28"/>
          <w:szCs w:val="28"/>
          <w:lang w:eastAsia="zh-CN" w:bidi="hi-IN"/>
        </w:rPr>
      </w:pPr>
      <w:r w:rsidRPr="00D37E5A">
        <w:rPr>
          <w:rFonts w:eastAsia="Arial Unicode MS"/>
          <w:kern w:val="1"/>
          <w:sz w:val="28"/>
          <w:szCs w:val="28"/>
          <w:lang w:eastAsia="zh-CN" w:bidi="hi-IN"/>
        </w:rPr>
        <w:t>развитие</w:t>
      </w:r>
      <w:r w:rsidRPr="00D37E5A">
        <w:rPr>
          <w:rFonts w:eastAsia="Times New Roman"/>
          <w:kern w:val="1"/>
          <w:sz w:val="28"/>
          <w:szCs w:val="28"/>
          <w:lang w:eastAsia="zh-CN" w:bidi="hi-IN"/>
        </w:rPr>
        <w:t xml:space="preserve"> </w:t>
      </w:r>
      <w:r w:rsidRPr="00D37E5A">
        <w:rPr>
          <w:rFonts w:eastAsia="Arial Unicode MS"/>
          <w:kern w:val="1"/>
          <w:sz w:val="28"/>
          <w:szCs w:val="28"/>
          <w:lang w:eastAsia="zh-CN" w:bidi="hi-IN"/>
        </w:rPr>
        <w:t>отношений</w:t>
      </w:r>
      <w:r w:rsidRPr="00D37E5A">
        <w:rPr>
          <w:rFonts w:eastAsia="Times New Roman"/>
          <w:kern w:val="1"/>
          <w:sz w:val="28"/>
          <w:szCs w:val="28"/>
          <w:lang w:eastAsia="zh-CN" w:bidi="hi-IN"/>
        </w:rPr>
        <w:t xml:space="preserve"> </w:t>
      </w:r>
      <w:r w:rsidRPr="00D37E5A">
        <w:rPr>
          <w:rFonts w:eastAsia="Arial Unicode MS"/>
          <w:kern w:val="1"/>
          <w:sz w:val="28"/>
          <w:szCs w:val="28"/>
          <w:lang w:eastAsia="zh-CN" w:bidi="hi-IN"/>
        </w:rPr>
        <w:t>между</w:t>
      </w:r>
      <w:r w:rsidRPr="00D37E5A">
        <w:rPr>
          <w:rFonts w:eastAsia="Times New Roman"/>
          <w:kern w:val="1"/>
          <w:sz w:val="28"/>
          <w:szCs w:val="28"/>
          <w:lang w:eastAsia="zh-CN" w:bidi="hi-IN"/>
        </w:rPr>
        <w:t xml:space="preserve"> </w:t>
      </w:r>
      <w:r w:rsidRPr="00D37E5A">
        <w:rPr>
          <w:rFonts w:eastAsia="Arial Unicode MS"/>
          <w:kern w:val="1"/>
          <w:sz w:val="28"/>
          <w:szCs w:val="28"/>
          <w:lang w:eastAsia="zh-CN" w:bidi="hi-IN"/>
        </w:rPr>
        <w:t>народами,</w:t>
      </w:r>
      <w:r w:rsidRPr="00D37E5A">
        <w:rPr>
          <w:rFonts w:eastAsia="Times New Roman"/>
          <w:kern w:val="1"/>
          <w:sz w:val="28"/>
          <w:szCs w:val="28"/>
          <w:lang w:eastAsia="zh-CN" w:bidi="hi-IN"/>
        </w:rPr>
        <w:t xml:space="preserve"> </w:t>
      </w:r>
      <w:r w:rsidRPr="00D37E5A">
        <w:rPr>
          <w:rFonts w:eastAsia="Arial Unicode MS"/>
          <w:kern w:val="1"/>
          <w:sz w:val="28"/>
          <w:szCs w:val="28"/>
          <w:lang w:eastAsia="zh-CN" w:bidi="hi-IN"/>
        </w:rPr>
        <w:t>государствами,</w:t>
      </w:r>
      <w:r w:rsidRPr="00D37E5A">
        <w:rPr>
          <w:rFonts w:eastAsia="Times New Roman"/>
          <w:kern w:val="1"/>
          <w:sz w:val="28"/>
          <w:szCs w:val="28"/>
          <w:lang w:eastAsia="zh-CN" w:bidi="hi-IN"/>
        </w:rPr>
        <w:t xml:space="preserve"> </w:t>
      </w:r>
      <w:r w:rsidRPr="00D37E5A">
        <w:rPr>
          <w:rFonts w:eastAsia="Arial Unicode MS"/>
          <w:kern w:val="1"/>
          <w:sz w:val="28"/>
          <w:szCs w:val="28"/>
          <w:lang w:eastAsia="zh-CN" w:bidi="hi-IN"/>
        </w:rPr>
        <w:t>цивилизациями.</w:t>
      </w:r>
    </w:p>
    <w:p w:rsidR="00A01A6E" w:rsidRPr="00D37E5A" w:rsidRDefault="00DE661B" w:rsidP="000F6A09">
      <w:pPr>
        <w:widowControl/>
        <w:autoSpaceDE/>
        <w:autoSpaceDN/>
        <w:adjustRightInd/>
        <w:spacing w:after="200"/>
        <w:ind w:firstLine="142"/>
        <w:jc w:val="both"/>
        <w:rPr>
          <w:sz w:val="28"/>
          <w:szCs w:val="28"/>
        </w:rPr>
      </w:pPr>
      <w:r w:rsidRPr="00D37E5A">
        <w:rPr>
          <w:sz w:val="28"/>
          <w:szCs w:val="28"/>
        </w:rPr>
        <w:tab/>
      </w:r>
      <w:r w:rsidR="00A01A6E" w:rsidRPr="00D37E5A">
        <w:rPr>
          <w:sz w:val="28"/>
          <w:szCs w:val="28"/>
        </w:rPr>
        <w:t>Главная</w:t>
      </w:r>
      <w:r w:rsidR="00A01A6E" w:rsidRPr="00D37E5A">
        <w:rPr>
          <w:rFonts w:eastAsia="Times New Roman"/>
          <w:sz w:val="28"/>
          <w:szCs w:val="28"/>
        </w:rPr>
        <w:t xml:space="preserve"> </w:t>
      </w:r>
      <w:r w:rsidR="00A01A6E" w:rsidRPr="00D37E5A">
        <w:rPr>
          <w:sz w:val="28"/>
          <w:szCs w:val="28"/>
        </w:rPr>
        <w:t>(сквозная)</w:t>
      </w:r>
      <w:r w:rsidR="00A01A6E" w:rsidRPr="00D37E5A">
        <w:rPr>
          <w:rFonts w:eastAsia="Times New Roman"/>
          <w:sz w:val="28"/>
          <w:szCs w:val="28"/>
        </w:rPr>
        <w:t xml:space="preserve"> </w:t>
      </w:r>
      <w:r w:rsidR="00A01A6E" w:rsidRPr="00D37E5A">
        <w:rPr>
          <w:sz w:val="28"/>
          <w:szCs w:val="28"/>
        </w:rPr>
        <w:t>содержательная</w:t>
      </w:r>
      <w:r w:rsidR="00A01A6E" w:rsidRPr="00D37E5A">
        <w:rPr>
          <w:rFonts w:eastAsia="Times New Roman"/>
          <w:sz w:val="28"/>
          <w:szCs w:val="28"/>
        </w:rPr>
        <w:t xml:space="preserve">  </w:t>
      </w:r>
      <w:r w:rsidR="00A01A6E" w:rsidRPr="00D37E5A">
        <w:rPr>
          <w:sz w:val="28"/>
          <w:szCs w:val="28"/>
        </w:rPr>
        <w:t>линия</w:t>
      </w:r>
      <w:r w:rsidR="00A01A6E" w:rsidRPr="00D37E5A">
        <w:rPr>
          <w:rFonts w:eastAsia="Times New Roman"/>
          <w:sz w:val="28"/>
          <w:szCs w:val="28"/>
        </w:rPr>
        <w:t xml:space="preserve"> </w:t>
      </w:r>
      <w:r w:rsidR="00A01A6E" w:rsidRPr="00D37E5A">
        <w:rPr>
          <w:sz w:val="28"/>
          <w:szCs w:val="28"/>
        </w:rPr>
        <w:t>курса</w:t>
      </w:r>
      <w:r w:rsidR="00A01A6E" w:rsidRPr="00D37E5A">
        <w:rPr>
          <w:rFonts w:eastAsia="Times New Roman"/>
          <w:sz w:val="28"/>
          <w:szCs w:val="28"/>
        </w:rPr>
        <w:t xml:space="preserve"> – </w:t>
      </w:r>
      <w:r w:rsidR="00A01A6E" w:rsidRPr="00D37E5A">
        <w:rPr>
          <w:sz w:val="28"/>
          <w:szCs w:val="28"/>
        </w:rPr>
        <w:t>человек</w:t>
      </w:r>
      <w:r w:rsidR="00A01A6E" w:rsidRPr="00D37E5A">
        <w:rPr>
          <w:rFonts w:eastAsia="Times New Roman"/>
          <w:sz w:val="28"/>
          <w:szCs w:val="28"/>
        </w:rPr>
        <w:t xml:space="preserve"> </w:t>
      </w:r>
      <w:r w:rsidR="00A01A6E" w:rsidRPr="00D37E5A">
        <w:rPr>
          <w:sz w:val="28"/>
          <w:szCs w:val="28"/>
        </w:rPr>
        <w:t>в</w:t>
      </w:r>
      <w:r w:rsidR="00A01A6E" w:rsidRPr="00D37E5A">
        <w:rPr>
          <w:rFonts w:eastAsia="Times New Roman"/>
          <w:sz w:val="28"/>
          <w:szCs w:val="28"/>
        </w:rPr>
        <w:t xml:space="preserve"> </w:t>
      </w:r>
      <w:r w:rsidR="00A01A6E" w:rsidRPr="00D37E5A">
        <w:rPr>
          <w:sz w:val="28"/>
          <w:szCs w:val="28"/>
        </w:rPr>
        <w:t>истории.</w:t>
      </w:r>
      <w:r w:rsidR="00A01A6E" w:rsidRPr="00D37E5A">
        <w:rPr>
          <w:rFonts w:eastAsia="Times New Roman"/>
          <w:sz w:val="28"/>
          <w:szCs w:val="28"/>
        </w:rPr>
        <w:t xml:space="preserve"> </w:t>
      </w:r>
      <w:r w:rsidR="00A01A6E" w:rsidRPr="00D37E5A">
        <w:rPr>
          <w:sz w:val="28"/>
          <w:szCs w:val="28"/>
        </w:rPr>
        <w:t>В</w:t>
      </w:r>
      <w:r w:rsidR="00A01A6E" w:rsidRPr="00D37E5A">
        <w:rPr>
          <w:rFonts w:eastAsia="Times New Roman"/>
          <w:sz w:val="28"/>
          <w:szCs w:val="28"/>
        </w:rPr>
        <w:t xml:space="preserve"> </w:t>
      </w:r>
      <w:r w:rsidR="00A01A6E" w:rsidRPr="00D37E5A">
        <w:rPr>
          <w:sz w:val="28"/>
          <w:szCs w:val="28"/>
        </w:rPr>
        <w:t>связи</w:t>
      </w:r>
      <w:r w:rsidR="00A01A6E" w:rsidRPr="00D37E5A">
        <w:rPr>
          <w:rFonts w:eastAsia="Times New Roman"/>
          <w:sz w:val="28"/>
          <w:szCs w:val="28"/>
        </w:rPr>
        <w:t xml:space="preserve"> </w:t>
      </w:r>
      <w:r w:rsidR="00A01A6E" w:rsidRPr="00D37E5A">
        <w:rPr>
          <w:sz w:val="28"/>
          <w:szCs w:val="28"/>
        </w:rPr>
        <w:t>с</w:t>
      </w:r>
      <w:r w:rsidR="00A01A6E" w:rsidRPr="00D37E5A">
        <w:rPr>
          <w:rFonts w:eastAsia="Times New Roman"/>
          <w:sz w:val="28"/>
          <w:szCs w:val="28"/>
        </w:rPr>
        <w:t xml:space="preserve"> </w:t>
      </w:r>
      <w:r w:rsidR="00A01A6E" w:rsidRPr="00D37E5A">
        <w:rPr>
          <w:sz w:val="28"/>
          <w:szCs w:val="28"/>
        </w:rPr>
        <w:t>этим</w:t>
      </w:r>
      <w:r w:rsidR="00A01A6E" w:rsidRPr="00D37E5A">
        <w:rPr>
          <w:rFonts w:eastAsia="Times New Roman"/>
          <w:sz w:val="28"/>
          <w:szCs w:val="28"/>
        </w:rPr>
        <w:t xml:space="preserve"> </w:t>
      </w:r>
      <w:r w:rsidR="00A01A6E" w:rsidRPr="00D37E5A">
        <w:rPr>
          <w:sz w:val="28"/>
          <w:szCs w:val="28"/>
        </w:rPr>
        <w:t>особое</w:t>
      </w:r>
      <w:r w:rsidR="00A01A6E" w:rsidRPr="00D37E5A">
        <w:rPr>
          <w:rFonts w:eastAsia="Times New Roman"/>
          <w:sz w:val="28"/>
          <w:szCs w:val="28"/>
        </w:rPr>
        <w:t xml:space="preserve"> </w:t>
      </w:r>
      <w:r w:rsidR="00A01A6E" w:rsidRPr="00D37E5A">
        <w:rPr>
          <w:sz w:val="28"/>
          <w:szCs w:val="28"/>
        </w:rPr>
        <w:t>внимание</w:t>
      </w:r>
      <w:r w:rsidR="00A01A6E" w:rsidRPr="00D37E5A">
        <w:rPr>
          <w:rFonts w:eastAsia="Times New Roman"/>
          <w:sz w:val="28"/>
          <w:szCs w:val="28"/>
        </w:rPr>
        <w:t xml:space="preserve"> </w:t>
      </w:r>
      <w:r w:rsidR="00A01A6E" w:rsidRPr="00D37E5A">
        <w:rPr>
          <w:sz w:val="28"/>
          <w:szCs w:val="28"/>
        </w:rPr>
        <w:t>уделяется</w:t>
      </w:r>
      <w:r w:rsidR="00A01A6E" w:rsidRPr="00D37E5A">
        <w:rPr>
          <w:rFonts w:eastAsia="Times New Roman"/>
          <w:sz w:val="28"/>
          <w:szCs w:val="28"/>
        </w:rPr>
        <w:t xml:space="preserve"> </w:t>
      </w:r>
      <w:r w:rsidR="00A01A6E" w:rsidRPr="00D37E5A">
        <w:rPr>
          <w:sz w:val="28"/>
          <w:szCs w:val="28"/>
        </w:rPr>
        <w:t>характеристике</w:t>
      </w:r>
      <w:r w:rsidR="00A01A6E" w:rsidRPr="00D37E5A">
        <w:rPr>
          <w:rFonts w:eastAsia="Times New Roman"/>
          <w:sz w:val="28"/>
          <w:szCs w:val="28"/>
        </w:rPr>
        <w:t xml:space="preserve"> </w:t>
      </w:r>
      <w:r w:rsidR="00A01A6E" w:rsidRPr="00D37E5A">
        <w:rPr>
          <w:sz w:val="28"/>
          <w:szCs w:val="28"/>
        </w:rPr>
        <w:t>условий</w:t>
      </w:r>
      <w:r w:rsidR="00A01A6E" w:rsidRPr="00D37E5A">
        <w:rPr>
          <w:rFonts w:eastAsia="Times New Roman"/>
          <w:sz w:val="28"/>
          <w:szCs w:val="28"/>
        </w:rPr>
        <w:t xml:space="preserve"> </w:t>
      </w:r>
      <w:r w:rsidR="00A01A6E" w:rsidRPr="00D37E5A">
        <w:rPr>
          <w:sz w:val="28"/>
          <w:szCs w:val="28"/>
        </w:rPr>
        <w:t>жизни</w:t>
      </w:r>
      <w:r w:rsidR="00A01A6E" w:rsidRPr="00D37E5A">
        <w:rPr>
          <w:rFonts w:eastAsia="Times New Roman"/>
          <w:sz w:val="28"/>
          <w:szCs w:val="28"/>
        </w:rPr>
        <w:t xml:space="preserve"> </w:t>
      </w:r>
      <w:r w:rsidR="00A01A6E" w:rsidRPr="00D37E5A">
        <w:rPr>
          <w:sz w:val="28"/>
          <w:szCs w:val="28"/>
        </w:rPr>
        <w:t>и</w:t>
      </w:r>
      <w:r w:rsidR="00A01A6E" w:rsidRPr="00D37E5A">
        <w:rPr>
          <w:rFonts w:eastAsia="Times New Roman"/>
          <w:sz w:val="28"/>
          <w:szCs w:val="28"/>
        </w:rPr>
        <w:t xml:space="preserve"> </w:t>
      </w:r>
      <w:r w:rsidR="00A01A6E" w:rsidRPr="00D37E5A">
        <w:rPr>
          <w:sz w:val="28"/>
          <w:szCs w:val="28"/>
        </w:rPr>
        <w:t>быта</w:t>
      </w:r>
      <w:r w:rsidR="00A01A6E" w:rsidRPr="00D37E5A">
        <w:rPr>
          <w:rFonts w:eastAsia="Times New Roman"/>
          <w:sz w:val="28"/>
          <w:szCs w:val="28"/>
        </w:rPr>
        <w:t xml:space="preserve"> </w:t>
      </w:r>
      <w:r w:rsidR="00A01A6E" w:rsidRPr="00D37E5A">
        <w:rPr>
          <w:sz w:val="28"/>
          <w:szCs w:val="28"/>
        </w:rPr>
        <w:t>людей</w:t>
      </w:r>
      <w:r w:rsidR="00A01A6E" w:rsidRPr="00D37E5A">
        <w:rPr>
          <w:rFonts w:eastAsia="Times New Roman"/>
          <w:sz w:val="28"/>
          <w:szCs w:val="28"/>
        </w:rPr>
        <w:t xml:space="preserve"> </w:t>
      </w:r>
      <w:r w:rsidR="00A01A6E" w:rsidRPr="00D37E5A">
        <w:rPr>
          <w:sz w:val="28"/>
          <w:szCs w:val="28"/>
        </w:rPr>
        <w:t>в</w:t>
      </w:r>
      <w:r w:rsidR="00A01A6E" w:rsidRPr="00D37E5A">
        <w:rPr>
          <w:rFonts w:eastAsia="Times New Roman"/>
          <w:sz w:val="28"/>
          <w:szCs w:val="28"/>
        </w:rPr>
        <w:t xml:space="preserve"> </w:t>
      </w:r>
      <w:r w:rsidR="00A01A6E" w:rsidRPr="00D37E5A">
        <w:rPr>
          <w:sz w:val="28"/>
          <w:szCs w:val="28"/>
        </w:rPr>
        <w:t>прошлом,</w:t>
      </w:r>
      <w:r w:rsidR="00A01A6E" w:rsidRPr="00D37E5A">
        <w:rPr>
          <w:rFonts w:eastAsia="Times New Roman"/>
          <w:sz w:val="28"/>
          <w:szCs w:val="28"/>
        </w:rPr>
        <w:t xml:space="preserve"> </w:t>
      </w:r>
      <w:r w:rsidR="00A01A6E" w:rsidRPr="00D37E5A">
        <w:rPr>
          <w:sz w:val="28"/>
          <w:szCs w:val="28"/>
        </w:rPr>
        <w:t>их</w:t>
      </w:r>
      <w:r w:rsidR="00A01A6E" w:rsidRPr="00D37E5A">
        <w:rPr>
          <w:rFonts w:eastAsia="Times New Roman"/>
          <w:sz w:val="28"/>
          <w:szCs w:val="28"/>
        </w:rPr>
        <w:t xml:space="preserve"> </w:t>
      </w:r>
      <w:r w:rsidR="00A01A6E" w:rsidRPr="00D37E5A">
        <w:rPr>
          <w:sz w:val="28"/>
          <w:szCs w:val="28"/>
        </w:rPr>
        <w:t>потребностям,</w:t>
      </w:r>
      <w:r w:rsidR="00A01A6E" w:rsidRPr="00D37E5A">
        <w:rPr>
          <w:rFonts w:eastAsia="Times New Roman"/>
          <w:sz w:val="28"/>
          <w:szCs w:val="28"/>
        </w:rPr>
        <w:t xml:space="preserve"> </w:t>
      </w:r>
      <w:r w:rsidR="00A01A6E" w:rsidRPr="00D37E5A">
        <w:rPr>
          <w:sz w:val="28"/>
          <w:szCs w:val="28"/>
        </w:rPr>
        <w:t>интересам,</w:t>
      </w:r>
      <w:r w:rsidR="00A01A6E" w:rsidRPr="00D37E5A">
        <w:rPr>
          <w:rFonts w:eastAsia="Times New Roman"/>
          <w:sz w:val="28"/>
          <w:szCs w:val="28"/>
        </w:rPr>
        <w:t xml:space="preserve"> </w:t>
      </w:r>
      <w:r w:rsidR="00A01A6E" w:rsidRPr="00D37E5A">
        <w:rPr>
          <w:sz w:val="28"/>
          <w:szCs w:val="28"/>
        </w:rPr>
        <w:t>мотивам</w:t>
      </w:r>
      <w:r w:rsidR="00A01A6E" w:rsidRPr="00D37E5A">
        <w:rPr>
          <w:rFonts w:eastAsia="Times New Roman"/>
          <w:sz w:val="28"/>
          <w:szCs w:val="28"/>
        </w:rPr>
        <w:t xml:space="preserve"> </w:t>
      </w:r>
      <w:r w:rsidR="00A01A6E" w:rsidRPr="00D37E5A">
        <w:rPr>
          <w:sz w:val="28"/>
          <w:szCs w:val="28"/>
        </w:rPr>
        <w:t>действий,</w:t>
      </w:r>
      <w:r w:rsidR="00A01A6E" w:rsidRPr="00D37E5A">
        <w:rPr>
          <w:rFonts w:eastAsia="Times New Roman"/>
          <w:sz w:val="28"/>
          <w:szCs w:val="28"/>
        </w:rPr>
        <w:t xml:space="preserve"> </w:t>
      </w:r>
      <w:r w:rsidR="00A01A6E" w:rsidRPr="00D37E5A">
        <w:rPr>
          <w:sz w:val="28"/>
          <w:szCs w:val="28"/>
        </w:rPr>
        <w:t>картине</w:t>
      </w:r>
      <w:r w:rsidR="00A01A6E" w:rsidRPr="00D37E5A">
        <w:rPr>
          <w:rFonts w:eastAsia="Times New Roman"/>
          <w:sz w:val="28"/>
          <w:szCs w:val="28"/>
        </w:rPr>
        <w:t xml:space="preserve"> </w:t>
      </w:r>
      <w:r w:rsidR="00A01A6E" w:rsidRPr="00D37E5A">
        <w:rPr>
          <w:sz w:val="28"/>
          <w:szCs w:val="28"/>
        </w:rPr>
        <w:t>мира,</w:t>
      </w:r>
      <w:r w:rsidR="00A01A6E" w:rsidRPr="00D37E5A">
        <w:rPr>
          <w:rFonts w:eastAsia="Times New Roman"/>
          <w:sz w:val="28"/>
          <w:szCs w:val="28"/>
        </w:rPr>
        <w:t xml:space="preserve"> </w:t>
      </w:r>
      <w:r w:rsidR="00A01A6E" w:rsidRPr="00D37E5A">
        <w:rPr>
          <w:sz w:val="28"/>
          <w:szCs w:val="28"/>
        </w:rPr>
        <w:t>ценностям.</w:t>
      </w:r>
    </w:p>
    <w:p w:rsidR="00A01A6E" w:rsidRPr="00D37E5A" w:rsidRDefault="00A01A6E" w:rsidP="000F6A09">
      <w:pPr>
        <w:widowControl/>
        <w:autoSpaceDE/>
        <w:autoSpaceDN/>
        <w:adjustRightInd/>
        <w:ind w:firstLine="142"/>
        <w:jc w:val="both"/>
        <w:rPr>
          <w:sz w:val="28"/>
          <w:szCs w:val="28"/>
        </w:rPr>
      </w:pPr>
      <w:r w:rsidRPr="00D37E5A">
        <w:rPr>
          <w:rFonts w:eastAsia="Times New Roman"/>
          <w:sz w:val="28"/>
          <w:szCs w:val="28"/>
        </w:rPr>
        <w:t xml:space="preserve">   </w:t>
      </w:r>
      <w:r w:rsidR="00DE661B" w:rsidRPr="00D37E5A">
        <w:rPr>
          <w:rFonts w:eastAsia="Times New Roman"/>
          <w:sz w:val="28"/>
          <w:szCs w:val="28"/>
        </w:rPr>
        <w:tab/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Содержание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учебного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предмета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«История»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для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5-9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классов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изложено</w:t>
      </w:r>
      <w:r w:rsidRPr="00D37E5A">
        <w:rPr>
          <w:rFonts w:eastAsia="Times New Roman"/>
          <w:sz w:val="28"/>
          <w:szCs w:val="28"/>
        </w:rPr>
        <w:t xml:space="preserve">  </w:t>
      </w:r>
      <w:r w:rsidRPr="00D37E5A">
        <w:rPr>
          <w:sz w:val="28"/>
          <w:szCs w:val="28"/>
        </w:rPr>
        <w:t>в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виде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двух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курсов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«История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России»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(занимающего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приоритетное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место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по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объему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учебного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времени)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и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«Всеобщая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история».</w:t>
      </w:r>
    </w:p>
    <w:p w:rsidR="00A01A6E" w:rsidRPr="00D37E5A" w:rsidRDefault="00A01A6E" w:rsidP="000F6A09">
      <w:pPr>
        <w:widowControl/>
        <w:autoSpaceDE/>
        <w:autoSpaceDN/>
        <w:adjustRightInd/>
        <w:ind w:firstLine="142"/>
        <w:jc w:val="both"/>
        <w:rPr>
          <w:sz w:val="28"/>
          <w:szCs w:val="28"/>
        </w:rPr>
      </w:pPr>
      <w:r w:rsidRPr="00D37E5A">
        <w:rPr>
          <w:rFonts w:eastAsia="Times New Roman"/>
          <w:sz w:val="28"/>
          <w:szCs w:val="28"/>
        </w:rPr>
        <w:t xml:space="preserve"> </w:t>
      </w:r>
      <w:r w:rsidR="00DE661B" w:rsidRPr="00D37E5A">
        <w:rPr>
          <w:rFonts w:eastAsia="Times New Roman"/>
          <w:sz w:val="28"/>
          <w:szCs w:val="28"/>
        </w:rPr>
        <w:tab/>
      </w:r>
      <w:r w:rsidRPr="00D37E5A">
        <w:rPr>
          <w:rFonts w:eastAsia="Times New Roman"/>
          <w:sz w:val="28"/>
          <w:szCs w:val="28"/>
        </w:rPr>
        <w:t xml:space="preserve">  </w:t>
      </w:r>
      <w:r w:rsidRPr="00D37E5A">
        <w:rPr>
          <w:sz w:val="28"/>
          <w:szCs w:val="28"/>
        </w:rPr>
        <w:t>Курс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«История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России»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дает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представление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об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основных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этапах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исторического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пути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Отечества.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Важная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мировоззренческая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задача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курса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заключается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в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раскрытии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как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своеобразия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и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неповторимости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российской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истории,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так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и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ее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связи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с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ведущими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процессами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мировой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истории.</w:t>
      </w:r>
    </w:p>
    <w:p w:rsidR="00A01A6E" w:rsidRPr="00D37E5A" w:rsidRDefault="00A01A6E" w:rsidP="000F6A09">
      <w:pPr>
        <w:widowControl/>
        <w:autoSpaceDE/>
        <w:autoSpaceDN/>
        <w:adjustRightInd/>
        <w:ind w:firstLine="142"/>
        <w:jc w:val="both"/>
        <w:rPr>
          <w:sz w:val="28"/>
          <w:szCs w:val="28"/>
        </w:rPr>
      </w:pPr>
      <w:r w:rsidRPr="00D37E5A">
        <w:rPr>
          <w:rFonts w:eastAsia="Times New Roman"/>
          <w:sz w:val="28"/>
          <w:szCs w:val="28"/>
        </w:rPr>
        <w:t xml:space="preserve">    </w:t>
      </w:r>
      <w:r w:rsidR="00DE661B" w:rsidRPr="00D37E5A">
        <w:rPr>
          <w:rFonts w:eastAsia="Times New Roman"/>
          <w:sz w:val="28"/>
          <w:szCs w:val="28"/>
        </w:rPr>
        <w:tab/>
      </w:r>
      <w:r w:rsidRPr="00D37E5A">
        <w:rPr>
          <w:sz w:val="28"/>
          <w:szCs w:val="28"/>
        </w:rPr>
        <w:t>В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курсе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«Всеобщая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история»</w:t>
      </w:r>
      <w:r w:rsidRPr="00D37E5A">
        <w:rPr>
          <w:rFonts w:eastAsia="Times New Roman"/>
          <w:sz w:val="28"/>
          <w:szCs w:val="28"/>
        </w:rPr>
        <w:t xml:space="preserve">  </w:t>
      </w:r>
      <w:r w:rsidRPr="00D37E5A">
        <w:rPr>
          <w:sz w:val="28"/>
          <w:szCs w:val="28"/>
        </w:rPr>
        <w:t>рассматриваются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характерные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черты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основных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исторических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эпох,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существовавших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в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рамках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цивилизации,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прослеживаются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линии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взаимодействия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и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преемственности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отдельных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общностей,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раскрывается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значение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исторического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и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культурного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наследия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прошлого.</w:t>
      </w:r>
    </w:p>
    <w:p w:rsidR="00A01A6E" w:rsidRPr="00D37E5A" w:rsidRDefault="00A01A6E" w:rsidP="000F6A09">
      <w:pPr>
        <w:widowControl/>
        <w:tabs>
          <w:tab w:val="left" w:pos="525"/>
        </w:tabs>
        <w:jc w:val="center"/>
        <w:rPr>
          <w:b/>
          <w:bCs/>
          <w:caps/>
          <w:color w:val="000000" w:themeColor="text1"/>
          <w:sz w:val="28"/>
          <w:szCs w:val="28"/>
        </w:rPr>
      </w:pPr>
      <w:r w:rsidRPr="00D37E5A">
        <w:rPr>
          <w:b/>
          <w:bCs/>
          <w:caps/>
          <w:color w:val="000000" w:themeColor="text1"/>
          <w:sz w:val="28"/>
          <w:szCs w:val="28"/>
        </w:rPr>
        <w:t>Место учебного предмета</w:t>
      </w:r>
    </w:p>
    <w:p w:rsidR="00A01A6E" w:rsidRPr="00D37E5A" w:rsidRDefault="00DE661B" w:rsidP="005619CE">
      <w:pPr>
        <w:widowControl/>
        <w:autoSpaceDN/>
        <w:adjustRightInd/>
        <w:ind w:firstLine="142"/>
        <w:jc w:val="both"/>
        <w:rPr>
          <w:sz w:val="28"/>
          <w:szCs w:val="28"/>
        </w:rPr>
      </w:pPr>
      <w:r w:rsidRPr="00D37E5A">
        <w:rPr>
          <w:color w:val="000000" w:themeColor="text1"/>
          <w:sz w:val="28"/>
          <w:szCs w:val="28"/>
        </w:rPr>
        <w:tab/>
      </w:r>
      <w:r w:rsidR="00A01A6E" w:rsidRPr="00D37E5A">
        <w:rPr>
          <w:color w:val="000000" w:themeColor="text1"/>
          <w:sz w:val="28"/>
          <w:szCs w:val="28"/>
        </w:rPr>
        <w:t>Предмет «История» изучается на ступени основного общего образования в качестве обязательного в 5–9 класса</w:t>
      </w:r>
      <w:r w:rsidR="00FF1C53" w:rsidRPr="00D37E5A">
        <w:rPr>
          <w:color w:val="000000" w:themeColor="text1"/>
          <w:sz w:val="28"/>
          <w:szCs w:val="28"/>
        </w:rPr>
        <w:t>х в общем объеме 374 часа, в 5–8</w:t>
      </w:r>
      <w:r w:rsidR="00A01A6E" w:rsidRPr="00D37E5A">
        <w:rPr>
          <w:color w:val="000000" w:themeColor="text1"/>
          <w:sz w:val="28"/>
          <w:szCs w:val="28"/>
        </w:rPr>
        <w:t xml:space="preserve"> классах –</w:t>
      </w:r>
      <w:r w:rsidR="00FF1C53" w:rsidRPr="00D37E5A">
        <w:rPr>
          <w:color w:val="000000" w:themeColor="text1"/>
          <w:sz w:val="28"/>
          <w:szCs w:val="28"/>
        </w:rPr>
        <w:t xml:space="preserve"> 2 часа в неделю, в 9 классе – 2</w:t>
      </w:r>
      <w:r w:rsidR="00A01A6E" w:rsidRPr="00D37E5A">
        <w:rPr>
          <w:color w:val="000000" w:themeColor="text1"/>
          <w:sz w:val="28"/>
          <w:szCs w:val="28"/>
        </w:rPr>
        <w:t xml:space="preserve"> часа в неделю, </w:t>
      </w:r>
      <w:r w:rsidR="00FF1C53" w:rsidRPr="00D37E5A">
        <w:rPr>
          <w:color w:val="000000" w:themeColor="text1"/>
          <w:sz w:val="28"/>
          <w:szCs w:val="28"/>
        </w:rPr>
        <w:t xml:space="preserve">33 учебных недели (68 часов). На курс </w:t>
      </w:r>
      <w:r w:rsidR="00225BCB" w:rsidRPr="00D37E5A">
        <w:rPr>
          <w:color w:val="000000" w:themeColor="text1"/>
          <w:sz w:val="28"/>
          <w:szCs w:val="28"/>
        </w:rPr>
        <w:t>«Всеобщая история. Новейшая история» отводится 24 часа</w:t>
      </w:r>
      <w:r w:rsidR="00A01A6E" w:rsidRPr="00D37E5A">
        <w:rPr>
          <w:color w:val="000000" w:themeColor="text1"/>
          <w:sz w:val="28"/>
          <w:szCs w:val="28"/>
        </w:rPr>
        <w:t>.</w:t>
      </w:r>
      <w:r w:rsidR="00A01A6E" w:rsidRPr="00D37E5A">
        <w:rPr>
          <w:sz w:val="28"/>
          <w:szCs w:val="28"/>
        </w:rPr>
        <w:t xml:space="preserve"> </w:t>
      </w:r>
      <w:r w:rsidR="00A01A6E" w:rsidRPr="00D37E5A">
        <w:rPr>
          <w:rFonts w:eastAsia="Times New Roman"/>
          <w:sz w:val="28"/>
          <w:szCs w:val="28"/>
        </w:rPr>
        <w:t xml:space="preserve"> </w:t>
      </w:r>
      <w:r w:rsidR="00A01A6E" w:rsidRPr="00D37E5A">
        <w:rPr>
          <w:sz w:val="28"/>
          <w:szCs w:val="28"/>
        </w:rPr>
        <w:t>Истории</w:t>
      </w:r>
      <w:r w:rsidR="00A01A6E" w:rsidRPr="00D37E5A">
        <w:rPr>
          <w:rFonts w:eastAsia="Times New Roman"/>
          <w:sz w:val="28"/>
          <w:szCs w:val="28"/>
        </w:rPr>
        <w:t xml:space="preserve"> </w:t>
      </w:r>
      <w:r w:rsidR="00A01A6E" w:rsidRPr="00D37E5A">
        <w:rPr>
          <w:sz w:val="28"/>
          <w:szCs w:val="28"/>
        </w:rPr>
        <w:t>России</w:t>
      </w:r>
      <w:r w:rsidR="00225BCB" w:rsidRPr="00D37E5A">
        <w:rPr>
          <w:color w:val="000000"/>
          <w:sz w:val="28"/>
          <w:szCs w:val="28"/>
        </w:rPr>
        <w:t xml:space="preserve">: </w:t>
      </w:r>
      <w:r w:rsidR="00225BCB" w:rsidRPr="00D37E5A">
        <w:rPr>
          <w:color w:val="000000" w:themeColor="text1"/>
          <w:sz w:val="28"/>
          <w:szCs w:val="28"/>
          <w:lang w:val="en-US"/>
        </w:rPr>
        <w:t>XIX</w:t>
      </w:r>
      <w:r w:rsidR="00225BCB" w:rsidRPr="00D37E5A">
        <w:rPr>
          <w:color w:val="000000" w:themeColor="text1"/>
          <w:sz w:val="28"/>
          <w:szCs w:val="28"/>
        </w:rPr>
        <w:t xml:space="preserve"> – начало </w:t>
      </w:r>
      <w:r w:rsidR="00225BCB" w:rsidRPr="00D37E5A">
        <w:rPr>
          <w:color w:val="000000" w:themeColor="text1"/>
          <w:sz w:val="28"/>
          <w:szCs w:val="28"/>
          <w:lang w:val="en-US"/>
        </w:rPr>
        <w:t>XX</w:t>
      </w:r>
      <w:r w:rsidR="00225BCB" w:rsidRPr="00D37E5A">
        <w:rPr>
          <w:color w:val="000000" w:themeColor="text1"/>
          <w:sz w:val="28"/>
          <w:szCs w:val="28"/>
        </w:rPr>
        <w:t xml:space="preserve"> в</w:t>
      </w:r>
      <w:proofErr w:type="gramStart"/>
      <w:r w:rsidR="00225BCB" w:rsidRPr="00D37E5A">
        <w:rPr>
          <w:color w:val="000000" w:themeColor="text1"/>
          <w:sz w:val="28"/>
          <w:szCs w:val="28"/>
        </w:rPr>
        <w:t>.</w:t>
      </w:r>
      <w:r w:rsidR="00A01A6E" w:rsidRPr="00D37E5A">
        <w:rPr>
          <w:rFonts w:eastAsia="Times New Roman"/>
          <w:sz w:val="28"/>
          <w:szCs w:val="28"/>
        </w:rPr>
        <w:t>–</w:t>
      </w:r>
      <w:proofErr w:type="gramEnd"/>
      <w:r w:rsidR="00A01A6E" w:rsidRPr="00D37E5A">
        <w:rPr>
          <w:rFonts w:eastAsia="Times New Roman"/>
          <w:sz w:val="28"/>
          <w:szCs w:val="28"/>
        </w:rPr>
        <w:t xml:space="preserve"> </w:t>
      </w:r>
      <w:r w:rsidR="00225BCB" w:rsidRPr="00D37E5A">
        <w:rPr>
          <w:sz w:val="28"/>
          <w:szCs w:val="28"/>
        </w:rPr>
        <w:t>44</w:t>
      </w:r>
      <w:r w:rsidR="00A01A6E" w:rsidRPr="00D37E5A">
        <w:rPr>
          <w:rFonts w:eastAsia="Times New Roman"/>
          <w:sz w:val="28"/>
          <w:szCs w:val="28"/>
        </w:rPr>
        <w:t xml:space="preserve"> </w:t>
      </w:r>
      <w:r w:rsidR="00225BCB" w:rsidRPr="00D37E5A">
        <w:rPr>
          <w:sz w:val="28"/>
          <w:szCs w:val="28"/>
        </w:rPr>
        <w:t>часа</w:t>
      </w:r>
      <w:r w:rsidR="00A01A6E" w:rsidRPr="00D37E5A">
        <w:rPr>
          <w:rFonts w:eastAsia="Times New Roman"/>
          <w:sz w:val="28"/>
          <w:szCs w:val="28"/>
        </w:rPr>
        <w:t xml:space="preserve"> </w:t>
      </w:r>
      <w:r w:rsidR="00A01A6E" w:rsidRPr="00D37E5A">
        <w:rPr>
          <w:sz w:val="28"/>
          <w:szCs w:val="28"/>
        </w:rPr>
        <w:t>(согласно</w:t>
      </w:r>
      <w:r w:rsidR="00A01A6E" w:rsidRPr="00D37E5A">
        <w:rPr>
          <w:rFonts w:eastAsia="Times New Roman"/>
          <w:sz w:val="28"/>
          <w:szCs w:val="28"/>
        </w:rPr>
        <w:t xml:space="preserve">  </w:t>
      </w:r>
      <w:r w:rsidR="00A01A6E" w:rsidRPr="00D37E5A">
        <w:rPr>
          <w:sz w:val="28"/>
          <w:szCs w:val="28"/>
        </w:rPr>
        <w:t>Примерной</w:t>
      </w:r>
      <w:r w:rsidR="00A01A6E" w:rsidRPr="00D37E5A">
        <w:rPr>
          <w:rFonts w:eastAsia="Times New Roman"/>
          <w:sz w:val="28"/>
          <w:szCs w:val="28"/>
        </w:rPr>
        <w:t xml:space="preserve"> </w:t>
      </w:r>
      <w:r w:rsidR="00A01A6E" w:rsidRPr="00D37E5A">
        <w:rPr>
          <w:sz w:val="28"/>
          <w:szCs w:val="28"/>
        </w:rPr>
        <w:t>программы</w:t>
      </w:r>
      <w:r w:rsidR="00A01A6E" w:rsidRPr="00D37E5A">
        <w:rPr>
          <w:rFonts w:eastAsia="Times New Roman"/>
          <w:sz w:val="28"/>
          <w:szCs w:val="28"/>
        </w:rPr>
        <w:t xml:space="preserve"> </w:t>
      </w:r>
      <w:r w:rsidR="00A01A6E" w:rsidRPr="00D37E5A">
        <w:rPr>
          <w:sz w:val="28"/>
          <w:szCs w:val="28"/>
        </w:rPr>
        <w:t>основного</w:t>
      </w:r>
      <w:r w:rsidR="00A01A6E" w:rsidRPr="00D37E5A">
        <w:rPr>
          <w:rFonts w:eastAsia="Times New Roman"/>
          <w:sz w:val="28"/>
          <w:szCs w:val="28"/>
        </w:rPr>
        <w:t xml:space="preserve"> </w:t>
      </w:r>
      <w:r w:rsidR="00A01A6E" w:rsidRPr="00D37E5A">
        <w:rPr>
          <w:sz w:val="28"/>
          <w:szCs w:val="28"/>
        </w:rPr>
        <w:t>общего</w:t>
      </w:r>
      <w:r w:rsidR="00A01A6E" w:rsidRPr="00D37E5A">
        <w:rPr>
          <w:rFonts w:eastAsia="Times New Roman"/>
          <w:sz w:val="28"/>
          <w:szCs w:val="28"/>
        </w:rPr>
        <w:t xml:space="preserve"> </w:t>
      </w:r>
      <w:r w:rsidR="00A01A6E" w:rsidRPr="00D37E5A">
        <w:rPr>
          <w:sz w:val="28"/>
          <w:szCs w:val="28"/>
        </w:rPr>
        <w:t>образования</w:t>
      </w:r>
      <w:r w:rsidR="00A01A6E" w:rsidRPr="00D37E5A">
        <w:rPr>
          <w:rFonts w:eastAsia="Times New Roman"/>
          <w:sz w:val="28"/>
          <w:szCs w:val="28"/>
        </w:rPr>
        <w:t xml:space="preserve"> </w:t>
      </w:r>
      <w:r w:rsidR="00A01A6E" w:rsidRPr="00D37E5A">
        <w:rPr>
          <w:sz w:val="28"/>
          <w:szCs w:val="28"/>
        </w:rPr>
        <w:t>по</w:t>
      </w:r>
      <w:r w:rsidR="00A01A6E" w:rsidRPr="00D37E5A">
        <w:rPr>
          <w:rFonts w:eastAsia="Times New Roman"/>
          <w:sz w:val="28"/>
          <w:szCs w:val="28"/>
        </w:rPr>
        <w:t xml:space="preserve"> </w:t>
      </w:r>
      <w:r w:rsidR="00A01A6E" w:rsidRPr="00D37E5A">
        <w:rPr>
          <w:sz w:val="28"/>
          <w:szCs w:val="28"/>
        </w:rPr>
        <w:t>истории).</w:t>
      </w:r>
      <w:r w:rsidR="00A01A6E" w:rsidRPr="00D37E5A">
        <w:rPr>
          <w:rFonts w:eastAsia="Times New Roman"/>
          <w:sz w:val="28"/>
          <w:szCs w:val="28"/>
        </w:rPr>
        <w:t xml:space="preserve"> </w:t>
      </w:r>
      <w:r w:rsidR="00A01A6E" w:rsidRPr="00D37E5A">
        <w:rPr>
          <w:sz w:val="28"/>
          <w:szCs w:val="28"/>
        </w:rPr>
        <w:t>Предполагается</w:t>
      </w:r>
      <w:r w:rsidR="00A01A6E" w:rsidRPr="00D37E5A">
        <w:rPr>
          <w:rFonts w:eastAsia="Times New Roman"/>
          <w:sz w:val="28"/>
          <w:szCs w:val="28"/>
        </w:rPr>
        <w:t xml:space="preserve"> </w:t>
      </w:r>
      <w:r w:rsidR="00A01A6E" w:rsidRPr="00D37E5A">
        <w:rPr>
          <w:sz w:val="28"/>
          <w:szCs w:val="28"/>
        </w:rPr>
        <w:t>последовательное</w:t>
      </w:r>
      <w:r w:rsidR="00A01A6E" w:rsidRPr="00D37E5A">
        <w:rPr>
          <w:rFonts w:eastAsia="Times New Roman"/>
          <w:sz w:val="28"/>
          <w:szCs w:val="28"/>
        </w:rPr>
        <w:t xml:space="preserve"> </w:t>
      </w:r>
      <w:r w:rsidR="00A01A6E" w:rsidRPr="00D37E5A">
        <w:rPr>
          <w:sz w:val="28"/>
          <w:szCs w:val="28"/>
        </w:rPr>
        <w:t>изучение</w:t>
      </w:r>
      <w:r w:rsidR="00A01A6E" w:rsidRPr="00D37E5A">
        <w:rPr>
          <w:rFonts w:eastAsia="Times New Roman"/>
          <w:sz w:val="28"/>
          <w:szCs w:val="28"/>
        </w:rPr>
        <w:t xml:space="preserve"> </w:t>
      </w:r>
      <w:r w:rsidR="00A01A6E" w:rsidRPr="00D37E5A">
        <w:rPr>
          <w:sz w:val="28"/>
          <w:szCs w:val="28"/>
        </w:rPr>
        <w:t>двух</w:t>
      </w:r>
      <w:r w:rsidR="00A01A6E" w:rsidRPr="00D37E5A">
        <w:rPr>
          <w:rFonts w:eastAsia="Times New Roman"/>
          <w:sz w:val="28"/>
          <w:szCs w:val="28"/>
        </w:rPr>
        <w:t xml:space="preserve"> </w:t>
      </w:r>
      <w:r w:rsidR="00A01A6E" w:rsidRPr="00D37E5A">
        <w:rPr>
          <w:sz w:val="28"/>
          <w:szCs w:val="28"/>
        </w:rPr>
        <w:t>курсов.</w:t>
      </w:r>
    </w:p>
    <w:p w:rsidR="00A01A6E" w:rsidRPr="00D37E5A" w:rsidRDefault="005D7E9C" w:rsidP="00A01A6E">
      <w:pPr>
        <w:keepNext/>
        <w:widowControl/>
        <w:ind w:firstLine="360"/>
        <w:jc w:val="center"/>
        <w:rPr>
          <w:b/>
          <w:bCs/>
          <w:caps/>
          <w:color w:val="000000" w:themeColor="text1"/>
          <w:sz w:val="28"/>
          <w:szCs w:val="28"/>
        </w:rPr>
      </w:pPr>
      <w:r w:rsidRPr="00D37E5A">
        <w:rPr>
          <w:b/>
          <w:bCs/>
          <w:caps/>
          <w:color w:val="000000" w:themeColor="text1"/>
          <w:sz w:val="28"/>
          <w:szCs w:val="28"/>
        </w:rPr>
        <w:t>планируемые результаты изучения учебного предмета (</w:t>
      </w:r>
      <w:r w:rsidR="00A01A6E" w:rsidRPr="00D37E5A">
        <w:rPr>
          <w:b/>
          <w:bCs/>
          <w:caps/>
          <w:color w:val="000000" w:themeColor="text1"/>
          <w:sz w:val="28"/>
          <w:szCs w:val="28"/>
        </w:rPr>
        <w:t>Описание ценностных ориентиров</w:t>
      </w:r>
      <w:r w:rsidRPr="00D37E5A">
        <w:rPr>
          <w:b/>
          <w:bCs/>
          <w:caps/>
          <w:color w:val="000000" w:themeColor="text1"/>
          <w:sz w:val="28"/>
          <w:szCs w:val="28"/>
        </w:rPr>
        <w:t>)</w:t>
      </w:r>
    </w:p>
    <w:p w:rsidR="0081474B" w:rsidRPr="00D37E5A" w:rsidRDefault="0081474B" w:rsidP="0081474B">
      <w:pPr>
        <w:widowControl/>
        <w:ind w:firstLine="360"/>
        <w:jc w:val="both"/>
        <w:rPr>
          <w:bCs/>
          <w:color w:val="000000" w:themeColor="text1"/>
          <w:sz w:val="28"/>
          <w:szCs w:val="28"/>
        </w:rPr>
      </w:pPr>
      <w:r w:rsidRPr="00D37E5A">
        <w:rPr>
          <w:bCs/>
          <w:color w:val="000000" w:themeColor="text1"/>
          <w:sz w:val="28"/>
          <w:szCs w:val="28"/>
        </w:rPr>
        <w:t>ФГОС предполагает формирование у учащихся определенных учебных умений и навыков.</w:t>
      </w:r>
    </w:p>
    <w:p w:rsidR="00A01A6E" w:rsidRPr="00D37E5A" w:rsidRDefault="00A01A6E" w:rsidP="0081474B">
      <w:pPr>
        <w:widowControl/>
        <w:ind w:firstLine="360"/>
        <w:jc w:val="both"/>
        <w:rPr>
          <w:bCs/>
          <w:i/>
          <w:color w:val="000000" w:themeColor="text1"/>
          <w:sz w:val="28"/>
          <w:szCs w:val="28"/>
        </w:rPr>
      </w:pPr>
      <w:r w:rsidRPr="00D37E5A">
        <w:rPr>
          <w:bCs/>
          <w:i/>
          <w:color w:val="000000" w:themeColor="text1"/>
          <w:sz w:val="28"/>
          <w:szCs w:val="28"/>
        </w:rPr>
        <w:t>Личностные результаты:</w:t>
      </w:r>
    </w:p>
    <w:p w:rsidR="0081474B" w:rsidRPr="00D37E5A" w:rsidRDefault="0081474B" w:rsidP="0081474B">
      <w:pPr>
        <w:widowControl/>
        <w:ind w:firstLine="360"/>
        <w:jc w:val="both"/>
        <w:rPr>
          <w:bCs/>
          <w:i/>
          <w:color w:val="000000" w:themeColor="text1"/>
          <w:sz w:val="28"/>
          <w:szCs w:val="28"/>
        </w:rPr>
      </w:pPr>
      <w:r w:rsidRPr="00D37E5A">
        <w:rPr>
          <w:color w:val="000000" w:themeColor="text1"/>
          <w:sz w:val="28"/>
          <w:szCs w:val="28"/>
        </w:rPr>
        <w:lastRenderedPageBreak/>
        <w:t>– формирование ответственного отношения к учению, готовности и способности учащихся к саморазвитию и самообразованию.</w:t>
      </w:r>
    </w:p>
    <w:p w:rsidR="00A01A6E" w:rsidRPr="00D37E5A" w:rsidRDefault="00A01A6E" w:rsidP="00A01A6E">
      <w:pPr>
        <w:widowControl/>
        <w:ind w:firstLine="360"/>
        <w:jc w:val="both"/>
        <w:rPr>
          <w:color w:val="000000" w:themeColor="text1"/>
          <w:sz w:val="28"/>
          <w:szCs w:val="28"/>
        </w:rPr>
      </w:pPr>
      <w:r w:rsidRPr="00D37E5A">
        <w:rPr>
          <w:color w:val="000000" w:themeColor="text1"/>
          <w:sz w:val="28"/>
          <w:szCs w:val="28"/>
        </w:rPr>
        <w:t xml:space="preserve">– </w:t>
      </w:r>
      <w:r w:rsidR="0081474B" w:rsidRPr="00D37E5A">
        <w:rPr>
          <w:color w:val="000000" w:themeColor="text1"/>
          <w:sz w:val="28"/>
          <w:szCs w:val="28"/>
        </w:rPr>
        <w:t xml:space="preserve">воспитание российской гражданской идентичности, патриотизма, уважения к Отечеству, прошлому и настоящему многонационального народа России; </w:t>
      </w:r>
      <w:r w:rsidRPr="00D37E5A">
        <w:rPr>
          <w:color w:val="000000" w:themeColor="text1"/>
          <w:sz w:val="28"/>
          <w:szCs w:val="28"/>
        </w:rPr>
        <w:t>осознание своей идентичности как гражданина страны, члена семьи, этнической и религиозной группы, локальной и региональной общности</w:t>
      </w:r>
      <w:r w:rsidR="0081474B" w:rsidRPr="00D37E5A">
        <w:rPr>
          <w:color w:val="000000" w:themeColor="text1"/>
          <w:sz w:val="28"/>
          <w:szCs w:val="28"/>
        </w:rPr>
        <w:t>, знание основ культурного наследия народов России и человечества</w:t>
      </w:r>
      <w:r w:rsidRPr="00D37E5A">
        <w:rPr>
          <w:color w:val="000000" w:themeColor="text1"/>
          <w:sz w:val="28"/>
          <w:szCs w:val="28"/>
        </w:rPr>
        <w:t>;</w:t>
      </w:r>
    </w:p>
    <w:p w:rsidR="00A01A6E" w:rsidRPr="00D37E5A" w:rsidRDefault="00A01A6E" w:rsidP="00A01A6E">
      <w:pPr>
        <w:widowControl/>
        <w:ind w:firstLine="360"/>
        <w:jc w:val="both"/>
        <w:rPr>
          <w:color w:val="000000" w:themeColor="text1"/>
          <w:sz w:val="28"/>
          <w:szCs w:val="28"/>
        </w:rPr>
      </w:pPr>
      <w:r w:rsidRPr="00D37E5A">
        <w:rPr>
          <w:color w:val="000000" w:themeColor="text1"/>
          <w:sz w:val="28"/>
          <w:szCs w:val="28"/>
        </w:rPr>
        <w:t>– освоение гуманистических традиций и ценностей современного общества, осмысление социально-нравственного опыта предшествующих поколений, понимание культурного многообразия мира, уважение к культуре своего и других народов, толерантность.</w:t>
      </w:r>
    </w:p>
    <w:p w:rsidR="00A01A6E" w:rsidRPr="00D37E5A" w:rsidRDefault="00A01A6E" w:rsidP="0081474B">
      <w:pPr>
        <w:widowControl/>
        <w:ind w:firstLine="360"/>
        <w:jc w:val="both"/>
        <w:rPr>
          <w:bCs/>
          <w:i/>
          <w:color w:val="000000" w:themeColor="text1"/>
          <w:sz w:val="28"/>
          <w:szCs w:val="28"/>
        </w:rPr>
      </w:pPr>
      <w:r w:rsidRPr="00D37E5A">
        <w:rPr>
          <w:bCs/>
          <w:color w:val="000000" w:themeColor="text1"/>
          <w:sz w:val="28"/>
          <w:szCs w:val="28"/>
        </w:rPr>
        <w:t xml:space="preserve">  </w:t>
      </w:r>
      <w:proofErr w:type="spellStart"/>
      <w:r w:rsidRPr="00D37E5A">
        <w:rPr>
          <w:bCs/>
          <w:i/>
          <w:color w:val="000000" w:themeColor="text1"/>
          <w:sz w:val="28"/>
          <w:szCs w:val="28"/>
        </w:rPr>
        <w:t>Метапредметные</w:t>
      </w:r>
      <w:proofErr w:type="spellEnd"/>
      <w:r w:rsidRPr="00D37E5A">
        <w:rPr>
          <w:bCs/>
          <w:i/>
          <w:color w:val="000000" w:themeColor="text1"/>
          <w:sz w:val="28"/>
          <w:szCs w:val="28"/>
        </w:rPr>
        <w:t xml:space="preserve"> результаты:</w:t>
      </w:r>
    </w:p>
    <w:p w:rsidR="00A01A6E" w:rsidRPr="00D37E5A" w:rsidRDefault="00A01A6E" w:rsidP="00A01A6E">
      <w:pPr>
        <w:widowControl/>
        <w:ind w:firstLine="360"/>
        <w:jc w:val="both"/>
        <w:rPr>
          <w:color w:val="000000" w:themeColor="text1"/>
          <w:sz w:val="28"/>
          <w:szCs w:val="28"/>
        </w:rPr>
      </w:pPr>
      <w:r w:rsidRPr="00D37E5A">
        <w:rPr>
          <w:color w:val="000000" w:themeColor="text1"/>
          <w:sz w:val="28"/>
          <w:szCs w:val="28"/>
        </w:rPr>
        <w:t>– способность сознательно организовывать и регулировать свою деятельность – учебную, общественную и др.;</w:t>
      </w:r>
    </w:p>
    <w:p w:rsidR="00A01A6E" w:rsidRPr="00D37E5A" w:rsidRDefault="00A01A6E" w:rsidP="00A01A6E">
      <w:pPr>
        <w:widowControl/>
        <w:ind w:firstLine="360"/>
        <w:jc w:val="both"/>
        <w:rPr>
          <w:color w:val="000000" w:themeColor="text1"/>
          <w:sz w:val="28"/>
          <w:szCs w:val="28"/>
        </w:rPr>
      </w:pPr>
      <w:r w:rsidRPr="00D37E5A">
        <w:rPr>
          <w:color w:val="000000" w:themeColor="text1"/>
          <w:sz w:val="28"/>
          <w:szCs w:val="28"/>
        </w:rPr>
        <w:t>– овладение умениями работать с учебной и внешкольной информацией (анализировать факты, составлять простой и развернутый план, тезисы, формулировать и обосновывать выводы и т. д.), использовать современные источники информации, в том числе материалы на электронных носителях;</w:t>
      </w:r>
    </w:p>
    <w:p w:rsidR="00A01A6E" w:rsidRPr="00D37E5A" w:rsidRDefault="00A01A6E" w:rsidP="00A01A6E">
      <w:pPr>
        <w:widowControl/>
        <w:ind w:firstLine="360"/>
        <w:jc w:val="both"/>
        <w:rPr>
          <w:color w:val="000000" w:themeColor="text1"/>
          <w:sz w:val="28"/>
          <w:szCs w:val="28"/>
        </w:rPr>
      </w:pPr>
      <w:r w:rsidRPr="00D37E5A">
        <w:rPr>
          <w:color w:val="000000" w:themeColor="text1"/>
          <w:sz w:val="28"/>
          <w:szCs w:val="28"/>
        </w:rPr>
        <w:t>– способность решать творческие задачи, представлять результаты своей деятельности в различных формах (сообщение, презентация, реферат и др.);</w:t>
      </w:r>
    </w:p>
    <w:p w:rsidR="00A01A6E" w:rsidRPr="00D37E5A" w:rsidRDefault="00A01A6E" w:rsidP="00A01A6E">
      <w:pPr>
        <w:widowControl/>
        <w:ind w:firstLine="360"/>
        <w:jc w:val="both"/>
        <w:rPr>
          <w:color w:val="000000" w:themeColor="text1"/>
          <w:sz w:val="28"/>
          <w:szCs w:val="28"/>
        </w:rPr>
      </w:pPr>
      <w:r w:rsidRPr="00D37E5A">
        <w:rPr>
          <w:color w:val="000000" w:themeColor="text1"/>
          <w:sz w:val="28"/>
          <w:szCs w:val="28"/>
        </w:rPr>
        <w:t>– готовность к сотрудничеству с соучениками.</w:t>
      </w:r>
    </w:p>
    <w:p w:rsidR="00A01A6E" w:rsidRPr="00D37E5A" w:rsidRDefault="00A01A6E" w:rsidP="0081474B">
      <w:pPr>
        <w:widowControl/>
        <w:ind w:firstLine="360"/>
        <w:jc w:val="both"/>
        <w:rPr>
          <w:bCs/>
          <w:i/>
          <w:color w:val="000000" w:themeColor="text1"/>
          <w:sz w:val="28"/>
          <w:szCs w:val="28"/>
        </w:rPr>
      </w:pPr>
      <w:r w:rsidRPr="00D37E5A">
        <w:rPr>
          <w:bCs/>
          <w:i/>
          <w:color w:val="000000" w:themeColor="text1"/>
          <w:sz w:val="28"/>
          <w:szCs w:val="28"/>
        </w:rPr>
        <w:t>Предметные результаты:</w:t>
      </w:r>
    </w:p>
    <w:p w:rsidR="00A01A6E" w:rsidRPr="00D37E5A" w:rsidRDefault="00A01A6E" w:rsidP="00A01A6E">
      <w:pPr>
        <w:widowControl/>
        <w:ind w:firstLine="360"/>
        <w:jc w:val="both"/>
        <w:rPr>
          <w:color w:val="000000" w:themeColor="text1"/>
          <w:sz w:val="28"/>
          <w:szCs w:val="28"/>
        </w:rPr>
      </w:pPr>
      <w:r w:rsidRPr="00D37E5A">
        <w:rPr>
          <w:color w:val="000000" w:themeColor="text1"/>
          <w:sz w:val="28"/>
          <w:szCs w:val="28"/>
        </w:rPr>
        <w:t>– овладение целостными представлениями об историческом пути человечества;</w:t>
      </w:r>
    </w:p>
    <w:p w:rsidR="00A01A6E" w:rsidRPr="00D37E5A" w:rsidRDefault="00A01A6E" w:rsidP="00A01A6E">
      <w:pPr>
        <w:widowControl/>
        <w:ind w:firstLine="360"/>
        <w:jc w:val="both"/>
        <w:rPr>
          <w:color w:val="000000" w:themeColor="text1"/>
          <w:sz w:val="28"/>
          <w:szCs w:val="28"/>
        </w:rPr>
      </w:pPr>
      <w:r w:rsidRPr="00D37E5A">
        <w:rPr>
          <w:color w:val="000000" w:themeColor="text1"/>
          <w:sz w:val="28"/>
          <w:szCs w:val="28"/>
        </w:rPr>
        <w:t>– 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прошлого;</w:t>
      </w:r>
    </w:p>
    <w:p w:rsidR="00A01A6E" w:rsidRPr="00D37E5A" w:rsidRDefault="00A01A6E" w:rsidP="00A01A6E">
      <w:pPr>
        <w:widowControl/>
        <w:ind w:firstLine="360"/>
        <w:jc w:val="both"/>
        <w:rPr>
          <w:color w:val="000000" w:themeColor="text1"/>
          <w:sz w:val="28"/>
          <w:szCs w:val="28"/>
        </w:rPr>
      </w:pPr>
      <w:r w:rsidRPr="00D37E5A">
        <w:rPr>
          <w:color w:val="000000" w:themeColor="text1"/>
          <w:sz w:val="28"/>
          <w:szCs w:val="28"/>
        </w:rPr>
        <w:t>– формирование умений изучать и систематизировать информацию из различных исторических и современных источников, раскрывая ее социальную принадлежность и познавательную ценность;</w:t>
      </w:r>
    </w:p>
    <w:p w:rsidR="00A01A6E" w:rsidRPr="00D37E5A" w:rsidRDefault="00A01A6E" w:rsidP="00A01A6E">
      <w:pPr>
        <w:widowControl/>
        <w:ind w:firstLine="360"/>
        <w:jc w:val="both"/>
        <w:rPr>
          <w:color w:val="000000" w:themeColor="text1"/>
          <w:sz w:val="28"/>
          <w:szCs w:val="28"/>
        </w:rPr>
      </w:pPr>
      <w:r w:rsidRPr="00D37E5A">
        <w:rPr>
          <w:color w:val="000000" w:themeColor="text1"/>
          <w:sz w:val="28"/>
          <w:szCs w:val="28"/>
        </w:rPr>
        <w:t>– готовность применять исторические знания для выявления и сохранения исторических и культурных памятников своей страны и мира.</w:t>
      </w:r>
    </w:p>
    <w:p w:rsidR="00A01A6E" w:rsidRPr="00D37E5A" w:rsidRDefault="00A01A6E" w:rsidP="00A01A6E">
      <w:pPr>
        <w:widowControl/>
        <w:autoSpaceDE/>
        <w:autoSpaceDN/>
        <w:adjustRightInd/>
        <w:jc w:val="center"/>
        <w:rPr>
          <w:sz w:val="28"/>
          <w:szCs w:val="28"/>
          <w:u w:val="single"/>
        </w:rPr>
      </w:pPr>
      <w:r w:rsidRPr="00D37E5A">
        <w:rPr>
          <w:sz w:val="28"/>
          <w:szCs w:val="28"/>
          <w:u w:val="single"/>
        </w:rPr>
        <w:t>Система</w:t>
      </w:r>
      <w:r w:rsidRPr="00D37E5A">
        <w:rPr>
          <w:rFonts w:eastAsia="Times New Roman"/>
          <w:sz w:val="28"/>
          <w:szCs w:val="28"/>
          <w:u w:val="single"/>
        </w:rPr>
        <w:t xml:space="preserve"> </w:t>
      </w:r>
      <w:proofErr w:type="gramStart"/>
      <w:r w:rsidRPr="00D37E5A">
        <w:rPr>
          <w:sz w:val="28"/>
          <w:szCs w:val="28"/>
          <w:u w:val="single"/>
        </w:rPr>
        <w:t>оценки</w:t>
      </w:r>
      <w:r w:rsidRPr="00D37E5A">
        <w:rPr>
          <w:rFonts w:eastAsia="Times New Roman"/>
          <w:sz w:val="28"/>
          <w:szCs w:val="28"/>
          <w:u w:val="single"/>
        </w:rPr>
        <w:t xml:space="preserve"> </w:t>
      </w:r>
      <w:r w:rsidRPr="00D37E5A">
        <w:rPr>
          <w:sz w:val="28"/>
          <w:szCs w:val="28"/>
          <w:u w:val="single"/>
        </w:rPr>
        <w:t>достижений</w:t>
      </w:r>
      <w:r w:rsidRPr="00D37E5A">
        <w:rPr>
          <w:rFonts w:eastAsia="Times New Roman"/>
          <w:sz w:val="28"/>
          <w:szCs w:val="28"/>
          <w:u w:val="single"/>
        </w:rPr>
        <w:t xml:space="preserve"> </w:t>
      </w:r>
      <w:r w:rsidRPr="00D37E5A">
        <w:rPr>
          <w:sz w:val="28"/>
          <w:szCs w:val="28"/>
          <w:u w:val="single"/>
        </w:rPr>
        <w:t>планируемых</w:t>
      </w:r>
      <w:r w:rsidRPr="00D37E5A">
        <w:rPr>
          <w:rFonts w:eastAsia="Times New Roman"/>
          <w:sz w:val="28"/>
          <w:szCs w:val="28"/>
          <w:u w:val="single"/>
        </w:rPr>
        <w:t xml:space="preserve"> </w:t>
      </w:r>
      <w:r w:rsidRPr="00D37E5A">
        <w:rPr>
          <w:sz w:val="28"/>
          <w:szCs w:val="28"/>
          <w:u w:val="single"/>
        </w:rPr>
        <w:t>результатов</w:t>
      </w:r>
      <w:r w:rsidRPr="00D37E5A">
        <w:rPr>
          <w:rFonts w:eastAsia="Times New Roman"/>
          <w:sz w:val="28"/>
          <w:szCs w:val="28"/>
          <w:u w:val="single"/>
        </w:rPr>
        <w:t xml:space="preserve"> </w:t>
      </w:r>
      <w:r w:rsidRPr="00D37E5A">
        <w:rPr>
          <w:sz w:val="28"/>
          <w:szCs w:val="28"/>
          <w:u w:val="single"/>
        </w:rPr>
        <w:t>освоения</w:t>
      </w:r>
      <w:r w:rsidRPr="00D37E5A">
        <w:rPr>
          <w:rFonts w:eastAsia="Times New Roman"/>
          <w:sz w:val="28"/>
          <w:szCs w:val="28"/>
          <w:u w:val="single"/>
        </w:rPr>
        <w:t xml:space="preserve"> </w:t>
      </w:r>
      <w:r w:rsidRPr="00D37E5A">
        <w:rPr>
          <w:sz w:val="28"/>
          <w:szCs w:val="28"/>
          <w:u w:val="single"/>
        </w:rPr>
        <w:t>основной</w:t>
      </w:r>
      <w:r w:rsidRPr="00D37E5A">
        <w:rPr>
          <w:rFonts w:eastAsia="Times New Roman"/>
          <w:sz w:val="28"/>
          <w:szCs w:val="28"/>
          <w:u w:val="single"/>
        </w:rPr>
        <w:t xml:space="preserve"> </w:t>
      </w:r>
      <w:r w:rsidRPr="00D37E5A">
        <w:rPr>
          <w:sz w:val="28"/>
          <w:szCs w:val="28"/>
          <w:u w:val="single"/>
        </w:rPr>
        <w:t>образовательной</w:t>
      </w:r>
      <w:r w:rsidRPr="00D37E5A">
        <w:rPr>
          <w:rFonts w:eastAsia="Times New Roman"/>
          <w:sz w:val="28"/>
          <w:szCs w:val="28"/>
          <w:u w:val="single"/>
        </w:rPr>
        <w:t xml:space="preserve"> </w:t>
      </w:r>
      <w:r w:rsidRPr="00D37E5A">
        <w:rPr>
          <w:sz w:val="28"/>
          <w:szCs w:val="28"/>
          <w:u w:val="single"/>
        </w:rPr>
        <w:t>программы</w:t>
      </w:r>
      <w:r w:rsidRPr="00D37E5A">
        <w:rPr>
          <w:rFonts w:eastAsia="Times New Roman"/>
          <w:sz w:val="28"/>
          <w:szCs w:val="28"/>
          <w:u w:val="single"/>
        </w:rPr>
        <w:t xml:space="preserve"> </w:t>
      </w:r>
      <w:r w:rsidRPr="00D37E5A">
        <w:rPr>
          <w:sz w:val="28"/>
          <w:szCs w:val="28"/>
          <w:u w:val="single"/>
        </w:rPr>
        <w:t>основного</w:t>
      </w:r>
      <w:r w:rsidRPr="00D37E5A">
        <w:rPr>
          <w:rFonts w:eastAsia="Times New Roman"/>
          <w:sz w:val="28"/>
          <w:szCs w:val="28"/>
          <w:u w:val="single"/>
        </w:rPr>
        <w:t xml:space="preserve"> </w:t>
      </w:r>
      <w:r w:rsidRPr="00D37E5A">
        <w:rPr>
          <w:sz w:val="28"/>
          <w:szCs w:val="28"/>
          <w:u w:val="single"/>
        </w:rPr>
        <w:t>общего</w:t>
      </w:r>
      <w:r w:rsidRPr="00D37E5A">
        <w:rPr>
          <w:rFonts w:eastAsia="Times New Roman"/>
          <w:sz w:val="28"/>
          <w:szCs w:val="28"/>
          <w:u w:val="single"/>
        </w:rPr>
        <w:t xml:space="preserve"> </w:t>
      </w:r>
      <w:r w:rsidRPr="00D37E5A">
        <w:rPr>
          <w:sz w:val="28"/>
          <w:szCs w:val="28"/>
          <w:u w:val="single"/>
        </w:rPr>
        <w:t>образования</w:t>
      </w:r>
      <w:proofErr w:type="gramEnd"/>
      <w:r w:rsidRPr="00D37E5A">
        <w:rPr>
          <w:sz w:val="28"/>
          <w:szCs w:val="28"/>
          <w:u w:val="single"/>
        </w:rPr>
        <w:t>.</w:t>
      </w:r>
    </w:p>
    <w:p w:rsidR="00A01A6E" w:rsidRPr="00D37E5A" w:rsidRDefault="00A01A6E" w:rsidP="00AB2517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D37E5A">
        <w:rPr>
          <w:rFonts w:eastAsia="Times New Roman"/>
          <w:sz w:val="28"/>
          <w:szCs w:val="28"/>
        </w:rPr>
        <w:t xml:space="preserve">        </w:t>
      </w:r>
      <w:r w:rsidRPr="00D37E5A">
        <w:rPr>
          <w:sz w:val="28"/>
          <w:szCs w:val="28"/>
        </w:rPr>
        <w:t>В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соответствии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с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требованиями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Федерального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государственного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образовательного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стандарта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основного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общего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образования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в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школе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разработана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система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оценки,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ориентированная</w:t>
      </w:r>
      <w:r w:rsidRPr="00D37E5A">
        <w:rPr>
          <w:rFonts w:eastAsia="Times New Roman"/>
          <w:sz w:val="28"/>
          <w:szCs w:val="28"/>
        </w:rPr>
        <w:t xml:space="preserve">  </w:t>
      </w:r>
      <w:r w:rsidRPr="00D37E5A">
        <w:rPr>
          <w:sz w:val="28"/>
          <w:szCs w:val="28"/>
        </w:rPr>
        <w:t>на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выявление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и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оценку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образовательных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достижений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учащихся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с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целью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итоговой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оценки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подготовки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выпускников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на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ступени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основного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общего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образования.</w:t>
      </w:r>
    </w:p>
    <w:p w:rsidR="00A01A6E" w:rsidRPr="00D37E5A" w:rsidRDefault="00A01A6E" w:rsidP="00AB2517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D37E5A">
        <w:rPr>
          <w:sz w:val="28"/>
          <w:szCs w:val="28"/>
        </w:rPr>
        <w:tab/>
        <w:t>Особенностями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системы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оценки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являются:</w:t>
      </w:r>
    </w:p>
    <w:p w:rsidR="00A01A6E" w:rsidRPr="00D37E5A" w:rsidRDefault="00A01A6E" w:rsidP="00AB2517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D37E5A">
        <w:rPr>
          <w:sz w:val="28"/>
          <w:szCs w:val="28"/>
        </w:rPr>
        <w:t>-комплексный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подход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к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оценке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результатов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образовани</w:t>
      </w:r>
      <w:proofErr w:type="gramStart"/>
      <w:r w:rsidRPr="00D37E5A">
        <w:rPr>
          <w:sz w:val="28"/>
          <w:szCs w:val="28"/>
        </w:rPr>
        <w:t>я(</w:t>
      </w:r>
      <w:proofErr w:type="gramEnd"/>
      <w:r w:rsidRPr="00D37E5A">
        <w:rPr>
          <w:sz w:val="28"/>
          <w:szCs w:val="28"/>
        </w:rPr>
        <w:t>оценка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предметных,</w:t>
      </w:r>
      <w:r w:rsidRPr="00D37E5A">
        <w:rPr>
          <w:rFonts w:eastAsia="Times New Roman"/>
          <w:sz w:val="28"/>
          <w:szCs w:val="28"/>
        </w:rPr>
        <w:t xml:space="preserve"> </w:t>
      </w:r>
      <w:proofErr w:type="spellStart"/>
      <w:r w:rsidRPr="00D37E5A">
        <w:rPr>
          <w:sz w:val="28"/>
          <w:szCs w:val="28"/>
        </w:rPr>
        <w:t>метапредметных</w:t>
      </w:r>
      <w:proofErr w:type="spellEnd"/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и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личностных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результатов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общего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образования);</w:t>
      </w:r>
    </w:p>
    <w:p w:rsidR="00A01A6E" w:rsidRPr="00D37E5A" w:rsidRDefault="00A01A6E" w:rsidP="00AB2517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D37E5A">
        <w:rPr>
          <w:sz w:val="28"/>
          <w:szCs w:val="28"/>
        </w:rPr>
        <w:t>-использование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планируемых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результатов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освоения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основных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образовательных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программ;</w:t>
      </w:r>
    </w:p>
    <w:p w:rsidR="00A01A6E" w:rsidRPr="00D37E5A" w:rsidRDefault="00A01A6E" w:rsidP="00AB2517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D37E5A">
        <w:rPr>
          <w:sz w:val="28"/>
          <w:szCs w:val="28"/>
        </w:rPr>
        <w:lastRenderedPageBreak/>
        <w:t>-оценка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успешности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освоения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содержания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отдельных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учебных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предметов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на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основе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системно</w:t>
      </w:r>
      <w:r w:rsidRPr="00D37E5A">
        <w:rPr>
          <w:rFonts w:eastAsia="Times New Roman"/>
          <w:sz w:val="28"/>
          <w:szCs w:val="28"/>
        </w:rPr>
        <w:t xml:space="preserve"> – </w:t>
      </w:r>
      <w:proofErr w:type="spellStart"/>
      <w:r w:rsidRPr="00D37E5A">
        <w:rPr>
          <w:sz w:val="28"/>
          <w:szCs w:val="28"/>
        </w:rPr>
        <w:t>деятельностного</w:t>
      </w:r>
      <w:proofErr w:type="spellEnd"/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подхода,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проявляющегося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в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способности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к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выполнению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учебно</w:t>
      </w:r>
      <w:r w:rsidRPr="00D37E5A">
        <w:rPr>
          <w:rFonts w:eastAsia="Times New Roman"/>
          <w:sz w:val="28"/>
          <w:szCs w:val="28"/>
        </w:rPr>
        <w:t xml:space="preserve"> – </w:t>
      </w:r>
      <w:r w:rsidRPr="00D37E5A">
        <w:rPr>
          <w:sz w:val="28"/>
          <w:szCs w:val="28"/>
        </w:rPr>
        <w:t>практических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и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учебно</w:t>
      </w:r>
      <w:r w:rsidRPr="00D37E5A">
        <w:rPr>
          <w:rFonts w:eastAsia="Times New Roman"/>
          <w:sz w:val="28"/>
          <w:szCs w:val="28"/>
        </w:rPr>
        <w:t xml:space="preserve"> – </w:t>
      </w:r>
      <w:r w:rsidRPr="00D37E5A">
        <w:rPr>
          <w:sz w:val="28"/>
          <w:szCs w:val="28"/>
        </w:rPr>
        <w:t>познавательных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задач;</w:t>
      </w:r>
    </w:p>
    <w:p w:rsidR="00A01A6E" w:rsidRPr="00D37E5A" w:rsidRDefault="00A01A6E" w:rsidP="00AB2517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D37E5A">
        <w:rPr>
          <w:sz w:val="28"/>
          <w:szCs w:val="28"/>
        </w:rPr>
        <w:t>-оценка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динамики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образовательных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достижений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обучающихся;</w:t>
      </w:r>
    </w:p>
    <w:p w:rsidR="00A01A6E" w:rsidRPr="00D37E5A" w:rsidRDefault="00A01A6E" w:rsidP="00AB2517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D37E5A">
        <w:rPr>
          <w:sz w:val="28"/>
          <w:szCs w:val="28"/>
        </w:rPr>
        <w:t>-сочетание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внешней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и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внутренней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оценки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как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механизма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обеспечения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качества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образования;</w:t>
      </w:r>
    </w:p>
    <w:p w:rsidR="00A01A6E" w:rsidRPr="00D37E5A" w:rsidRDefault="00A01A6E" w:rsidP="00AB2517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D37E5A">
        <w:rPr>
          <w:sz w:val="28"/>
          <w:szCs w:val="28"/>
        </w:rPr>
        <w:t>-использование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накопительной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системы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оценивания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(портфолио),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характеризующей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динамику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индивидуальных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образовательных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достижений;</w:t>
      </w:r>
    </w:p>
    <w:p w:rsidR="00A01A6E" w:rsidRPr="00D37E5A" w:rsidRDefault="00A01A6E" w:rsidP="00AB2517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D37E5A">
        <w:rPr>
          <w:sz w:val="28"/>
          <w:szCs w:val="28"/>
        </w:rPr>
        <w:t>-использование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наряду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со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стандартизированными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письменными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или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устными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работами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таких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форм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и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методов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оценки,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как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проекты,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практические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работы,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творческие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работы,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самоанализ,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самооценка,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наблюдения.</w:t>
      </w:r>
    </w:p>
    <w:p w:rsidR="00A01A6E" w:rsidRPr="00D37E5A" w:rsidRDefault="00A01A6E" w:rsidP="00AB2517">
      <w:pPr>
        <w:widowControl/>
        <w:autoSpaceDE/>
        <w:autoSpaceDN/>
        <w:adjustRightInd/>
        <w:jc w:val="both"/>
        <w:rPr>
          <w:i/>
          <w:sz w:val="28"/>
          <w:szCs w:val="28"/>
        </w:rPr>
      </w:pPr>
      <w:r w:rsidRPr="00D37E5A">
        <w:rPr>
          <w:i/>
          <w:sz w:val="28"/>
          <w:szCs w:val="28"/>
        </w:rPr>
        <w:t>Оценка</w:t>
      </w:r>
      <w:r w:rsidRPr="00D37E5A">
        <w:rPr>
          <w:rFonts w:eastAsia="Times New Roman"/>
          <w:i/>
          <w:sz w:val="28"/>
          <w:szCs w:val="28"/>
        </w:rPr>
        <w:t xml:space="preserve"> </w:t>
      </w:r>
      <w:r w:rsidRPr="00D37E5A">
        <w:rPr>
          <w:i/>
          <w:sz w:val="28"/>
          <w:szCs w:val="28"/>
        </w:rPr>
        <w:t>личностных</w:t>
      </w:r>
      <w:r w:rsidRPr="00D37E5A">
        <w:rPr>
          <w:rFonts w:eastAsia="Times New Roman"/>
          <w:i/>
          <w:sz w:val="28"/>
          <w:szCs w:val="28"/>
        </w:rPr>
        <w:t xml:space="preserve"> </w:t>
      </w:r>
      <w:r w:rsidRPr="00D37E5A">
        <w:rPr>
          <w:i/>
          <w:sz w:val="28"/>
          <w:szCs w:val="28"/>
        </w:rPr>
        <w:t>результатов</w:t>
      </w:r>
    </w:p>
    <w:p w:rsidR="00A01A6E" w:rsidRPr="00D37E5A" w:rsidRDefault="00A01A6E" w:rsidP="00AB2517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D37E5A">
        <w:rPr>
          <w:sz w:val="28"/>
          <w:szCs w:val="28"/>
        </w:rPr>
        <w:t>Объектом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оценки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личностных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результатов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являются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сформированные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у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учащихся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универсальные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учебные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действия,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включаемые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в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три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основных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блока:</w:t>
      </w:r>
    </w:p>
    <w:p w:rsidR="00A01A6E" w:rsidRPr="00D37E5A" w:rsidRDefault="00A01A6E" w:rsidP="00AB2517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D37E5A">
        <w:rPr>
          <w:sz w:val="28"/>
          <w:szCs w:val="28"/>
        </w:rPr>
        <w:t>Самоопределение</w:t>
      </w:r>
      <w:r w:rsidRPr="00D37E5A">
        <w:rPr>
          <w:rFonts w:eastAsia="Times New Roman"/>
          <w:sz w:val="28"/>
          <w:szCs w:val="28"/>
        </w:rPr>
        <w:t xml:space="preserve"> – </w:t>
      </w:r>
      <w:proofErr w:type="spellStart"/>
      <w:r w:rsidRPr="00D37E5A">
        <w:rPr>
          <w:sz w:val="28"/>
          <w:szCs w:val="28"/>
        </w:rPr>
        <w:t>сформированность</w:t>
      </w:r>
      <w:proofErr w:type="spellEnd"/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внутренней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позиции</w:t>
      </w:r>
      <w:r w:rsidRPr="00D37E5A">
        <w:rPr>
          <w:rFonts w:eastAsia="Times New Roman"/>
          <w:sz w:val="28"/>
          <w:szCs w:val="28"/>
        </w:rPr>
        <w:t xml:space="preserve"> </w:t>
      </w:r>
      <w:proofErr w:type="gramStart"/>
      <w:r w:rsidRPr="00D37E5A">
        <w:rPr>
          <w:sz w:val="28"/>
          <w:szCs w:val="28"/>
        </w:rPr>
        <w:t>обучающегося</w:t>
      </w:r>
      <w:proofErr w:type="gramEnd"/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-</w:t>
      </w:r>
      <w:r w:rsidRPr="00D37E5A">
        <w:rPr>
          <w:rFonts w:eastAsia="Times New Roman"/>
          <w:sz w:val="28"/>
          <w:szCs w:val="28"/>
        </w:rPr>
        <w:t xml:space="preserve">  </w:t>
      </w:r>
      <w:r w:rsidRPr="00D37E5A">
        <w:rPr>
          <w:sz w:val="28"/>
          <w:szCs w:val="28"/>
        </w:rPr>
        <w:t>принятие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и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освоение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новой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социальной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роли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обучающегося;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становление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личности,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которая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гордится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и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любит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свою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Родину,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народ,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историю;</w:t>
      </w:r>
    </w:p>
    <w:p w:rsidR="00A01A6E" w:rsidRPr="00D37E5A" w:rsidRDefault="00A01A6E" w:rsidP="00AB2517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D37E5A">
        <w:rPr>
          <w:sz w:val="28"/>
          <w:szCs w:val="28"/>
        </w:rPr>
        <w:t>Развитие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самоуважения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и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способности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адекватно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оценивать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себя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и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свои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достижения,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видеть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сильные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и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слабые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стороны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свое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личности;</w:t>
      </w:r>
    </w:p>
    <w:p w:rsidR="00A01A6E" w:rsidRPr="00D37E5A" w:rsidRDefault="00A01A6E" w:rsidP="00AB2517">
      <w:pPr>
        <w:widowControl/>
        <w:autoSpaceDE/>
        <w:autoSpaceDN/>
        <w:adjustRightInd/>
        <w:jc w:val="both"/>
        <w:rPr>
          <w:sz w:val="28"/>
          <w:szCs w:val="28"/>
        </w:rPr>
      </w:pPr>
      <w:proofErr w:type="spellStart"/>
      <w:r w:rsidRPr="00D37E5A">
        <w:rPr>
          <w:sz w:val="28"/>
          <w:szCs w:val="28"/>
        </w:rPr>
        <w:t>Смыслообразование</w:t>
      </w:r>
      <w:proofErr w:type="spellEnd"/>
      <w:r w:rsidRPr="00D37E5A">
        <w:rPr>
          <w:rFonts w:eastAsia="Times New Roman"/>
          <w:sz w:val="28"/>
          <w:szCs w:val="28"/>
        </w:rPr>
        <w:t xml:space="preserve"> – </w:t>
      </w:r>
      <w:r w:rsidRPr="00D37E5A">
        <w:rPr>
          <w:sz w:val="28"/>
          <w:szCs w:val="28"/>
        </w:rPr>
        <w:t>поиск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и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установление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личностного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смысла,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понимания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границ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того,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«что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я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знаю»,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и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того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«что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я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не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знаю»,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«незнания»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и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стремления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к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преодолению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этого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разрыва;</w:t>
      </w:r>
    </w:p>
    <w:p w:rsidR="00A01A6E" w:rsidRPr="00D37E5A" w:rsidRDefault="00A01A6E" w:rsidP="00AB2517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D37E5A">
        <w:rPr>
          <w:sz w:val="28"/>
          <w:szCs w:val="28"/>
        </w:rPr>
        <w:t>Морально</w:t>
      </w:r>
      <w:r w:rsidRPr="00D37E5A">
        <w:rPr>
          <w:rFonts w:eastAsia="Times New Roman"/>
          <w:sz w:val="28"/>
          <w:szCs w:val="28"/>
        </w:rPr>
        <w:t xml:space="preserve"> – </w:t>
      </w:r>
      <w:r w:rsidRPr="00D37E5A">
        <w:rPr>
          <w:sz w:val="28"/>
          <w:szCs w:val="28"/>
        </w:rPr>
        <w:t>этическая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ориентация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-</w:t>
      </w:r>
      <w:r w:rsidRPr="00D37E5A">
        <w:rPr>
          <w:rFonts w:eastAsia="Times New Roman"/>
          <w:sz w:val="28"/>
          <w:szCs w:val="28"/>
        </w:rPr>
        <w:t xml:space="preserve">  </w:t>
      </w:r>
      <w:r w:rsidRPr="00D37E5A">
        <w:rPr>
          <w:sz w:val="28"/>
          <w:szCs w:val="28"/>
        </w:rPr>
        <w:t>знание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основных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моральных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норм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и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ориентация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на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их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выполнение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на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основе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понимания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их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социальной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необходимости.</w:t>
      </w:r>
    </w:p>
    <w:p w:rsidR="00A01A6E" w:rsidRPr="00D37E5A" w:rsidRDefault="00A01A6E" w:rsidP="00AB2517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D37E5A">
        <w:rPr>
          <w:sz w:val="28"/>
          <w:szCs w:val="28"/>
        </w:rPr>
        <w:t>Основное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содержание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оценки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личностных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результатов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на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ступени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основного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общего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образования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строится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вокруг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оценки:</w:t>
      </w:r>
    </w:p>
    <w:p w:rsidR="00A01A6E" w:rsidRPr="00D37E5A" w:rsidRDefault="00A01A6E" w:rsidP="00AB2517">
      <w:pPr>
        <w:widowControl/>
        <w:autoSpaceDE/>
        <w:autoSpaceDN/>
        <w:adjustRightInd/>
        <w:jc w:val="both"/>
        <w:rPr>
          <w:sz w:val="28"/>
          <w:szCs w:val="28"/>
        </w:rPr>
      </w:pPr>
      <w:proofErr w:type="spellStart"/>
      <w:r w:rsidRPr="00D37E5A">
        <w:rPr>
          <w:sz w:val="28"/>
          <w:szCs w:val="28"/>
        </w:rPr>
        <w:t>Сформированности</w:t>
      </w:r>
      <w:proofErr w:type="spellEnd"/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внутренней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позиции</w:t>
      </w:r>
      <w:r w:rsidRPr="00D37E5A">
        <w:rPr>
          <w:rFonts w:eastAsia="Times New Roman"/>
          <w:sz w:val="28"/>
          <w:szCs w:val="28"/>
        </w:rPr>
        <w:t xml:space="preserve"> </w:t>
      </w:r>
      <w:proofErr w:type="gramStart"/>
      <w:r w:rsidRPr="00D37E5A">
        <w:rPr>
          <w:sz w:val="28"/>
          <w:szCs w:val="28"/>
        </w:rPr>
        <w:t>обучающегося</w:t>
      </w:r>
      <w:proofErr w:type="gramEnd"/>
      <w:r w:rsidRPr="00D37E5A">
        <w:rPr>
          <w:sz w:val="28"/>
          <w:szCs w:val="28"/>
        </w:rPr>
        <w:t>,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которая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находит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отражение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в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эмоционально</w:t>
      </w:r>
      <w:r w:rsidRPr="00D37E5A">
        <w:rPr>
          <w:rFonts w:eastAsia="Times New Roman"/>
          <w:sz w:val="28"/>
          <w:szCs w:val="28"/>
        </w:rPr>
        <w:t xml:space="preserve"> – </w:t>
      </w:r>
      <w:r w:rsidRPr="00D37E5A">
        <w:rPr>
          <w:sz w:val="28"/>
          <w:szCs w:val="28"/>
        </w:rPr>
        <w:t>положительном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отношении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обучающегося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к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образовательному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учреждению;</w:t>
      </w:r>
    </w:p>
    <w:p w:rsidR="00A01A6E" w:rsidRPr="00D37E5A" w:rsidRDefault="00A01A6E" w:rsidP="00AB2517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D37E5A">
        <w:rPr>
          <w:sz w:val="28"/>
          <w:szCs w:val="28"/>
        </w:rPr>
        <w:tab/>
        <w:t>Ориентации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на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содержательные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моменты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образовательного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процесса</w:t>
      </w:r>
      <w:r w:rsidRPr="00D37E5A">
        <w:rPr>
          <w:rFonts w:eastAsia="Times New Roman"/>
          <w:sz w:val="28"/>
          <w:szCs w:val="28"/>
        </w:rPr>
        <w:t xml:space="preserve"> – </w:t>
      </w:r>
      <w:r w:rsidRPr="00D37E5A">
        <w:rPr>
          <w:sz w:val="28"/>
          <w:szCs w:val="28"/>
        </w:rPr>
        <w:t>уроки,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познание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нового,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овладение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умениями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новыми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компетенциями,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характер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учебного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сотрудничества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с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учителем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и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одноклассниками</w:t>
      </w:r>
      <w:r w:rsidRPr="00D37E5A">
        <w:rPr>
          <w:rFonts w:eastAsia="Times New Roman"/>
          <w:sz w:val="28"/>
          <w:szCs w:val="28"/>
        </w:rPr>
        <w:t xml:space="preserve"> – </w:t>
      </w:r>
      <w:r w:rsidRPr="00D37E5A">
        <w:rPr>
          <w:sz w:val="28"/>
          <w:szCs w:val="28"/>
        </w:rPr>
        <w:t>и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ориентации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на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образец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поведения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«хорошего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ученика»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как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пример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для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подражания;</w:t>
      </w:r>
    </w:p>
    <w:p w:rsidR="00A01A6E" w:rsidRPr="00D37E5A" w:rsidRDefault="00A01A6E" w:rsidP="00AB2517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D37E5A">
        <w:rPr>
          <w:sz w:val="28"/>
          <w:szCs w:val="28"/>
        </w:rPr>
        <w:tab/>
      </w:r>
      <w:proofErr w:type="spellStart"/>
      <w:r w:rsidRPr="00D37E5A">
        <w:rPr>
          <w:sz w:val="28"/>
          <w:szCs w:val="28"/>
        </w:rPr>
        <w:t>Сформированности</w:t>
      </w:r>
      <w:proofErr w:type="spellEnd"/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основ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гражданской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позиции</w:t>
      </w:r>
      <w:r w:rsidRPr="00D37E5A">
        <w:rPr>
          <w:rFonts w:eastAsia="Times New Roman"/>
          <w:sz w:val="28"/>
          <w:szCs w:val="28"/>
        </w:rPr>
        <w:t xml:space="preserve"> – </w:t>
      </w:r>
      <w:r w:rsidRPr="00D37E5A">
        <w:rPr>
          <w:sz w:val="28"/>
          <w:szCs w:val="28"/>
        </w:rPr>
        <w:t>чувств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гордости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за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свою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Родину,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знания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знаменательных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для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Отечества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исторических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событий;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любви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к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своему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краю,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осознания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своей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национальности,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уважения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культуры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и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традиций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народов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России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и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мира;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развития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доверия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и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способности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к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пониманию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и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сопереживанию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чувствам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других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людей;</w:t>
      </w:r>
    </w:p>
    <w:p w:rsidR="00A01A6E" w:rsidRPr="00D37E5A" w:rsidRDefault="00A01A6E" w:rsidP="00AB2517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D37E5A">
        <w:rPr>
          <w:sz w:val="28"/>
          <w:szCs w:val="28"/>
        </w:rPr>
        <w:tab/>
      </w:r>
      <w:proofErr w:type="spellStart"/>
      <w:r w:rsidRPr="00D37E5A">
        <w:rPr>
          <w:sz w:val="28"/>
          <w:szCs w:val="28"/>
        </w:rPr>
        <w:t>Сформированности</w:t>
      </w:r>
      <w:proofErr w:type="spellEnd"/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самооценки,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включая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осознания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своих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возможностей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в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учении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способности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адекватно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судить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о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причинах</w:t>
      </w:r>
      <w:r w:rsidRPr="00D37E5A">
        <w:rPr>
          <w:rFonts w:eastAsia="Times New Roman"/>
          <w:sz w:val="28"/>
          <w:szCs w:val="28"/>
        </w:rPr>
        <w:t xml:space="preserve">  </w:t>
      </w:r>
      <w:r w:rsidRPr="00D37E5A">
        <w:rPr>
          <w:sz w:val="28"/>
          <w:szCs w:val="28"/>
        </w:rPr>
        <w:t>своего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успеха/неуспеха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в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учении;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умения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видеть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свои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достоинства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и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недостатки,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уважать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себя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и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верить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в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успех;</w:t>
      </w:r>
    </w:p>
    <w:p w:rsidR="00A01A6E" w:rsidRPr="00D37E5A" w:rsidRDefault="00A01A6E" w:rsidP="00AB2517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D37E5A">
        <w:rPr>
          <w:sz w:val="28"/>
          <w:szCs w:val="28"/>
        </w:rPr>
        <w:tab/>
      </w:r>
      <w:proofErr w:type="spellStart"/>
      <w:r w:rsidRPr="00D37E5A">
        <w:rPr>
          <w:sz w:val="28"/>
          <w:szCs w:val="28"/>
        </w:rPr>
        <w:t>Сформированности</w:t>
      </w:r>
      <w:proofErr w:type="spellEnd"/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мотивации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учебной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деятельности,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включая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социальные,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учебно-познавательные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и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внешние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мотивы,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любознательность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и</w:t>
      </w:r>
      <w:r w:rsidRPr="00D37E5A">
        <w:rPr>
          <w:rFonts w:eastAsia="Times New Roman"/>
          <w:sz w:val="28"/>
          <w:szCs w:val="28"/>
        </w:rPr>
        <w:t xml:space="preserve">   </w:t>
      </w:r>
      <w:r w:rsidRPr="00D37E5A">
        <w:rPr>
          <w:sz w:val="28"/>
          <w:szCs w:val="28"/>
        </w:rPr>
        <w:t>интерес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к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новому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содержанию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и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способам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решения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проблем,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приобретению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новых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знаний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и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умений,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мотивации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достижения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результата,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стремления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к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совершенствованию</w:t>
      </w:r>
      <w:r w:rsidRPr="00D37E5A">
        <w:rPr>
          <w:rFonts w:eastAsia="Times New Roman"/>
          <w:sz w:val="28"/>
          <w:szCs w:val="28"/>
        </w:rPr>
        <w:t xml:space="preserve">  </w:t>
      </w:r>
      <w:r w:rsidRPr="00D37E5A">
        <w:rPr>
          <w:sz w:val="28"/>
          <w:szCs w:val="28"/>
        </w:rPr>
        <w:t>своих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lastRenderedPageBreak/>
        <w:t>способностей;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знания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моральных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норм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и</w:t>
      </w:r>
      <w:r w:rsidRPr="00D37E5A">
        <w:rPr>
          <w:rFonts w:eastAsia="Times New Roman"/>
          <w:sz w:val="28"/>
          <w:szCs w:val="28"/>
        </w:rPr>
        <w:t xml:space="preserve"> </w:t>
      </w:r>
      <w:proofErr w:type="spellStart"/>
      <w:r w:rsidRPr="00D37E5A">
        <w:rPr>
          <w:sz w:val="28"/>
          <w:szCs w:val="28"/>
        </w:rPr>
        <w:t>сформированности</w:t>
      </w:r>
      <w:proofErr w:type="spellEnd"/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морально-этических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суждений,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способности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к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решению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моральных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проблем;</w:t>
      </w:r>
    </w:p>
    <w:p w:rsidR="00A01A6E" w:rsidRPr="00D37E5A" w:rsidRDefault="00A01A6E" w:rsidP="00AB2517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D37E5A">
        <w:rPr>
          <w:sz w:val="28"/>
          <w:szCs w:val="28"/>
        </w:rPr>
        <w:tab/>
        <w:t>Способности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к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оценке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своих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поступков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и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действий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других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людей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с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точки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зрения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соблюдения/нарушения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моральной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нормы.</w:t>
      </w:r>
    </w:p>
    <w:p w:rsidR="00A01A6E" w:rsidRPr="00D37E5A" w:rsidRDefault="00A01A6E" w:rsidP="00AB2517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D37E5A">
        <w:rPr>
          <w:sz w:val="28"/>
          <w:szCs w:val="28"/>
        </w:rPr>
        <w:t>Способом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оценки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личностных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результатов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учащихся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является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портфолио,</w:t>
      </w:r>
      <w:r w:rsidRPr="00D37E5A">
        <w:rPr>
          <w:rFonts w:eastAsia="Times New Roman"/>
          <w:sz w:val="28"/>
          <w:szCs w:val="28"/>
        </w:rPr>
        <w:t xml:space="preserve"> </w:t>
      </w:r>
      <w:proofErr w:type="gramStart"/>
      <w:r w:rsidRPr="00D37E5A">
        <w:rPr>
          <w:sz w:val="28"/>
          <w:szCs w:val="28"/>
        </w:rPr>
        <w:t>способствующее</w:t>
      </w:r>
      <w:proofErr w:type="gramEnd"/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формированию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у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учащихся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культуры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мышления,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логики,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умений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анализировать,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обобщать,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систематизировать,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классифицировать.</w:t>
      </w:r>
    </w:p>
    <w:p w:rsidR="00A01A6E" w:rsidRPr="00D37E5A" w:rsidRDefault="00A01A6E" w:rsidP="00AB2517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D37E5A">
        <w:rPr>
          <w:sz w:val="28"/>
          <w:szCs w:val="28"/>
        </w:rPr>
        <w:tab/>
        <w:t>Личностные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результаты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учащихся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на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ступени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основного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общего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образования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в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полном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соответствии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с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требованиями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стандарта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не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подлежит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итоговой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оценке,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т.к.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оценка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личностных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результатов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учащихся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отражает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эффективность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воспитательной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и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образовательной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деятельности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школы.</w:t>
      </w:r>
    </w:p>
    <w:p w:rsidR="00A01A6E" w:rsidRPr="00D37E5A" w:rsidRDefault="00A01A6E" w:rsidP="00AB2517">
      <w:pPr>
        <w:widowControl/>
        <w:autoSpaceDE/>
        <w:autoSpaceDN/>
        <w:adjustRightInd/>
        <w:jc w:val="both"/>
        <w:rPr>
          <w:i/>
          <w:sz w:val="28"/>
          <w:szCs w:val="28"/>
        </w:rPr>
      </w:pPr>
      <w:r w:rsidRPr="00D37E5A">
        <w:rPr>
          <w:i/>
          <w:sz w:val="28"/>
          <w:szCs w:val="28"/>
        </w:rPr>
        <w:t>Оценка</w:t>
      </w:r>
      <w:r w:rsidRPr="00D37E5A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D37E5A">
        <w:rPr>
          <w:i/>
          <w:sz w:val="28"/>
          <w:szCs w:val="28"/>
        </w:rPr>
        <w:t>метапредметных</w:t>
      </w:r>
      <w:proofErr w:type="spellEnd"/>
      <w:r w:rsidRPr="00D37E5A">
        <w:rPr>
          <w:rFonts w:eastAsia="Times New Roman"/>
          <w:i/>
          <w:sz w:val="28"/>
          <w:szCs w:val="28"/>
        </w:rPr>
        <w:t xml:space="preserve"> </w:t>
      </w:r>
      <w:r w:rsidRPr="00D37E5A">
        <w:rPr>
          <w:i/>
          <w:sz w:val="28"/>
          <w:szCs w:val="28"/>
        </w:rPr>
        <w:t>результатов.</w:t>
      </w:r>
    </w:p>
    <w:p w:rsidR="00A01A6E" w:rsidRPr="00D37E5A" w:rsidRDefault="00A01A6E" w:rsidP="00AB2517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D37E5A">
        <w:rPr>
          <w:sz w:val="28"/>
          <w:szCs w:val="28"/>
        </w:rPr>
        <w:t>Оценка</w:t>
      </w:r>
      <w:r w:rsidRPr="00D37E5A">
        <w:rPr>
          <w:rFonts w:eastAsia="Times New Roman"/>
          <w:sz w:val="28"/>
          <w:szCs w:val="28"/>
        </w:rPr>
        <w:t xml:space="preserve"> </w:t>
      </w:r>
      <w:proofErr w:type="spellStart"/>
      <w:r w:rsidRPr="00D37E5A">
        <w:rPr>
          <w:sz w:val="28"/>
          <w:szCs w:val="28"/>
        </w:rPr>
        <w:t>метапредметных</w:t>
      </w:r>
      <w:proofErr w:type="spellEnd"/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результатов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предполагает</w:t>
      </w:r>
      <w:r w:rsidRPr="00D37E5A">
        <w:rPr>
          <w:rFonts w:eastAsia="Times New Roman"/>
          <w:sz w:val="28"/>
          <w:szCs w:val="28"/>
        </w:rPr>
        <w:t xml:space="preserve">  </w:t>
      </w:r>
      <w:r w:rsidRPr="00D37E5A">
        <w:rPr>
          <w:sz w:val="28"/>
          <w:szCs w:val="28"/>
        </w:rPr>
        <w:t>оценку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универсальных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учебных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действий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учащихс</w:t>
      </w:r>
      <w:proofErr w:type="gramStart"/>
      <w:r w:rsidRPr="00D37E5A">
        <w:rPr>
          <w:sz w:val="28"/>
          <w:szCs w:val="28"/>
        </w:rPr>
        <w:t>я(</w:t>
      </w:r>
      <w:proofErr w:type="gramEnd"/>
      <w:r w:rsidRPr="00D37E5A">
        <w:rPr>
          <w:sz w:val="28"/>
          <w:szCs w:val="28"/>
        </w:rPr>
        <w:t>регулятивных,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коммуникативных,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познавательных),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т.е.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таких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умственных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действий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обучающихся,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которые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направлены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на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анализ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своей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познавательной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деятельности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и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управлению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ею.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К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ним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относятся:</w:t>
      </w:r>
    </w:p>
    <w:p w:rsidR="00A01A6E" w:rsidRPr="00D37E5A" w:rsidRDefault="00A01A6E" w:rsidP="00AB2517">
      <w:pPr>
        <w:widowControl/>
        <w:autoSpaceDE/>
        <w:autoSpaceDN/>
        <w:adjustRightInd/>
        <w:jc w:val="both"/>
        <w:rPr>
          <w:sz w:val="28"/>
          <w:szCs w:val="28"/>
        </w:rPr>
      </w:pPr>
      <w:proofErr w:type="gramStart"/>
      <w:r w:rsidRPr="00D37E5A">
        <w:rPr>
          <w:sz w:val="28"/>
          <w:szCs w:val="28"/>
        </w:rPr>
        <w:t>-способность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обучающегося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принимать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и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сохранять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учебную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цель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и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задачи;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самостоятельно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преобразовывать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практическую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задачу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в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познавательную;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умение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планировать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собственную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деятельность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в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соответствии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с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поставленной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задачей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и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условиями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ее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реализации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и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искать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средства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ее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осуществления;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умение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контролировать</w:t>
      </w:r>
      <w:r w:rsidRPr="00D37E5A">
        <w:rPr>
          <w:rFonts w:eastAsia="Times New Roman"/>
          <w:sz w:val="28"/>
          <w:szCs w:val="28"/>
        </w:rPr>
        <w:t xml:space="preserve">  </w:t>
      </w:r>
      <w:r w:rsidRPr="00D37E5A">
        <w:rPr>
          <w:sz w:val="28"/>
          <w:szCs w:val="28"/>
        </w:rPr>
        <w:t>и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оценивать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свои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действия,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вносить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коррективы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в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их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выполнение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на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основе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оценки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и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учета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характера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ошибок,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проявлять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инициативу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и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самостоятельность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в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обучении;</w:t>
      </w:r>
      <w:proofErr w:type="gramEnd"/>
    </w:p>
    <w:p w:rsidR="00A01A6E" w:rsidRPr="00D37E5A" w:rsidRDefault="00A01A6E" w:rsidP="00AB2517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D37E5A">
        <w:rPr>
          <w:sz w:val="28"/>
          <w:szCs w:val="28"/>
        </w:rPr>
        <w:t>-умение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осуществлять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информационный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поиск,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сбор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и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выделение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существенной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информации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из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различных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информационных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источников;</w:t>
      </w:r>
    </w:p>
    <w:p w:rsidR="00A01A6E" w:rsidRPr="00D37E5A" w:rsidRDefault="00A01A6E" w:rsidP="00AB2517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D37E5A">
        <w:rPr>
          <w:sz w:val="28"/>
          <w:szCs w:val="28"/>
        </w:rPr>
        <w:t>-умение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использовать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знаково-символические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средства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для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создания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моделей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изучаемых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объектов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и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процессов,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схем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решения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учебно-познавательных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и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практических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задач;</w:t>
      </w:r>
    </w:p>
    <w:p w:rsidR="00A01A6E" w:rsidRPr="00D37E5A" w:rsidRDefault="00A01A6E" w:rsidP="00AB2517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D37E5A">
        <w:rPr>
          <w:sz w:val="28"/>
          <w:szCs w:val="28"/>
        </w:rPr>
        <w:t>-способность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к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осуществлению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логических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операций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сравнений,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анализа,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обобщения,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классификации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по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родовидовым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признакам,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установлению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аналогий,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отнесению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к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известным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понятиям;</w:t>
      </w:r>
    </w:p>
    <w:p w:rsidR="00A01A6E" w:rsidRPr="00D37E5A" w:rsidRDefault="00A01A6E" w:rsidP="00AB2517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D37E5A">
        <w:rPr>
          <w:sz w:val="28"/>
          <w:szCs w:val="28"/>
        </w:rPr>
        <w:t>-умению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сотрудничать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с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педагогом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и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сверстниками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при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решении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учебных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проблем,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принимать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на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себя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ответственность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за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результаты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своих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действий.</w:t>
      </w:r>
    </w:p>
    <w:p w:rsidR="00A01A6E" w:rsidRPr="00D37E5A" w:rsidRDefault="00AB2517" w:rsidP="00AB2517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D37E5A">
        <w:rPr>
          <w:sz w:val="28"/>
          <w:szCs w:val="28"/>
        </w:rPr>
        <w:tab/>
      </w:r>
      <w:r w:rsidR="00A01A6E" w:rsidRPr="00D37E5A">
        <w:rPr>
          <w:sz w:val="28"/>
          <w:szCs w:val="28"/>
        </w:rPr>
        <w:t>Достижение</w:t>
      </w:r>
      <w:r w:rsidR="00A01A6E" w:rsidRPr="00D37E5A">
        <w:rPr>
          <w:rFonts w:eastAsia="Times New Roman"/>
          <w:sz w:val="28"/>
          <w:szCs w:val="28"/>
        </w:rPr>
        <w:t xml:space="preserve"> </w:t>
      </w:r>
      <w:proofErr w:type="spellStart"/>
      <w:r w:rsidR="00A01A6E" w:rsidRPr="00D37E5A">
        <w:rPr>
          <w:sz w:val="28"/>
          <w:szCs w:val="28"/>
        </w:rPr>
        <w:t>метапредметных</w:t>
      </w:r>
      <w:proofErr w:type="spellEnd"/>
      <w:r w:rsidR="00A01A6E" w:rsidRPr="00D37E5A">
        <w:rPr>
          <w:rFonts w:eastAsia="Times New Roman"/>
          <w:sz w:val="28"/>
          <w:szCs w:val="28"/>
        </w:rPr>
        <w:t xml:space="preserve"> </w:t>
      </w:r>
      <w:r w:rsidR="00A01A6E" w:rsidRPr="00D37E5A">
        <w:rPr>
          <w:sz w:val="28"/>
          <w:szCs w:val="28"/>
        </w:rPr>
        <w:t>результатов</w:t>
      </w:r>
      <w:r w:rsidR="00A01A6E" w:rsidRPr="00D37E5A">
        <w:rPr>
          <w:rFonts w:eastAsia="Times New Roman"/>
          <w:sz w:val="28"/>
          <w:szCs w:val="28"/>
        </w:rPr>
        <w:t xml:space="preserve"> </w:t>
      </w:r>
      <w:r w:rsidR="00A01A6E" w:rsidRPr="00D37E5A">
        <w:rPr>
          <w:sz w:val="28"/>
          <w:szCs w:val="28"/>
        </w:rPr>
        <w:t>обеспечивается</w:t>
      </w:r>
      <w:r w:rsidR="00A01A6E" w:rsidRPr="00D37E5A">
        <w:rPr>
          <w:rFonts w:eastAsia="Times New Roman"/>
          <w:sz w:val="28"/>
          <w:szCs w:val="28"/>
        </w:rPr>
        <w:t xml:space="preserve"> </w:t>
      </w:r>
      <w:r w:rsidR="00A01A6E" w:rsidRPr="00D37E5A">
        <w:rPr>
          <w:sz w:val="28"/>
          <w:szCs w:val="28"/>
        </w:rPr>
        <w:t>за</w:t>
      </w:r>
      <w:r w:rsidR="00A01A6E" w:rsidRPr="00D37E5A">
        <w:rPr>
          <w:rFonts w:eastAsia="Times New Roman"/>
          <w:sz w:val="28"/>
          <w:szCs w:val="28"/>
        </w:rPr>
        <w:t xml:space="preserve"> </w:t>
      </w:r>
      <w:r w:rsidR="00A01A6E" w:rsidRPr="00D37E5A">
        <w:rPr>
          <w:sz w:val="28"/>
          <w:szCs w:val="28"/>
        </w:rPr>
        <w:t>счет</w:t>
      </w:r>
      <w:r w:rsidR="00A01A6E" w:rsidRPr="00D37E5A">
        <w:rPr>
          <w:rFonts w:eastAsia="Times New Roman"/>
          <w:sz w:val="28"/>
          <w:szCs w:val="28"/>
        </w:rPr>
        <w:t xml:space="preserve"> </w:t>
      </w:r>
      <w:r w:rsidR="00A01A6E" w:rsidRPr="00D37E5A">
        <w:rPr>
          <w:sz w:val="28"/>
          <w:szCs w:val="28"/>
        </w:rPr>
        <w:t>основных</w:t>
      </w:r>
      <w:r w:rsidR="00A01A6E" w:rsidRPr="00D37E5A">
        <w:rPr>
          <w:rFonts w:eastAsia="Times New Roman"/>
          <w:sz w:val="28"/>
          <w:szCs w:val="28"/>
        </w:rPr>
        <w:t xml:space="preserve"> </w:t>
      </w:r>
      <w:r w:rsidR="00A01A6E" w:rsidRPr="00D37E5A">
        <w:rPr>
          <w:sz w:val="28"/>
          <w:szCs w:val="28"/>
        </w:rPr>
        <w:t>компонентов</w:t>
      </w:r>
      <w:r w:rsidR="00A01A6E" w:rsidRPr="00D37E5A">
        <w:rPr>
          <w:rFonts w:eastAsia="Times New Roman"/>
          <w:sz w:val="28"/>
          <w:szCs w:val="28"/>
        </w:rPr>
        <w:t xml:space="preserve"> </w:t>
      </w:r>
      <w:r w:rsidR="00A01A6E" w:rsidRPr="00D37E5A">
        <w:rPr>
          <w:sz w:val="28"/>
          <w:szCs w:val="28"/>
        </w:rPr>
        <w:t>образовательного</w:t>
      </w:r>
      <w:r w:rsidR="00A01A6E" w:rsidRPr="00D37E5A">
        <w:rPr>
          <w:rFonts w:eastAsia="Times New Roman"/>
          <w:sz w:val="28"/>
          <w:szCs w:val="28"/>
        </w:rPr>
        <w:t xml:space="preserve"> </w:t>
      </w:r>
      <w:r w:rsidR="00A01A6E" w:rsidRPr="00D37E5A">
        <w:rPr>
          <w:sz w:val="28"/>
          <w:szCs w:val="28"/>
        </w:rPr>
        <w:t>процесса</w:t>
      </w:r>
      <w:r w:rsidR="00A01A6E" w:rsidRPr="00D37E5A">
        <w:rPr>
          <w:rFonts w:eastAsia="Times New Roman"/>
          <w:sz w:val="28"/>
          <w:szCs w:val="28"/>
        </w:rPr>
        <w:t xml:space="preserve"> – </w:t>
      </w:r>
      <w:r w:rsidR="00A01A6E" w:rsidRPr="00D37E5A">
        <w:rPr>
          <w:sz w:val="28"/>
          <w:szCs w:val="28"/>
        </w:rPr>
        <w:t>учебных</w:t>
      </w:r>
      <w:r w:rsidR="00A01A6E" w:rsidRPr="00D37E5A">
        <w:rPr>
          <w:rFonts w:eastAsia="Times New Roman"/>
          <w:sz w:val="28"/>
          <w:szCs w:val="28"/>
        </w:rPr>
        <w:t xml:space="preserve"> </w:t>
      </w:r>
      <w:r w:rsidR="00A01A6E" w:rsidRPr="00D37E5A">
        <w:rPr>
          <w:sz w:val="28"/>
          <w:szCs w:val="28"/>
        </w:rPr>
        <w:t>предметов,</w:t>
      </w:r>
      <w:r w:rsidR="00A01A6E" w:rsidRPr="00D37E5A">
        <w:rPr>
          <w:rFonts w:eastAsia="Times New Roman"/>
          <w:sz w:val="28"/>
          <w:szCs w:val="28"/>
        </w:rPr>
        <w:t xml:space="preserve"> </w:t>
      </w:r>
      <w:r w:rsidR="00A01A6E" w:rsidRPr="00D37E5A">
        <w:rPr>
          <w:sz w:val="28"/>
          <w:szCs w:val="28"/>
        </w:rPr>
        <w:t>представленных</w:t>
      </w:r>
      <w:r w:rsidR="00A01A6E" w:rsidRPr="00D37E5A">
        <w:rPr>
          <w:rFonts w:eastAsia="Times New Roman"/>
          <w:sz w:val="28"/>
          <w:szCs w:val="28"/>
        </w:rPr>
        <w:t xml:space="preserve"> </w:t>
      </w:r>
      <w:r w:rsidR="00A01A6E" w:rsidRPr="00D37E5A">
        <w:rPr>
          <w:sz w:val="28"/>
          <w:szCs w:val="28"/>
        </w:rPr>
        <w:t>в</w:t>
      </w:r>
      <w:r w:rsidR="00A01A6E" w:rsidRPr="00D37E5A">
        <w:rPr>
          <w:rFonts w:eastAsia="Times New Roman"/>
          <w:sz w:val="28"/>
          <w:szCs w:val="28"/>
        </w:rPr>
        <w:t xml:space="preserve"> </w:t>
      </w:r>
      <w:r w:rsidR="00A01A6E" w:rsidRPr="00D37E5A">
        <w:rPr>
          <w:sz w:val="28"/>
          <w:szCs w:val="28"/>
        </w:rPr>
        <w:t>обязательной</w:t>
      </w:r>
      <w:r w:rsidR="00A01A6E" w:rsidRPr="00D37E5A">
        <w:rPr>
          <w:rFonts w:eastAsia="Times New Roman"/>
          <w:sz w:val="28"/>
          <w:szCs w:val="28"/>
        </w:rPr>
        <w:t xml:space="preserve"> </w:t>
      </w:r>
      <w:r w:rsidR="00A01A6E" w:rsidRPr="00D37E5A">
        <w:rPr>
          <w:sz w:val="28"/>
          <w:szCs w:val="28"/>
        </w:rPr>
        <w:t>части</w:t>
      </w:r>
      <w:r w:rsidR="00A01A6E" w:rsidRPr="00D37E5A">
        <w:rPr>
          <w:rFonts w:eastAsia="Times New Roman"/>
          <w:sz w:val="28"/>
          <w:szCs w:val="28"/>
        </w:rPr>
        <w:t xml:space="preserve"> </w:t>
      </w:r>
      <w:r w:rsidR="00A01A6E" w:rsidRPr="00D37E5A">
        <w:rPr>
          <w:sz w:val="28"/>
          <w:szCs w:val="28"/>
        </w:rPr>
        <w:t>учебного</w:t>
      </w:r>
      <w:r w:rsidR="00A01A6E" w:rsidRPr="00D37E5A">
        <w:rPr>
          <w:rFonts w:eastAsia="Times New Roman"/>
          <w:sz w:val="28"/>
          <w:szCs w:val="28"/>
        </w:rPr>
        <w:t xml:space="preserve"> </w:t>
      </w:r>
      <w:r w:rsidR="00A01A6E" w:rsidRPr="00D37E5A">
        <w:rPr>
          <w:sz w:val="28"/>
          <w:szCs w:val="28"/>
        </w:rPr>
        <w:t>плана.</w:t>
      </w:r>
    </w:p>
    <w:p w:rsidR="00A01A6E" w:rsidRPr="00D37E5A" w:rsidRDefault="00AB2517" w:rsidP="00AB2517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D37E5A">
        <w:rPr>
          <w:sz w:val="28"/>
          <w:szCs w:val="28"/>
        </w:rPr>
        <w:tab/>
      </w:r>
      <w:r w:rsidR="00A01A6E" w:rsidRPr="00D37E5A">
        <w:rPr>
          <w:sz w:val="28"/>
          <w:szCs w:val="28"/>
        </w:rPr>
        <w:t>Основное</w:t>
      </w:r>
      <w:r w:rsidR="00A01A6E" w:rsidRPr="00D37E5A">
        <w:rPr>
          <w:rFonts w:eastAsia="Times New Roman"/>
          <w:sz w:val="28"/>
          <w:szCs w:val="28"/>
        </w:rPr>
        <w:t xml:space="preserve"> </w:t>
      </w:r>
      <w:r w:rsidR="00A01A6E" w:rsidRPr="00D37E5A">
        <w:rPr>
          <w:sz w:val="28"/>
          <w:szCs w:val="28"/>
        </w:rPr>
        <w:t>содержание</w:t>
      </w:r>
      <w:r w:rsidR="00A01A6E" w:rsidRPr="00D37E5A">
        <w:rPr>
          <w:rFonts w:eastAsia="Times New Roman"/>
          <w:sz w:val="28"/>
          <w:szCs w:val="28"/>
        </w:rPr>
        <w:t xml:space="preserve"> </w:t>
      </w:r>
      <w:r w:rsidR="00A01A6E" w:rsidRPr="00D37E5A">
        <w:rPr>
          <w:sz w:val="28"/>
          <w:szCs w:val="28"/>
        </w:rPr>
        <w:t>оценки</w:t>
      </w:r>
      <w:r w:rsidR="00A01A6E" w:rsidRPr="00D37E5A">
        <w:rPr>
          <w:rFonts w:eastAsia="Times New Roman"/>
          <w:sz w:val="28"/>
          <w:szCs w:val="28"/>
        </w:rPr>
        <w:t xml:space="preserve"> </w:t>
      </w:r>
      <w:proofErr w:type="spellStart"/>
      <w:r w:rsidR="00A01A6E" w:rsidRPr="00D37E5A">
        <w:rPr>
          <w:sz w:val="28"/>
          <w:szCs w:val="28"/>
        </w:rPr>
        <w:t>метапредметных</w:t>
      </w:r>
      <w:proofErr w:type="spellEnd"/>
      <w:r w:rsidR="00A01A6E" w:rsidRPr="00D37E5A">
        <w:rPr>
          <w:rFonts w:eastAsia="Times New Roman"/>
          <w:sz w:val="28"/>
          <w:szCs w:val="28"/>
        </w:rPr>
        <w:t xml:space="preserve"> </w:t>
      </w:r>
      <w:r w:rsidR="00A01A6E" w:rsidRPr="00D37E5A">
        <w:rPr>
          <w:sz w:val="28"/>
          <w:szCs w:val="28"/>
        </w:rPr>
        <w:t>результатов</w:t>
      </w:r>
      <w:r w:rsidR="00A01A6E" w:rsidRPr="00D37E5A">
        <w:rPr>
          <w:rFonts w:eastAsia="Times New Roman"/>
          <w:sz w:val="28"/>
          <w:szCs w:val="28"/>
        </w:rPr>
        <w:t xml:space="preserve"> </w:t>
      </w:r>
      <w:r w:rsidR="00A01A6E" w:rsidRPr="00D37E5A">
        <w:rPr>
          <w:sz w:val="28"/>
          <w:szCs w:val="28"/>
        </w:rPr>
        <w:t>на</w:t>
      </w:r>
      <w:r w:rsidR="00A01A6E" w:rsidRPr="00D37E5A">
        <w:rPr>
          <w:rFonts w:eastAsia="Times New Roman"/>
          <w:sz w:val="28"/>
          <w:szCs w:val="28"/>
        </w:rPr>
        <w:t xml:space="preserve"> </w:t>
      </w:r>
      <w:r w:rsidR="00A01A6E" w:rsidRPr="00D37E5A">
        <w:rPr>
          <w:sz w:val="28"/>
          <w:szCs w:val="28"/>
        </w:rPr>
        <w:t>ступени</w:t>
      </w:r>
      <w:r w:rsidR="00A01A6E" w:rsidRPr="00D37E5A">
        <w:rPr>
          <w:rFonts w:eastAsia="Times New Roman"/>
          <w:sz w:val="28"/>
          <w:szCs w:val="28"/>
        </w:rPr>
        <w:t xml:space="preserve"> </w:t>
      </w:r>
      <w:r w:rsidR="00A01A6E" w:rsidRPr="00D37E5A">
        <w:rPr>
          <w:sz w:val="28"/>
          <w:szCs w:val="28"/>
        </w:rPr>
        <w:t>основного</w:t>
      </w:r>
      <w:r w:rsidR="00A01A6E" w:rsidRPr="00D37E5A">
        <w:rPr>
          <w:rFonts w:eastAsia="Times New Roman"/>
          <w:sz w:val="28"/>
          <w:szCs w:val="28"/>
        </w:rPr>
        <w:t xml:space="preserve"> </w:t>
      </w:r>
      <w:r w:rsidR="00A01A6E" w:rsidRPr="00D37E5A">
        <w:rPr>
          <w:sz w:val="28"/>
          <w:szCs w:val="28"/>
        </w:rPr>
        <w:t>общего</w:t>
      </w:r>
      <w:r w:rsidR="00A01A6E" w:rsidRPr="00D37E5A">
        <w:rPr>
          <w:rFonts w:eastAsia="Times New Roman"/>
          <w:sz w:val="28"/>
          <w:szCs w:val="28"/>
        </w:rPr>
        <w:t xml:space="preserve"> </w:t>
      </w:r>
      <w:r w:rsidR="00A01A6E" w:rsidRPr="00D37E5A">
        <w:rPr>
          <w:sz w:val="28"/>
          <w:szCs w:val="28"/>
        </w:rPr>
        <w:t>образования</w:t>
      </w:r>
      <w:r w:rsidR="00A01A6E" w:rsidRPr="00D37E5A">
        <w:rPr>
          <w:rFonts w:eastAsia="Times New Roman"/>
          <w:sz w:val="28"/>
          <w:szCs w:val="28"/>
        </w:rPr>
        <w:t xml:space="preserve"> </w:t>
      </w:r>
      <w:r w:rsidR="00A01A6E" w:rsidRPr="00D37E5A">
        <w:rPr>
          <w:sz w:val="28"/>
          <w:szCs w:val="28"/>
        </w:rPr>
        <w:t>строится</w:t>
      </w:r>
      <w:r w:rsidR="00A01A6E" w:rsidRPr="00D37E5A">
        <w:rPr>
          <w:rFonts w:eastAsia="Times New Roman"/>
          <w:sz w:val="28"/>
          <w:szCs w:val="28"/>
        </w:rPr>
        <w:t xml:space="preserve"> </w:t>
      </w:r>
      <w:r w:rsidR="00A01A6E" w:rsidRPr="00D37E5A">
        <w:rPr>
          <w:sz w:val="28"/>
          <w:szCs w:val="28"/>
        </w:rPr>
        <w:t>вокруг</w:t>
      </w:r>
      <w:r w:rsidR="00A01A6E" w:rsidRPr="00D37E5A">
        <w:rPr>
          <w:rFonts w:eastAsia="Times New Roman"/>
          <w:sz w:val="28"/>
          <w:szCs w:val="28"/>
        </w:rPr>
        <w:t xml:space="preserve"> </w:t>
      </w:r>
      <w:r w:rsidR="00A01A6E" w:rsidRPr="00D37E5A">
        <w:rPr>
          <w:sz w:val="28"/>
          <w:szCs w:val="28"/>
        </w:rPr>
        <w:t>умения</w:t>
      </w:r>
      <w:r w:rsidR="00A01A6E" w:rsidRPr="00D37E5A">
        <w:rPr>
          <w:rFonts w:eastAsia="Times New Roman"/>
          <w:sz w:val="28"/>
          <w:szCs w:val="28"/>
        </w:rPr>
        <w:t xml:space="preserve"> </w:t>
      </w:r>
      <w:r w:rsidR="00A01A6E" w:rsidRPr="00D37E5A">
        <w:rPr>
          <w:sz w:val="28"/>
          <w:szCs w:val="28"/>
        </w:rPr>
        <w:t>учиться.</w:t>
      </w:r>
      <w:r w:rsidR="00A01A6E" w:rsidRPr="00D37E5A">
        <w:rPr>
          <w:rFonts w:eastAsia="Times New Roman"/>
          <w:sz w:val="28"/>
          <w:szCs w:val="28"/>
        </w:rPr>
        <w:t xml:space="preserve"> </w:t>
      </w:r>
      <w:r w:rsidR="00A01A6E" w:rsidRPr="00D37E5A">
        <w:rPr>
          <w:sz w:val="28"/>
          <w:szCs w:val="28"/>
        </w:rPr>
        <w:t>Оценка</w:t>
      </w:r>
      <w:r w:rsidR="00A01A6E" w:rsidRPr="00D37E5A">
        <w:rPr>
          <w:rFonts w:eastAsia="Times New Roman"/>
          <w:sz w:val="28"/>
          <w:szCs w:val="28"/>
        </w:rPr>
        <w:t xml:space="preserve"> </w:t>
      </w:r>
      <w:proofErr w:type="spellStart"/>
      <w:r w:rsidR="00A01A6E" w:rsidRPr="00D37E5A">
        <w:rPr>
          <w:sz w:val="28"/>
          <w:szCs w:val="28"/>
        </w:rPr>
        <w:t>метапредметных</w:t>
      </w:r>
      <w:proofErr w:type="spellEnd"/>
      <w:r w:rsidR="00A01A6E" w:rsidRPr="00D37E5A">
        <w:rPr>
          <w:rFonts w:eastAsia="Times New Roman"/>
          <w:sz w:val="28"/>
          <w:szCs w:val="28"/>
        </w:rPr>
        <w:t xml:space="preserve"> </w:t>
      </w:r>
      <w:r w:rsidR="00A01A6E" w:rsidRPr="00D37E5A">
        <w:rPr>
          <w:sz w:val="28"/>
          <w:szCs w:val="28"/>
        </w:rPr>
        <w:t>результатов</w:t>
      </w:r>
      <w:r w:rsidR="00A01A6E" w:rsidRPr="00D37E5A">
        <w:rPr>
          <w:rFonts w:eastAsia="Times New Roman"/>
          <w:sz w:val="28"/>
          <w:szCs w:val="28"/>
        </w:rPr>
        <w:t xml:space="preserve"> </w:t>
      </w:r>
      <w:r w:rsidR="00A01A6E" w:rsidRPr="00D37E5A">
        <w:rPr>
          <w:sz w:val="28"/>
          <w:szCs w:val="28"/>
        </w:rPr>
        <w:t>проводится</w:t>
      </w:r>
      <w:r w:rsidR="00A01A6E" w:rsidRPr="00D37E5A">
        <w:rPr>
          <w:rFonts w:eastAsia="Times New Roman"/>
          <w:sz w:val="28"/>
          <w:szCs w:val="28"/>
        </w:rPr>
        <w:t xml:space="preserve"> </w:t>
      </w:r>
      <w:r w:rsidR="00A01A6E" w:rsidRPr="00D37E5A">
        <w:rPr>
          <w:sz w:val="28"/>
          <w:szCs w:val="28"/>
        </w:rPr>
        <w:t>в</w:t>
      </w:r>
      <w:r w:rsidR="00A01A6E" w:rsidRPr="00D37E5A">
        <w:rPr>
          <w:rFonts w:eastAsia="Times New Roman"/>
          <w:sz w:val="28"/>
          <w:szCs w:val="28"/>
        </w:rPr>
        <w:t xml:space="preserve"> </w:t>
      </w:r>
      <w:r w:rsidR="00A01A6E" w:rsidRPr="00D37E5A">
        <w:rPr>
          <w:sz w:val="28"/>
          <w:szCs w:val="28"/>
        </w:rPr>
        <w:t>ходе</w:t>
      </w:r>
      <w:r w:rsidR="00A01A6E" w:rsidRPr="00D37E5A">
        <w:rPr>
          <w:rFonts w:eastAsia="Times New Roman"/>
          <w:sz w:val="28"/>
          <w:szCs w:val="28"/>
        </w:rPr>
        <w:t xml:space="preserve"> </w:t>
      </w:r>
      <w:r w:rsidR="00A01A6E" w:rsidRPr="00D37E5A">
        <w:rPr>
          <w:sz w:val="28"/>
          <w:szCs w:val="28"/>
        </w:rPr>
        <w:t>различных</w:t>
      </w:r>
      <w:r w:rsidR="00A01A6E" w:rsidRPr="00D37E5A">
        <w:rPr>
          <w:rFonts w:eastAsia="Times New Roman"/>
          <w:sz w:val="28"/>
          <w:szCs w:val="28"/>
        </w:rPr>
        <w:t xml:space="preserve"> </w:t>
      </w:r>
      <w:r w:rsidR="00A01A6E" w:rsidRPr="00D37E5A">
        <w:rPr>
          <w:sz w:val="28"/>
          <w:szCs w:val="28"/>
        </w:rPr>
        <w:t>процедур</w:t>
      </w:r>
      <w:r w:rsidR="00A01A6E" w:rsidRPr="00D37E5A">
        <w:rPr>
          <w:rFonts w:eastAsia="Times New Roman"/>
          <w:sz w:val="28"/>
          <w:szCs w:val="28"/>
        </w:rPr>
        <w:t xml:space="preserve"> </w:t>
      </w:r>
      <w:r w:rsidR="00A01A6E" w:rsidRPr="00D37E5A">
        <w:rPr>
          <w:sz w:val="28"/>
          <w:szCs w:val="28"/>
        </w:rPr>
        <w:t>таких,</w:t>
      </w:r>
      <w:r w:rsidR="00A01A6E" w:rsidRPr="00D37E5A">
        <w:rPr>
          <w:rFonts w:eastAsia="Times New Roman"/>
          <w:sz w:val="28"/>
          <w:szCs w:val="28"/>
        </w:rPr>
        <w:t xml:space="preserve"> </w:t>
      </w:r>
      <w:r w:rsidR="00A01A6E" w:rsidRPr="00D37E5A">
        <w:rPr>
          <w:sz w:val="28"/>
          <w:szCs w:val="28"/>
        </w:rPr>
        <w:t>как</w:t>
      </w:r>
      <w:r w:rsidR="00A01A6E" w:rsidRPr="00D37E5A">
        <w:rPr>
          <w:rFonts w:eastAsia="Times New Roman"/>
          <w:sz w:val="28"/>
          <w:szCs w:val="28"/>
        </w:rPr>
        <w:t xml:space="preserve"> </w:t>
      </w:r>
      <w:r w:rsidR="00A01A6E" w:rsidRPr="00D37E5A">
        <w:rPr>
          <w:sz w:val="28"/>
          <w:szCs w:val="28"/>
        </w:rPr>
        <w:t>решение</w:t>
      </w:r>
      <w:r w:rsidR="00A01A6E" w:rsidRPr="00D37E5A">
        <w:rPr>
          <w:rFonts w:eastAsia="Times New Roman"/>
          <w:sz w:val="28"/>
          <w:szCs w:val="28"/>
        </w:rPr>
        <w:t xml:space="preserve"> </w:t>
      </w:r>
      <w:r w:rsidR="00A01A6E" w:rsidRPr="00D37E5A">
        <w:rPr>
          <w:sz w:val="28"/>
          <w:szCs w:val="28"/>
        </w:rPr>
        <w:t>задач</w:t>
      </w:r>
      <w:r w:rsidR="00A01A6E" w:rsidRPr="00D37E5A">
        <w:rPr>
          <w:rFonts w:eastAsia="Times New Roman"/>
          <w:sz w:val="28"/>
          <w:szCs w:val="28"/>
        </w:rPr>
        <w:t xml:space="preserve"> </w:t>
      </w:r>
      <w:r w:rsidR="00A01A6E" w:rsidRPr="00D37E5A">
        <w:rPr>
          <w:sz w:val="28"/>
          <w:szCs w:val="28"/>
        </w:rPr>
        <w:t>творческого</w:t>
      </w:r>
      <w:r w:rsidR="00A01A6E" w:rsidRPr="00D37E5A">
        <w:rPr>
          <w:rFonts w:eastAsia="Times New Roman"/>
          <w:sz w:val="28"/>
          <w:szCs w:val="28"/>
        </w:rPr>
        <w:t xml:space="preserve"> </w:t>
      </w:r>
      <w:r w:rsidR="00A01A6E" w:rsidRPr="00D37E5A">
        <w:rPr>
          <w:sz w:val="28"/>
          <w:szCs w:val="28"/>
        </w:rPr>
        <w:t>и</w:t>
      </w:r>
      <w:r w:rsidR="00A01A6E" w:rsidRPr="00D37E5A">
        <w:rPr>
          <w:rFonts w:eastAsia="Times New Roman"/>
          <w:sz w:val="28"/>
          <w:szCs w:val="28"/>
        </w:rPr>
        <w:t xml:space="preserve"> </w:t>
      </w:r>
      <w:r w:rsidR="00A01A6E" w:rsidRPr="00D37E5A">
        <w:rPr>
          <w:sz w:val="28"/>
          <w:szCs w:val="28"/>
        </w:rPr>
        <w:t>поискового</w:t>
      </w:r>
      <w:r w:rsidR="00A01A6E" w:rsidRPr="00D37E5A">
        <w:rPr>
          <w:rFonts w:eastAsia="Times New Roman"/>
          <w:sz w:val="28"/>
          <w:szCs w:val="28"/>
        </w:rPr>
        <w:t xml:space="preserve"> </w:t>
      </w:r>
      <w:r w:rsidR="00A01A6E" w:rsidRPr="00D37E5A">
        <w:rPr>
          <w:sz w:val="28"/>
          <w:szCs w:val="28"/>
        </w:rPr>
        <w:t>характера,</w:t>
      </w:r>
      <w:r w:rsidR="00A01A6E" w:rsidRPr="00D37E5A">
        <w:rPr>
          <w:rFonts w:eastAsia="Times New Roman"/>
          <w:sz w:val="28"/>
          <w:szCs w:val="28"/>
        </w:rPr>
        <w:t xml:space="preserve"> </w:t>
      </w:r>
      <w:r w:rsidR="00A01A6E" w:rsidRPr="00D37E5A">
        <w:rPr>
          <w:sz w:val="28"/>
          <w:szCs w:val="28"/>
        </w:rPr>
        <w:t>учебное</w:t>
      </w:r>
      <w:r w:rsidR="00A01A6E" w:rsidRPr="00D37E5A">
        <w:rPr>
          <w:rFonts w:eastAsia="Times New Roman"/>
          <w:sz w:val="28"/>
          <w:szCs w:val="28"/>
        </w:rPr>
        <w:t xml:space="preserve"> </w:t>
      </w:r>
      <w:r w:rsidR="00A01A6E" w:rsidRPr="00D37E5A">
        <w:rPr>
          <w:sz w:val="28"/>
          <w:szCs w:val="28"/>
        </w:rPr>
        <w:t>проектирование,</w:t>
      </w:r>
      <w:r w:rsidR="00A01A6E" w:rsidRPr="00D37E5A">
        <w:rPr>
          <w:rFonts w:eastAsia="Times New Roman"/>
          <w:sz w:val="28"/>
          <w:szCs w:val="28"/>
        </w:rPr>
        <w:t xml:space="preserve"> </w:t>
      </w:r>
      <w:r w:rsidR="00A01A6E" w:rsidRPr="00D37E5A">
        <w:rPr>
          <w:sz w:val="28"/>
          <w:szCs w:val="28"/>
        </w:rPr>
        <w:t>итоговые</w:t>
      </w:r>
      <w:r w:rsidR="00A01A6E" w:rsidRPr="00D37E5A">
        <w:rPr>
          <w:rFonts w:eastAsia="Times New Roman"/>
          <w:sz w:val="28"/>
          <w:szCs w:val="28"/>
        </w:rPr>
        <w:t xml:space="preserve"> </w:t>
      </w:r>
      <w:r w:rsidR="00A01A6E" w:rsidRPr="00D37E5A">
        <w:rPr>
          <w:sz w:val="28"/>
          <w:szCs w:val="28"/>
        </w:rPr>
        <w:t>проверочные</w:t>
      </w:r>
      <w:r w:rsidR="00A01A6E"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работы.</w:t>
      </w:r>
    </w:p>
    <w:p w:rsidR="00A01A6E" w:rsidRPr="00D37E5A" w:rsidRDefault="00A01A6E" w:rsidP="00AB2517">
      <w:pPr>
        <w:widowControl/>
        <w:autoSpaceDE/>
        <w:autoSpaceDN/>
        <w:adjustRightInd/>
        <w:jc w:val="both"/>
        <w:rPr>
          <w:i/>
          <w:sz w:val="28"/>
          <w:szCs w:val="28"/>
        </w:rPr>
      </w:pPr>
      <w:r w:rsidRPr="00D37E5A">
        <w:rPr>
          <w:i/>
          <w:sz w:val="28"/>
          <w:szCs w:val="28"/>
        </w:rPr>
        <w:t>Оценка</w:t>
      </w:r>
      <w:r w:rsidRPr="00D37E5A">
        <w:rPr>
          <w:rFonts w:eastAsia="Times New Roman"/>
          <w:i/>
          <w:sz w:val="28"/>
          <w:szCs w:val="28"/>
        </w:rPr>
        <w:t xml:space="preserve"> </w:t>
      </w:r>
      <w:r w:rsidRPr="00D37E5A">
        <w:rPr>
          <w:i/>
          <w:sz w:val="28"/>
          <w:szCs w:val="28"/>
        </w:rPr>
        <w:t>предметных</w:t>
      </w:r>
      <w:r w:rsidRPr="00D37E5A">
        <w:rPr>
          <w:rFonts w:eastAsia="Times New Roman"/>
          <w:i/>
          <w:sz w:val="28"/>
          <w:szCs w:val="28"/>
        </w:rPr>
        <w:t xml:space="preserve"> </w:t>
      </w:r>
      <w:r w:rsidRPr="00D37E5A">
        <w:rPr>
          <w:i/>
          <w:sz w:val="28"/>
          <w:szCs w:val="28"/>
        </w:rPr>
        <w:t>результатов.</w:t>
      </w:r>
    </w:p>
    <w:p w:rsidR="00A01A6E" w:rsidRPr="00D37E5A" w:rsidRDefault="00A01A6E" w:rsidP="00AB2517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D37E5A">
        <w:rPr>
          <w:sz w:val="28"/>
          <w:szCs w:val="28"/>
        </w:rPr>
        <w:tab/>
        <w:t>Достижение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предметных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результатов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обеспечивается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за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счет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основных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учебных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предметов.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Поэтому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объектом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оценки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предметных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результатов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является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lastRenderedPageBreak/>
        <w:t>способность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учащихся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решать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учебно-познавательные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и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учебно-практические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задачи.</w:t>
      </w:r>
    </w:p>
    <w:p w:rsidR="00A01A6E" w:rsidRPr="00D37E5A" w:rsidRDefault="00A01A6E" w:rsidP="00AB2517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D37E5A">
        <w:rPr>
          <w:sz w:val="28"/>
          <w:szCs w:val="28"/>
        </w:rPr>
        <w:t>Оценка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достижения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предметных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результатов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ведется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как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в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ходе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текущего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и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промежуточного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оценивания,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так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и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входе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выполнения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итоговых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проверочных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работ.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Результаты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накопленной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оценки,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полученной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в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ходе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текущего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и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промежуточного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оценивания,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фиксируются,</w:t>
      </w:r>
      <w:r w:rsidRPr="00D37E5A">
        <w:rPr>
          <w:rFonts w:eastAsia="Times New Roman"/>
          <w:sz w:val="28"/>
          <w:szCs w:val="28"/>
        </w:rPr>
        <w:t xml:space="preserve">  </w:t>
      </w:r>
      <w:r w:rsidRPr="00D37E5A">
        <w:rPr>
          <w:sz w:val="28"/>
          <w:szCs w:val="28"/>
        </w:rPr>
        <w:t>в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форме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папки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достижений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и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учитываются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при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определении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итоговой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оценки.</w:t>
      </w:r>
    </w:p>
    <w:p w:rsidR="00AB2517" w:rsidRPr="00D37E5A" w:rsidRDefault="00AB2517" w:rsidP="00AB2517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A01A6E" w:rsidRPr="00D37E5A" w:rsidRDefault="00A01A6E" w:rsidP="00AB2517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D37E5A">
        <w:rPr>
          <w:sz w:val="28"/>
          <w:szCs w:val="28"/>
        </w:rPr>
        <w:tab/>
        <w:t>Предметом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итоговой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оценки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освоения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обучающимися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основной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образовательной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программы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основного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общего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образования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является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достижение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предметных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и</w:t>
      </w:r>
      <w:r w:rsidRPr="00D37E5A">
        <w:rPr>
          <w:rFonts w:eastAsia="Times New Roman"/>
          <w:sz w:val="28"/>
          <w:szCs w:val="28"/>
        </w:rPr>
        <w:t xml:space="preserve"> </w:t>
      </w:r>
      <w:proofErr w:type="spellStart"/>
      <w:r w:rsidRPr="00D37E5A">
        <w:rPr>
          <w:sz w:val="28"/>
          <w:szCs w:val="28"/>
        </w:rPr>
        <w:t>метапредметных</w:t>
      </w:r>
      <w:proofErr w:type="spellEnd"/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результатов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основного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общего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образования,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необходимых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для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продолжения</w:t>
      </w:r>
      <w:r w:rsidRPr="00D37E5A">
        <w:rPr>
          <w:rFonts w:eastAsia="Times New Roman"/>
          <w:sz w:val="28"/>
          <w:szCs w:val="28"/>
        </w:rPr>
        <w:t xml:space="preserve"> </w:t>
      </w:r>
      <w:r w:rsidR="00225BCB" w:rsidRPr="00D37E5A">
        <w:rPr>
          <w:sz w:val="28"/>
          <w:szCs w:val="28"/>
        </w:rPr>
        <w:t>образования.</w:t>
      </w:r>
    </w:p>
    <w:p w:rsidR="00A01A6E" w:rsidRPr="00D37E5A" w:rsidRDefault="00A01A6E" w:rsidP="00AB2517">
      <w:pPr>
        <w:widowControl/>
        <w:autoSpaceDE/>
        <w:autoSpaceDN/>
        <w:adjustRightInd/>
        <w:spacing w:after="200"/>
        <w:jc w:val="both"/>
        <w:rPr>
          <w:sz w:val="28"/>
          <w:szCs w:val="28"/>
        </w:rPr>
      </w:pPr>
      <w:r w:rsidRPr="00D37E5A">
        <w:rPr>
          <w:rFonts w:eastAsia="Times New Roman"/>
          <w:sz w:val="28"/>
          <w:szCs w:val="28"/>
        </w:rPr>
        <w:tab/>
        <w:t xml:space="preserve"> </w:t>
      </w:r>
      <w:r w:rsidRPr="00D37E5A">
        <w:rPr>
          <w:sz w:val="28"/>
          <w:szCs w:val="28"/>
        </w:rPr>
        <w:t>В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учебном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процессе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оценка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предметных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результатов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поводится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с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помощью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диагностических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рабо</w:t>
      </w:r>
      <w:proofErr w:type="gramStart"/>
      <w:r w:rsidRPr="00D37E5A">
        <w:rPr>
          <w:sz w:val="28"/>
          <w:szCs w:val="28"/>
        </w:rPr>
        <w:t>т(</w:t>
      </w:r>
      <w:proofErr w:type="gramEnd"/>
      <w:r w:rsidRPr="00D37E5A">
        <w:rPr>
          <w:sz w:val="28"/>
          <w:szCs w:val="28"/>
        </w:rPr>
        <w:t>промежуточных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и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итоговых),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направленных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на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определение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уровня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освоения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темы</w:t>
      </w:r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sz w:val="28"/>
          <w:szCs w:val="28"/>
        </w:rPr>
        <w:t>учащимися.</w:t>
      </w:r>
    </w:p>
    <w:p w:rsidR="000C709D" w:rsidRPr="008D552C" w:rsidRDefault="008D552C" w:rsidP="008D552C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СОДЕРЖАНИЕ УЧЕБНОГО ПРЕДМЕТА</w:t>
      </w:r>
    </w:p>
    <w:p w:rsidR="00AB2517" w:rsidRPr="00D37E5A" w:rsidRDefault="00AB2517" w:rsidP="00AB2517">
      <w:pPr>
        <w:spacing w:after="160"/>
        <w:ind w:firstLine="567"/>
        <w:jc w:val="center"/>
        <w:rPr>
          <w:b/>
          <w:sz w:val="28"/>
          <w:szCs w:val="28"/>
        </w:rPr>
      </w:pPr>
      <w:r w:rsidRPr="00D37E5A">
        <w:rPr>
          <w:b/>
          <w:sz w:val="28"/>
          <w:szCs w:val="28"/>
        </w:rPr>
        <w:t>Учебно-тематический план</w:t>
      </w: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1187"/>
        <w:gridCol w:w="5617"/>
        <w:gridCol w:w="1134"/>
        <w:gridCol w:w="1382"/>
      </w:tblGrid>
      <w:tr w:rsidR="00AB2517" w:rsidRPr="008D552C" w:rsidTr="008D552C">
        <w:tc>
          <w:tcPr>
            <w:tcW w:w="1187" w:type="dxa"/>
            <w:vAlign w:val="center"/>
          </w:tcPr>
          <w:p w:rsidR="00AB2517" w:rsidRPr="008D552C" w:rsidRDefault="00AB2517" w:rsidP="00174CBF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D552C">
              <w:rPr>
                <w:b/>
                <w:sz w:val="24"/>
                <w:szCs w:val="24"/>
              </w:rPr>
              <w:t>№ раздела</w:t>
            </w:r>
          </w:p>
        </w:tc>
        <w:tc>
          <w:tcPr>
            <w:tcW w:w="5617" w:type="dxa"/>
            <w:vAlign w:val="center"/>
          </w:tcPr>
          <w:p w:rsidR="00AB2517" w:rsidRPr="008D552C" w:rsidRDefault="00AB2517" w:rsidP="00174CBF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D552C">
              <w:rPr>
                <w:b/>
                <w:sz w:val="24"/>
                <w:szCs w:val="24"/>
              </w:rPr>
              <w:t>Тема раздела</w:t>
            </w:r>
          </w:p>
        </w:tc>
        <w:tc>
          <w:tcPr>
            <w:tcW w:w="1134" w:type="dxa"/>
            <w:vAlign w:val="center"/>
          </w:tcPr>
          <w:p w:rsidR="00AB2517" w:rsidRPr="008D552C" w:rsidRDefault="00AB2517" w:rsidP="008D552C">
            <w:pPr>
              <w:ind w:firstLine="34"/>
              <w:jc w:val="both"/>
              <w:rPr>
                <w:b/>
                <w:sz w:val="24"/>
                <w:szCs w:val="24"/>
              </w:rPr>
            </w:pPr>
            <w:r w:rsidRPr="008D552C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1382" w:type="dxa"/>
            <w:vAlign w:val="center"/>
          </w:tcPr>
          <w:p w:rsidR="00AB2517" w:rsidRPr="008D552C" w:rsidRDefault="00AB2517" w:rsidP="008D552C">
            <w:pPr>
              <w:jc w:val="both"/>
              <w:rPr>
                <w:b/>
                <w:sz w:val="24"/>
                <w:szCs w:val="24"/>
              </w:rPr>
            </w:pPr>
            <w:r w:rsidRPr="008D552C">
              <w:rPr>
                <w:b/>
                <w:sz w:val="24"/>
                <w:szCs w:val="24"/>
              </w:rPr>
              <w:t>Контроль</w:t>
            </w:r>
          </w:p>
        </w:tc>
      </w:tr>
      <w:tr w:rsidR="00643BA6" w:rsidRPr="008D552C" w:rsidTr="008D552C">
        <w:tc>
          <w:tcPr>
            <w:tcW w:w="6804" w:type="dxa"/>
            <w:gridSpan w:val="2"/>
            <w:vAlign w:val="center"/>
          </w:tcPr>
          <w:p w:rsidR="00643BA6" w:rsidRPr="008D552C" w:rsidRDefault="00225BCB" w:rsidP="00643BA6">
            <w:pPr>
              <w:jc w:val="both"/>
              <w:rPr>
                <w:b/>
                <w:sz w:val="24"/>
                <w:szCs w:val="24"/>
              </w:rPr>
            </w:pPr>
            <w:r w:rsidRPr="008D552C">
              <w:rPr>
                <w:b/>
                <w:sz w:val="24"/>
                <w:szCs w:val="24"/>
              </w:rPr>
              <w:t xml:space="preserve">Истории России: </w:t>
            </w:r>
            <w:r w:rsidRPr="008D552C">
              <w:rPr>
                <w:b/>
                <w:sz w:val="24"/>
                <w:szCs w:val="24"/>
                <w:lang w:val="en-US"/>
              </w:rPr>
              <w:t>XIX</w:t>
            </w:r>
            <w:r w:rsidRPr="008D552C">
              <w:rPr>
                <w:b/>
                <w:sz w:val="24"/>
                <w:szCs w:val="24"/>
              </w:rPr>
              <w:t xml:space="preserve">-начало </w:t>
            </w:r>
            <w:r w:rsidRPr="008D552C">
              <w:rPr>
                <w:b/>
                <w:sz w:val="24"/>
                <w:szCs w:val="24"/>
                <w:lang w:val="en-US"/>
              </w:rPr>
              <w:t>XX</w:t>
            </w:r>
            <w:r w:rsidRPr="008D552C">
              <w:rPr>
                <w:b/>
                <w:sz w:val="24"/>
                <w:szCs w:val="24"/>
              </w:rPr>
              <w:t xml:space="preserve"> века.</w:t>
            </w:r>
          </w:p>
        </w:tc>
        <w:tc>
          <w:tcPr>
            <w:tcW w:w="1134" w:type="dxa"/>
            <w:vAlign w:val="center"/>
          </w:tcPr>
          <w:p w:rsidR="00643BA6" w:rsidRPr="008D552C" w:rsidRDefault="00225BCB" w:rsidP="00643BA6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D552C">
              <w:rPr>
                <w:b/>
                <w:sz w:val="24"/>
                <w:szCs w:val="24"/>
              </w:rPr>
              <w:t>44</w:t>
            </w:r>
            <w:r w:rsidR="00643BA6" w:rsidRPr="008D552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82" w:type="dxa"/>
            <w:vAlign w:val="center"/>
          </w:tcPr>
          <w:p w:rsidR="00643BA6" w:rsidRPr="008D552C" w:rsidRDefault="00643BA6" w:rsidP="00174CBF">
            <w:pPr>
              <w:ind w:firstLine="567"/>
              <w:jc w:val="both"/>
              <w:rPr>
                <w:b/>
                <w:sz w:val="24"/>
                <w:szCs w:val="24"/>
              </w:rPr>
            </w:pPr>
          </w:p>
        </w:tc>
      </w:tr>
      <w:tr w:rsidR="00AB2517" w:rsidRPr="008D552C" w:rsidTr="008D552C">
        <w:tc>
          <w:tcPr>
            <w:tcW w:w="1187" w:type="dxa"/>
          </w:tcPr>
          <w:p w:rsidR="00AB2517" w:rsidRPr="008D552C" w:rsidRDefault="00AB2517" w:rsidP="00174CBF">
            <w:pPr>
              <w:ind w:firstLine="567"/>
              <w:jc w:val="both"/>
              <w:rPr>
                <w:sz w:val="24"/>
                <w:szCs w:val="24"/>
              </w:rPr>
            </w:pPr>
            <w:r w:rsidRPr="008D552C">
              <w:rPr>
                <w:sz w:val="24"/>
                <w:szCs w:val="24"/>
              </w:rPr>
              <w:t>1</w:t>
            </w:r>
          </w:p>
        </w:tc>
        <w:tc>
          <w:tcPr>
            <w:tcW w:w="5617" w:type="dxa"/>
          </w:tcPr>
          <w:p w:rsidR="00AB2517" w:rsidRPr="008D552C" w:rsidRDefault="00225BCB" w:rsidP="00174CBF">
            <w:pPr>
              <w:rPr>
                <w:sz w:val="24"/>
                <w:szCs w:val="24"/>
              </w:rPr>
            </w:pPr>
            <w:r w:rsidRPr="008D552C">
              <w:rPr>
                <w:sz w:val="24"/>
                <w:szCs w:val="24"/>
              </w:rPr>
              <w:t xml:space="preserve">Введение. </w:t>
            </w:r>
            <w:r w:rsidRPr="008D552C">
              <w:rPr>
                <w:sz w:val="24"/>
                <w:szCs w:val="24"/>
                <w:lang w:val="en-US"/>
              </w:rPr>
              <w:t>XIX</w:t>
            </w:r>
            <w:r w:rsidRPr="008D552C">
              <w:rPr>
                <w:sz w:val="24"/>
                <w:szCs w:val="24"/>
              </w:rPr>
              <w:t xml:space="preserve"> столетие – особый этап в истории России.</w:t>
            </w:r>
          </w:p>
        </w:tc>
        <w:tc>
          <w:tcPr>
            <w:tcW w:w="1134" w:type="dxa"/>
          </w:tcPr>
          <w:p w:rsidR="00AB2517" w:rsidRPr="008D552C" w:rsidRDefault="00225BCB" w:rsidP="00174CBF">
            <w:pPr>
              <w:ind w:firstLine="567"/>
              <w:jc w:val="both"/>
              <w:rPr>
                <w:sz w:val="24"/>
                <w:szCs w:val="24"/>
              </w:rPr>
            </w:pPr>
            <w:r w:rsidRPr="008D552C">
              <w:rPr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AB2517" w:rsidRPr="008D552C" w:rsidRDefault="00AB2517" w:rsidP="00174CBF">
            <w:pPr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225BCB" w:rsidRPr="008D552C" w:rsidTr="008D552C">
        <w:tc>
          <w:tcPr>
            <w:tcW w:w="1187" w:type="dxa"/>
          </w:tcPr>
          <w:p w:rsidR="00225BCB" w:rsidRPr="008D552C" w:rsidRDefault="00225BCB" w:rsidP="00174CBF">
            <w:pPr>
              <w:ind w:firstLine="567"/>
              <w:jc w:val="both"/>
              <w:rPr>
                <w:sz w:val="24"/>
                <w:szCs w:val="24"/>
              </w:rPr>
            </w:pPr>
            <w:r w:rsidRPr="008D552C">
              <w:rPr>
                <w:sz w:val="24"/>
                <w:szCs w:val="24"/>
              </w:rPr>
              <w:t>2</w:t>
            </w:r>
          </w:p>
        </w:tc>
        <w:tc>
          <w:tcPr>
            <w:tcW w:w="5617" w:type="dxa"/>
          </w:tcPr>
          <w:p w:rsidR="00225BCB" w:rsidRPr="008D552C" w:rsidRDefault="00225BCB" w:rsidP="00174CBF">
            <w:pPr>
              <w:rPr>
                <w:sz w:val="24"/>
                <w:szCs w:val="24"/>
              </w:rPr>
            </w:pPr>
            <w:r w:rsidRPr="008D552C">
              <w:rPr>
                <w:sz w:val="24"/>
                <w:szCs w:val="24"/>
              </w:rPr>
              <w:t xml:space="preserve">Социально-экономическое развитие России в первой половине </w:t>
            </w:r>
            <w:r w:rsidRPr="008D552C">
              <w:rPr>
                <w:sz w:val="24"/>
                <w:szCs w:val="24"/>
                <w:lang w:val="en-US"/>
              </w:rPr>
              <w:t>XIX</w:t>
            </w:r>
            <w:r w:rsidRPr="008D552C">
              <w:rPr>
                <w:sz w:val="24"/>
                <w:szCs w:val="24"/>
              </w:rPr>
              <w:t xml:space="preserve"> века.</w:t>
            </w:r>
          </w:p>
        </w:tc>
        <w:tc>
          <w:tcPr>
            <w:tcW w:w="1134" w:type="dxa"/>
          </w:tcPr>
          <w:p w:rsidR="00225BCB" w:rsidRPr="008D552C" w:rsidRDefault="00225BCB" w:rsidP="00174CBF">
            <w:pPr>
              <w:ind w:firstLine="567"/>
              <w:jc w:val="both"/>
              <w:rPr>
                <w:sz w:val="24"/>
                <w:szCs w:val="24"/>
              </w:rPr>
            </w:pPr>
            <w:r w:rsidRPr="008D552C">
              <w:rPr>
                <w:sz w:val="24"/>
                <w:szCs w:val="24"/>
              </w:rPr>
              <w:t>2</w:t>
            </w:r>
          </w:p>
        </w:tc>
        <w:tc>
          <w:tcPr>
            <w:tcW w:w="1382" w:type="dxa"/>
          </w:tcPr>
          <w:p w:rsidR="00225BCB" w:rsidRPr="008D552C" w:rsidRDefault="00225BCB" w:rsidP="00174CBF">
            <w:pPr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AB2517" w:rsidRPr="008D552C" w:rsidTr="008D552C">
        <w:tc>
          <w:tcPr>
            <w:tcW w:w="1187" w:type="dxa"/>
          </w:tcPr>
          <w:p w:rsidR="00AB2517" w:rsidRPr="008D552C" w:rsidRDefault="00225BCB" w:rsidP="00174CBF">
            <w:pPr>
              <w:ind w:firstLine="567"/>
              <w:jc w:val="both"/>
              <w:rPr>
                <w:sz w:val="24"/>
                <w:szCs w:val="24"/>
              </w:rPr>
            </w:pPr>
            <w:r w:rsidRPr="008D552C">
              <w:rPr>
                <w:sz w:val="24"/>
                <w:szCs w:val="24"/>
              </w:rPr>
              <w:t>3</w:t>
            </w:r>
          </w:p>
        </w:tc>
        <w:tc>
          <w:tcPr>
            <w:tcW w:w="5617" w:type="dxa"/>
          </w:tcPr>
          <w:p w:rsidR="00AB2517" w:rsidRPr="008D552C" w:rsidRDefault="00225BCB" w:rsidP="00174CBF">
            <w:pPr>
              <w:rPr>
                <w:sz w:val="24"/>
                <w:szCs w:val="24"/>
              </w:rPr>
            </w:pPr>
            <w:r w:rsidRPr="008D552C">
              <w:rPr>
                <w:sz w:val="24"/>
                <w:szCs w:val="24"/>
              </w:rPr>
              <w:t>Российская империя в царствование Александра I. 1</w:t>
            </w:r>
            <w:r w:rsidR="009E4D99" w:rsidRPr="008D552C">
              <w:rPr>
                <w:sz w:val="24"/>
                <w:szCs w:val="24"/>
              </w:rPr>
              <w:t>801</w:t>
            </w:r>
            <w:r w:rsidRPr="008D552C">
              <w:rPr>
                <w:sz w:val="24"/>
                <w:szCs w:val="24"/>
              </w:rPr>
              <w:t>-18</w:t>
            </w:r>
            <w:r w:rsidR="009E4D99" w:rsidRPr="008D552C">
              <w:rPr>
                <w:sz w:val="24"/>
                <w:szCs w:val="24"/>
              </w:rPr>
              <w:t>25</w:t>
            </w:r>
            <w:r w:rsidRPr="008D552C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1134" w:type="dxa"/>
          </w:tcPr>
          <w:p w:rsidR="00AB2517" w:rsidRPr="008D552C" w:rsidRDefault="00225BCB" w:rsidP="00174CBF">
            <w:pPr>
              <w:ind w:firstLine="567"/>
              <w:jc w:val="both"/>
              <w:rPr>
                <w:sz w:val="24"/>
                <w:szCs w:val="24"/>
              </w:rPr>
            </w:pPr>
            <w:r w:rsidRPr="008D552C">
              <w:rPr>
                <w:sz w:val="24"/>
                <w:szCs w:val="24"/>
              </w:rPr>
              <w:t>5</w:t>
            </w:r>
          </w:p>
        </w:tc>
        <w:tc>
          <w:tcPr>
            <w:tcW w:w="1382" w:type="dxa"/>
          </w:tcPr>
          <w:p w:rsidR="00AB2517" w:rsidRPr="008D552C" w:rsidRDefault="00AB2517" w:rsidP="00174CBF">
            <w:pPr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AB2517" w:rsidRPr="008D552C" w:rsidTr="008D552C">
        <w:tc>
          <w:tcPr>
            <w:tcW w:w="1187" w:type="dxa"/>
          </w:tcPr>
          <w:p w:rsidR="00AB2517" w:rsidRPr="008D552C" w:rsidRDefault="00225BCB" w:rsidP="00174CBF">
            <w:pPr>
              <w:ind w:firstLine="567"/>
              <w:jc w:val="both"/>
              <w:rPr>
                <w:sz w:val="24"/>
                <w:szCs w:val="24"/>
              </w:rPr>
            </w:pPr>
            <w:r w:rsidRPr="008D552C">
              <w:rPr>
                <w:sz w:val="24"/>
                <w:szCs w:val="24"/>
              </w:rPr>
              <w:t>4</w:t>
            </w:r>
          </w:p>
        </w:tc>
        <w:tc>
          <w:tcPr>
            <w:tcW w:w="5617" w:type="dxa"/>
          </w:tcPr>
          <w:p w:rsidR="00AB2517" w:rsidRPr="008D552C" w:rsidRDefault="009E4D99" w:rsidP="00174CBF">
            <w:pPr>
              <w:rPr>
                <w:sz w:val="24"/>
                <w:szCs w:val="24"/>
              </w:rPr>
            </w:pPr>
            <w:r w:rsidRPr="008D552C">
              <w:rPr>
                <w:sz w:val="24"/>
                <w:szCs w:val="24"/>
              </w:rPr>
              <w:t>Российская империя в царствование Николая I. 1825-1855 гг.</w:t>
            </w:r>
          </w:p>
        </w:tc>
        <w:tc>
          <w:tcPr>
            <w:tcW w:w="1134" w:type="dxa"/>
          </w:tcPr>
          <w:p w:rsidR="00AB2517" w:rsidRPr="008D552C" w:rsidRDefault="009E4D99" w:rsidP="00174CBF">
            <w:pPr>
              <w:ind w:firstLine="567"/>
              <w:jc w:val="both"/>
              <w:rPr>
                <w:sz w:val="24"/>
                <w:szCs w:val="24"/>
              </w:rPr>
            </w:pPr>
            <w:r w:rsidRPr="008D552C">
              <w:rPr>
                <w:sz w:val="24"/>
                <w:szCs w:val="24"/>
              </w:rPr>
              <w:t>4</w:t>
            </w:r>
          </w:p>
        </w:tc>
        <w:tc>
          <w:tcPr>
            <w:tcW w:w="1382" w:type="dxa"/>
          </w:tcPr>
          <w:p w:rsidR="00AB2517" w:rsidRPr="008D552C" w:rsidRDefault="00AB2517" w:rsidP="00174CBF">
            <w:pPr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AB2517" w:rsidRPr="008D552C" w:rsidTr="008D552C">
        <w:tc>
          <w:tcPr>
            <w:tcW w:w="1187" w:type="dxa"/>
          </w:tcPr>
          <w:p w:rsidR="00AB2517" w:rsidRPr="008D552C" w:rsidRDefault="009E4D99" w:rsidP="00174CBF">
            <w:pPr>
              <w:ind w:firstLine="567"/>
              <w:jc w:val="both"/>
              <w:rPr>
                <w:sz w:val="24"/>
                <w:szCs w:val="24"/>
              </w:rPr>
            </w:pPr>
            <w:r w:rsidRPr="008D552C">
              <w:rPr>
                <w:sz w:val="24"/>
                <w:szCs w:val="24"/>
              </w:rPr>
              <w:t>5</w:t>
            </w:r>
          </w:p>
        </w:tc>
        <w:tc>
          <w:tcPr>
            <w:tcW w:w="5617" w:type="dxa"/>
          </w:tcPr>
          <w:p w:rsidR="00AB2517" w:rsidRPr="008D552C" w:rsidRDefault="009E4D99" w:rsidP="00174CBF">
            <w:pPr>
              <w:rPr>
                <w:sz w:val="24"/>
                <w:szCs w:val="24"/>
              </w:rPr>
            </w:pPr>
            <w:r w:rsidRPr="008D552C">
              <w:rPr>
                <w:sz w:val="24"/>
                <w:szCs w:val="24"/>
              </w:rPr>
              <w:t>Начало золотого века русской культуры</w:t>
            </w:r>
          </w:p>
        </w:tc>
        <w:tc>
          <w:tcPr>
            <w:tcW w:w="1134" w:type="dxa"/>
          </w:tcPr>
          <w:p w:rsidR="00AB2517" w:rsidRPr="008D552C" w:rsidRDefault="009E4D99" w:rsidP="00174CBF">
            <w:pPr>
              <w:ind w:firstLine="567"/>
              <w:jc w:val="both"/>
              <w:rPr>
                <w:sz w:val="24"/>
                <w:szCs w:val="24"/>
              </w:rPr>
            </w:pPr>
            <w:r w:rsidRPr="008D552C">
              <w:rPr>
                <w:sz w:val="24"/>
                <w:szCs w:val="24"/>
              </w:rPr>
              <w:t>4</w:t>
            </w:r>
          </w:p>
        </w:tc>
        <w:tc>
          <w:tcPr>
            <w:tcW w:w="1382" w:type="dxa"/>
          </w:tcPr>
          <w:p w:rsidR="00AB2517" w:rsidRPr="008D552C" w:rsidRDefault="009E4D99" w:rsidP="00174CBF">
            <w:pPr>
              <w:ind w:firstLine="567"/>
              <w:jc w:val="both"/>
              <w:rPr>
                <w:sz w:val="24"/>
                <w:szCs w:val="24"/>
              </w:rPr>
            </w:pPr>
            <w:r w:rsidRPr="008D552C">
              <w:rPr>
                <w:sz w:val="24"/>
                <w:szCs w:val="24"/>
              </w:rPr>
              <w:t>1</w:t>
            </w:r>
          </w:p>
        </w:tc>
      </w:tr>
      <w:tr w:rsidR="00AB2517" w:rsidRPr="008D552C" w:rsidTr="008D552C">
        <w:tc>
          <w:tcPr>
            <w:tcW w:w="1187" w:type="dxa"/>
          </w:tcPr>
          <w:p w:rsidR="00AB2517" w:rsidRPr="008D552C" w:rsidRDefault="009E4D99" w:rsidP="00174CBF">
            <w:pPr>
              <w:ind w:firstLine="567"/>
              <w:jc w:val="both"/>
              <w:rPr>
                <w:sz w:val="24"/>
                <w:szCs w:val="24"/>
              </w:rPr>
            </w:pPr>
            <w:r w:rsidRPr="008D552C">
              <w:rPr>
                <w:sz w:val="24"/>
                <w:szCs w:val="24"/>
              </w:rPr>
              <w:t>6</w:t>
            </w:r>
          </w:p>
        </w:tc>
        <w:tc>
          <w:tcPr>
            <w:tcW w:w="5617" w:type="dxa"/>
          </w:tcPr>
          <w:p w:rsidR="00AB2517" w:rsidRPr="008D552C" w:rsidRDefault="009E4D99" w:rsidP="002D45FE">
            <w:pPr>
              <w:rPr>
                <w:sz w:val="24"/>
                <w:szCs w:val="24"/>
              </w:rPr>
            </w:pPr>
            <w:r w:rsidRPr="008D552C">
              <w:rPr>
                <w:sz w:val="24"/>
                <w:szCs w:val="24"/>
              </w:rPr>
              <w:t>Эпоха Великих реформ в России. 1860-1870-е гг.</w:t>
            </w:r>
          </w:p>
        </w:tc>
        <w:tc>
          <w:tcPr>
            <w:tcW w:w="1134" w:type="dxa"/>
          </w:tcPr>
          <w:p w:rsidR="00AB2517" w:rsidRPr="008D552C" w:rsidRDefault="009E4D99" w:rsidP="00174CBF">
            <w:pPr>
              <w:ind w:firstLine="567"/>
              <w:jc w:val="both"/>
              <w:rPr>
                <w:sz w:val="24"/>
                <w:szCs w:val="24"/>
              </w:rPr>
            </w:pPr>
            <w:r w:rsidRPr="008D552C">
              <w:rPr>
                <w:sz w:val="24"/>
                <w:szCs w:val="24"/>
              </w:rPr>
              <w:t>5</w:t>
            </w:r>
          </w:p>
        </w:tc>
        <w:tc>
          <w:tcPr>
            <w:tcW w:w="1382" w:type="dxa"/>
          </w:tcPr>
          <w:p w:rsidR="00AB2517" w:rsidRPr="008D552C" w:rsidRDefault="00F63D84" w:rsidP="00174CBF">
            <w:pPr>
              <w:ind w:firstLine="567"/>
              <w:jc w:val="both"/>
              <w:rPr>
                <w:sz w:val="24"/>
                <w:szCs w:val="24"/>
              </w:rPr>
            </w:pPr>
            <w:r w:rsidRPr="008D552C">
              <w:rPr>
                <w:sz w:val="24"/>
                <w:szCs w:val="24"/>
              </w:rPr>
              <w:t>1</w:t>
            </w:r>
          </w:p>
        </w:tc>
      </w:tr>
      <w:tr w:rsidR="009E4D99" w:rsidRPr="008D552C" w:rsidTr="008D552C">
        <w:tc>
          <w:tcPr>
            <w:tcW w:w="1187" w:type="dxa"/>
          </w:tcPr>
          <w:p w:rsidR="009E4D99" w:rsidRPr="008D552C" w:rsidRDefault="009E4D99" w:rsidP="00174CBF">
            <w:pPr>
              <w:ind w:firstLine="567"/>
              <w:jc w:val="both"/>
              <w:rPr>
                <w:sz w:val="24"/>
                <w:szCs w:val="24"/>
              </w:rPr>
            </w:pPr>
            <w:r w:rsidRPr="008D552C">
              <w:rPr>
                <w:sz w:val="24"/>
                <w:szCs w:val="24"/>
              </w:rPr>
              <w:t>7</w:t>
            </w:r>
          </w:p>
        </w:tc>
        <w:tc>
          <w:tcPr>
            <w:tcW w:w="5617" w:type="dxa"/>
          </w:tcPr>
          <w:p w:rsidR="009E4D99" w:rsidRPr="008D552C" w:rsidRDefault="009E4D99" w:rsidP="002D45FE">
            <w:pPr>
              <w:rPr>
                <w:sz w:val="24"/>
                <w:szCs w:val="24"/>
              </w:rPr>
            </w:pPr>
            <w:r w:rsidRPr="008D552C">
              <w:rPr>
                <w:sz w:val="24"/>
                <w:szCs w:val="24"/>
              </w:rPr>
              <w:t>Российская империя в царствование Александра III. 1881-1894 гг.</w:t>
            </w:r>
          </w:p>
        </w:tc>
        <w:tc>
          <w:tcPr>
            <w:tcW w:w="1134" w:type="dxa"/>
          </w:tcPr>
          <w:p w:rsidR="009E4D99" w:rsidRPr="008D552C" w:rsidRDefault="009E4D99" w:rsidP="00174CBF">
            <w:pPr>
              <w:ind w:firstLine="567"/>
              <w:jc w:val="both"/>
              <w:rPr>
                <w:sz w:val="24"/>
                <w:szCs w:val="24"/>
              </w:rPr>
            </w:pPr>
            <w:r w:rsidRPr="008D552C">
              <w:rPr>
                <w:sz w:val="24"/>
                <w:szCs w:val="24"/>
              </w:rPr>
              <w:t>4</w:t>
            </w:r>
          </w:p>
        </w:tc>
        <w:tc>
          <w:tcPr>
            <w:tcW w:w="1382" w:type="dxa"/>
          </w:tcPr>
          <w:p w:rsidR="009E4D99" w:rsidRPr="008D552C" w:rsidRDefault="009E4D99" w:rsidP="00174CBF">
            <w:pPr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9E4D99" w:rsidRPr="008D552C" w:rsidTr="008D552C">
        <w:tc>
          <w:tcPr>
            <w:tcW w:w="1187" w:type="dxa"/>
          </w:tcPr>
          <w:p w:rsidR="009E4D99" w:rsidRPr="008D552C" w:rsidRDefault="009E4D99" w:rsidP="00174CBF">
            <w:pPr>
              <w:ind w:firstLine="567"/>
              <w:jc w:val="both"/>
              <w:rPr>
                <w:sz w:val="24"/>
                <w:szCs w:val="24"/>
              </w:rPr>
            </w:pPr>
            <w:r w:rsidRPr="008D552C">
              <w:rPr>
                <w:sz w:val="24"/>
                <w:szCs w:val="24"/>
              </w:rPr>
              <w:t>8</w:t>
            </w:r>
          </w:p>
        </w:tc>
        <w:tc>
          <w:tcPr>
            <w:tcW w:w="5617" w:type="dxa"/>
          </w:tcPr>
          <w:p w:rsidR="009E4D99" w:rsidRPr="008D552C" w:rsidRDefault="009E4D99" w:rsidP="002D45FE">
            <w:pPr>
              <w:rPr>
                <w:sz w:val="24"/>
                <w:szCs w:val="24"/>
              </w:rPr>
            </w:pPr>
            <w:r w:rsidRPr="008D552C">
              <w:rPr>
                <w:sz w:val="24"/>
                <w:szCs w:val="24"/>
              </w:rPr>
              <w:t xml:space="preserve">Социально-экономическое развитие России во второй половине </w:t>
            </w:r>
            <w:r w:rsidRPr="008D552C">
              <w:rPr>
                <w:sz w:val="24"/>
                <w:szCs w:val="24"/>
                <w:lang w:val="en-US"/>
              </w:rPr>
              <w:t>XIX</w:t>
            </w:r>
            <w:r w:rsidRPr="008D552C">
              <w:rPr>
                <w:sz w:val="24"/>
                <w:szCs w:val="24"/>
              </w:rPr>
              <w:t xml:space="preserve"> века.</w:t>
            </w:r>
          </w:p>
        </w:tc>
        <w:tc>
          <w:tcPr>
            <w:tcW w:w="1134" w:type="dxa"/>
          </w:tcPr>
          <w:p w:rsidR="009E4D99" w:rsidRPr="008D552C" w:rsidRDefault="009129AA" w:rsidP="00174CBF">
            <w:pPr>
              <w:ind w:firstLine="567"/>
              <w:jc w:val="both"/>
              <w:rPr>
                <w:sz w:val="24"/>
                <w:szCs w:val="24"/>
              </w:rPr>
            </w:pPr>
            <w:r w:rsidRPr="008D552C">
              <w:rPr>
                <w:sz w:val="24"/>
                <w:szCs w:val="24"/>
              </w:rPr>
              <w:t>3</w:t>
            </w:r>
          </w:p>
        </w:tc>
        <w:tc>
          <w:tcPr>
            <w:tcW w:w="1382" w:type="dxa"/>
          </w:tcPr>
          <w:p w:rsidR="009E4D99" w:rsidRPr="008D552C" w:rsidRDefault="009E4D99" w:rsidP="00174CBF">
            <w:pPr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9129AA" w:rsidRPr="008D552C" w:rsidTr="008D552C">
        <w:tc>
          <w:tcPr>
            <w:tcW w:w="1187" w:type="dxa"/>
          </w:tcPr>
          <w:p w:rsidR="009129AA" w:rsidRPr="008D552C" w:rsidRDefault="009129AA" w:rsidP="00174CBF">
            <w:pPr>
              <w:ind w:firstLine="567"/>
              <w:jc w:val="both"/>
              <w:rPr>
                <w:sz w:val="24"/>
                <w:szCs w:val="24"/>
              </w:rPr>
            </w:pPr>
            <w:r w:rsidRPr="008D552C">
              <w:rPr>
                <w:sz w:val="24"/>
                <w:szCs w:val="24"/>
              </w:rPr>
              <w:t>9</w:t>
            </w:r>
          </w:p>
        </w:tc>
        <w:tc>
          <w:tcPr>
            <w:tcW w:w="5617" w:type="dxa"/>
          </w:tcPr>
          <w:p w:rsidR="009129AA" w:rsidRPr="008D552C" w:rsidRDefault="009129AA" w:rsidP="002D45FE">
            <w:pPr>
              <w:rPr>
                <w:sz w:val="24"/>
                <w:szCs w:val="24"/>
              </w:rPr>
            </w:pPr>
            <w:r w:rsidRPr="008D552C">
              <w:rPr>
                <w:sz w:val="24"/>
                <w:szCs w:val="24"/>
              </w:rPr>
              <w:t>Продолжение золотого века русской культуры</w:t>
            </w:r>
          </w:p>
        </w:tc>
        <w:tc>
          <w:tcPr>
            <w:tcW w:w="1134" w:type="dxa"/>
          </w:tcPr>
          <w:p w:rsidR="009129AA" w:rsidRPr="008D552C" w:rsidRDefault="00E055E5" w:rsidP="00174CBF">
            <w:pPr>
              <w:ind w:firstLine="567"/>
              <w:jc w:val="both"/>
              <w:rPr>
                <w:sz w:val="24"/>
                <w:szCs w:val="24"/>
              </w:rPr>
            </w:pPr>
            <w:r w:rsidRPr="008D552C">
              <w:rPr>
                <w:sz w:val="24"/>
                <w:szCs w:val="24"/>
              </w:rPr>
              <w:t>3</w:t>
            </w:r>
          </w:p>
        </w:tc>
        <w:tc>
          <w:tcPr>
            <w:tcW w:w="1382" w:type="dxa"/>
          </w:tcPr>
          <w:p w:rsidR="009129AA" w:rsidRPr="008D552C" w:rsidRDefault="009129AA" w:rsidP="00174CBF">
            <w:pPr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9129AA" w:rsidRPr="008D552C" w:rsidTr="008D552C">
        <w:tc>
          <w:tcPr>
            <w:tcW w:w="1187" w:type="dxa"/>
          </w:tcPr>
          <w:p w:rsidR="009129AA" w:rsidRPr="008D552C" w:rsidRDefault="009129AA" w:rsidP="00174CBF">
            <w:pPr>
              <w:ind w:firstLine="567"/>
              <w:jc w:val="both"/>
              <w:rPr>
                <w:sz w:val="24"/>
                <w:szCs w:val="24"/>
              </w:rPr>
            </w:pPr>
            <w:r w:rsidRPr="008D552C">
              <w:rPr>
                <w:sz w:val="24"/>
                <w:szCs w:val="24"/>
              </w:rPr>
              <w:t>10</w:t>
            </w:r>
          </w:p>
        </w:tc>
        <w:tc>
          <w:tcPr>
            <w:tcW w:w="5617" w:type="dxa"/>
          </w:tcPr>
          <w:p w:rsidR="009129AA" w:rsidRPr="008D552C" w:rsidRDefault="009129AA" w:rsidP="002D45FE">
            <w:pPr>
              <w:rPr>
                <w:sz w:val="24"/>
                <w:szCs w:val="24"/>
              </w:rPr>
            </w:pPr>
            <w:r w:rsidRPr="008D552C">
              <w:rPr>
                <w:sz w:val="24"/>
                <w:szCs w:val="24"/>
              </w:rPr>
              <w:t>Россия в конце XIX- начале XX века.</w:t>
            </w:r>
          </w:p>
        </w:tc>
        <w:tc>
          <w:tcPr>
            <w:tcW w:w="1134" w:type="dxa"/>
          </w:tcPr>
          <w:p w:rsidR="009129AA" w:rsidRPr="008D552C" w:rsidRDefault="00E055E5" w:rsidP="00174CBF">
            <w:pPr>
              <w:ind w:firstLine="567"/>
              <w:jc w:val="both"/>
              <w:rPr>
                <w:sz w:val="24"/>
                <w:szCs w:val="24"/>
              </w:rPr>
            </w:pPr>
            <w:r w:rsidRPr="008D552C">
              <w:rPr>
                <w:sz w:val="24"/>
                <w:szCs w:val="24"/>
              </w:rPr>
              <w:t>13</w:t>
            </w:r>
          </w:p>
        </w:tc>
        <w:tc>
          <w:tcPr>
            <w:tcW w:w="1382" w:type="dxa"/>
          </w:tcPr>
          <w:p w:rsidR="009129AA" w:rsidRPr="008D552C" w:rsidRDefault="00F63D84" w:rsidP="00174CBF">
            <w:pPr>
              <w:ind w:firstLine="567"/>
              <w:jc w:val="both"/>
              <w:rPr>
                <w:sz w:val="24"/>
                <w:szCs w:val="24"/>
              </w:rPr>
            </w:pPr>
            <w:r w:rsidRPr="008D552C">
              <w:rPr>
                <w:sz w:val="24"/>
                <w:szCs w:val="24"/>
              </w:rPr>
              <w:t>2</w:t>
            </w:r>
          </w:p>
        </w:tc>
      </w:tr>
      <w:tr w:rsidR="00F63D84" w:rsidRPr="008D552C" w:rsidTr="008D552C">
        <w:tc>
          <w:tcPr>
            <w:tcW w:w="1187" w:type="dxa"/>
          </w:tcPr>
          <w:p w:rsidR="00F63D84" w:rsidRPr="008D552C" w:rsidRDefault="00F63D84" w:rsidP="00174CBF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5617" w:type="dxa"/>
          </w:tcPr>
          <w:p w:rsidR="00F63D84" w:rsidRPr="008D552C" w:rsidRDefault="00F63D84" w:rsidP="002D45F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63D84" w:rsidRPr="008D552C" w:rsidRDefault="00F63D84" w:rsidP="00174CBF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D552C">
              <w:rPr>
                <w:b/>
                <w:sz w:val="24"/>
                <w:szCs w:val="24"/>
              </w:rPr>
              <w:t>44</w:t>
            </w:r>
          </w:p>
        </w:tc>
        <w:tc>
          <w:tcPr>
            <w:tcW w:w="1382" w:type="dxa"/>
          </w:tcPr>
          <w:p w:rsidR="00F63D84" w:rsidRPr="008D552C" w:rsidRDefault="00F63D84" w:rsidP="00174CBF">
            <w:pPr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643BA6" w:rsidRPr="008D552C" w:rsidTr="008D552C">
        <w:tc>
          <w:tcPr>
            <w:tcW w:w="6804" w:type="dxa"/>
            <w:gridSpan w:val="2"/>
          </w:tcPr>
          <w:p w:rsidR="00643BA6" w:rsidRPr="008D552C" w:rsidRDefault="00225BCB" w:rsidP="00F63D84">
            <w:pPr>
              <w:rPr>
                <w:b/>
                <w:sz w:val="24"/>
                <w:szCs w:val="24"/>
              </w:rPr>
            </w:pPr>
            <w:r w:rsidRPr="008D552C">
              <w:rPr>
                <w:b/>
                <w:sz w:val="24"/>
                <w:szCs w:val="24"/>
              </w:rPr>
              <w:t xml:space="preserve">Всеобщая история. Новейшая история </w:t>
            </w:r>
          </w:p>
        </w:tc>
        <w:tc>
          <w:tcPr>
            <w:tcW w:w="1134" w:type="dxa"/>
          </w:tcPr>
          <w:p w:rsidR="00643BA6" w:rsidRPr="008D552C" w:rsidRDefault="00F63D84" w:rsidP="00174CBF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D552C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382" w:type="dxa"/>
          </w:tcPr>
          <w:p w:rsidR="00643BA6" w:rsidRPr="008D552C" w:rsidRDefault="00643BA6" w:rsidP="00174CBF">
            <w:pPr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AB2517" w:rsidRPr="008D552C" w:rsidTr="008D552C">
        <w:tc>
          <w:tcPr>
            <w:tcW w:w="1187" w:type="dxa"/>
          </w:tcPr>
          <w:p w:rsidR="00AB2517" w:rsidRPr="008D552C" w:rsidRDefault="0005663D" w:rsidP="00F63D84">
            <w:pPr>
              <w:jc w:val="both"/>
              <w:rPr>
                <w:sz w:val="24"/>
                <w:szCs w:val="24"/>
              </w:rPr>
            </w:pPr>
            <w:r w:rsidRPr="008D552C">
              <w:rPr>
                <w:sz w:val="24"/>
                <w:szCs w:val="24"/>
              </w:rPr>
              <w:t xml:space="preserve">          </w:t>
            </w:r>
            <w:r w:rsidR="00F63D84" w:rsidRPr="008D552C">
              <w:rPr>
                <w:sz w:val="24"/>
                <w:szCs w:val="24"/>
              </w:rPr>
              <w:t>11</w:t>
            </w:r>
          </w:p>
        </w:tc>
        <w:tc>
          <w:tcPr>
            <w:tcW w:w="5617" w:type="dxa"/>
          </w:tcPr>
          <w:p w:rsidR="00AB2517" w:rsidRPr="008D552C" w:rsidRDefault="00F63D84" w:rsidP="00174CBF">
            <w:pPr>
              <w:rPr>
                <w:sz w:val="24"/>
                <w:szCs w:val="24"/>
              </w:rPr>
            </w:pPr>
            <w:r w:rsidRPr="008D552C">
              <w:rPr>
                <w:sz w:val="24"/>
                <w:szCs w:val="24"/>
              </w:rPr>
              <w:t xml:space="preserve">Новейшая история. Первая половина ХХ </w:t>
            </w:r>
            <w:proofErr w:type="gramStart"/>
            <w:r w:rsidRPr="008D552C">
              <w:rPr>
                <w:sz w:val="24"/>
                <w:szCs w:val="24"/>
              </w:rPr>
              <w:t>в</w:t>
            </w:r>
            <w:proofErr w:type="gramEnd"/>
            <w:r w:rsidRPr="008D552C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AB2517" w:rsidRPr="008D552C" w:rsidRDefault="00F63D84" w:rsidP="00174CBF">
            <w:pPr>
              <w:ind w:firstLine="567"/>
              <w:jc w:val="both"/>
              <w:rPr>
                <w:sz w:val="24"/>
                <w:szCs w:val="24"/>
              </w:rPr>
            </w:pPr>
            <w:r w:rsidRPr="008D552C">
              <w:rPr>
                <w:sz w:val="24"/>
                <w:szCs w:val="24"/>
              </w:rPr>
              <w:t>12</w:t>
            </w:r>
          </w:p>
        </w:tc>
        <w:tc>
          <w:tcPr>
            <w:tcW w:w="1382" w:type="dxa"/>
          </w:tcPr>
          <w:p w:rsidR="00AB2517" w:rsidRPr="008D552C" w:rsidRDefault="00AB2517" w:rsidP="00174CBF">
            <w:pPr>
              <w:ind w:firstLine="567"/>
              <w:jc w:val="both"/>
              <w:rPr>
                <w:sz w:val="24"/>
                <w:szCs w:val="24"/>
              </w:rPr>
            </w:pPr>
            <w:r w:rsidRPr="008D552C">
              <w:rPr>
                <w:sz w:val="24"/>
                <w:szCs w:val="24"/>
              </w:rPr>
              <w:t>1</w:t>
            </w:r>
          </w:p>
        </w:tc>
      </w:tr>
      <w:tr w:rsidR="002D45FE" w:rsidRPr="008D552C" w:rsidTr="008D552C">
        <w:tc>
          <w:tcPr>
            <w:tcW w:w="1187" w:type="dxa"/>
          </w:tcPr>
          <w:p w:rsidR="002D45FE" w:rsidRPr="008D552C" w:rsidRDefault="00F63D84" w:rsidP="00174CBF">
            <w:pPr>
              <w:ind w:firstLine="567"/>
              <w:jc w:val="both"/>
              <w:rPr>
                <w:sz w:val="24"/>
                <w:szCs w:val="24"/>
              </w:rPr>
            </w:pPr>
            <w:r w:rsidRPr="008D552C">
              <w:rPr>
                <w:sz w:val="24"/>
                <w:szCs w:val="24"/>
              </w:rPr>
              <w:t>12</w:t>
            </w:r>
          </w:p>
        </w:tc>
        <w:tc>
          <w:tcPr>
            <w:tcW w:w="5617" w:type="dxa"/>
          </w:tcPr>
          <w:p w:rsidR="002D45FE" w:rsidRPr="008D552C" w:rsidRDefault="00F63D84" w:rsidP="00174CBF">
            <w:pPr>
              <w:rPr>
                <w:sz w:val="24"/>
                <w:szCs w:val="24"/>
              </w:rPr>
            </w:pPr>
            <w:r w:rsidRPr="008D552C">
              <w:rPr>
                <w:sz w:val="24"/>
                <w:szCs w:val="24"/>
              </w:rPr>
              <w:t>Новейшая история. Вторая половина ХХ в. – начало ХХ</w:t>
            </w:r>
            <w:proofErr w:type="gramStart"/>
            <w:r w:rsidRPr="008D552C">
              <w:rPr>
                <w:sz w:val="24"/>
                <w:szCs w:val="24"/>
              </w:rPr>
              <w:t>1</w:t>
            </w:r>
            <w:proofErr w:type="gramEnd"/>
            <w:r w:rsidRPr="008D552C">
              <w:rPr>
                <w:sz w:val="24"/>
                <w:szCs w:val="24"/>
              </w:rPr>
              <w:t xml:space="preserve"> в.</w:t>
            </w:r>
          </w:p>
        </w:tc>
        <w:tc>
          <w:tcPr>
            <w:tcW w:w="1134" w:type="dxa"/>
          </w:tcPr>
          <w:p w:rsidR="002D45FE" w:rsidRPr="008D552C" w:rsidRDefault="00F63D84" w:rsidP="00174CBF">
            <w:pPr>
              <w:ind w:firstLine="567"/>
              <w:jc w:val="both"/>
              <w:rPr>
                <w:sz w:val="24"/>
                <w:szCs w:val="24"/>
              </w:rPr>
            </w:pPr>
            <w:r w:rsidRPr="008D552C">
              <w:rPr>
                <w:sz w:val="24"/>
                <w:szCs w:val="24"/>
              </w:rPr>
              <w:t>12</w:t>
            </w:r>
          </w:p>
        </w:tc>
        <w:tc>
          <w:tcPr>
            <w:tcW w:w="1382" w:type="dxa"/>
          </w:tcPr>
          <w:p w:rsidR="002D45FE" w:rsidRPr="008D552C" w:rsidRDefault="00F63D84" w:rsidP="00174CBF">
            <w:pPr>
              <w:ind w:firstLine="567"/>
              <w:jc w:val="both"/>
              <w:rPr>
                <w:sz w:val="24"/>
                <w:szCs w:val="24"/>
              </w:rPr>
            </w:pPr>
            <w:r w:rsidRPr="008D552C">
              <w:rPr>
                <w:sz w:val="24"/>
                <w:szCs w:val="24"/>
              </w:rPr>
              <w:t>1</w:t>
            </w:r>
          </w:p>
        </w:tc>
      </w:tr>
      <w:tr w:rsidR="00AB2517" w:rsidRPr="008D552C" w:rsidTr="008D552C">
        <w:tc>
          <w:tcPr>
            <w:tcW w:w="6804" w:type="dxa"/>
            <w:gridSpan w:val="2"/>
          </w:tcPr>
          <w:p w:rsidR="00AB2517" w:rsidRPr="008D552C" w:rsidRDefault="00AB2517" w:rsidP="00174CBF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D552C">
              <w:rPr>
                <w:b/>
                <w:sz w:val="24"/>
                <w:szCs w:val="24"/>
              </w:rPr>
              <w:t>Итог</w:t>
            </w:r>
            <w:r w:rsidR="00643BA6" w:rsidRPr="008D552C">
              <w:rPr>
                <w:b/>
                <w:sz w:val="24"/>
                <w:szCs w:val="24"/>
              </w:rPr>
              <w:t>о</w:t>
            </w:r>
            <w:r w:rsidRPr="008D552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AB2517" w:rsidRPr="008D552C" w:rsidRDefault="00F63D84" w:rsidP="00174CBF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D552C"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1382" w:type="dxa"/>
          </w:tcPr>
          <w:p w:rsidR="00AB2517" w:rsidRPr="008D552C" w:rsidRDefault="0005663D" w:rsidP="00174CBF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D552C">
              <w:rPr>
                <w:b/>
                <w:sz w:val="24"/>
                <w:szCs w:val="24"/>
              </w:rPr>
              <w:t>6</w:t>
            </w:r>
          </w:p>
        </w:tc>
      </w:tr>
    </w:tbl>
    <w:p w:rsidR="0005663D" w:rsidRPr="00D37E5A" w:rsidRDefault="0005663D" w:rsidP="00E13CFC">
      <w:pPr>
        <w:jc w:val="center"/>
        <w:rPr>
          <w:rFonts w:eastAsia="Times New Roman"/>
          <w:b/>
          <w:bCs/>
          <w:color w:val="000000"/>
          <w:sz w:val="28"/>
          <w:szCs w:val="28"/>
        </w:rPr>
      </w:pPr>
      <w:r w:rsidRPr="00D37E5A">
        <w:rPr>
          <w:rFonts w:eastAsia="Times New Roman"/>
          <w:b/>
          <w:bCs/>
          <w:color w:val="000000"/>
          <w:sz w:val="28"/>
          <w:szCs w:val="28"/>
        </w:rPr>
        <w:t>Истории России: XIX-начало XX века.– 44 часа</w:t>
      </w:r>
    </w:p>
    <w:p w:rsidR="0005663D" w:rsidRPr="00D37E5A" w:rsidRDefault="0005663D" w:rsidP="0005663D">
      <w:pPr>
        <w:jc w:val="both"/>
        <w:rPr>
          <w:rFonts w:eastAsia="Times New Roman"/>
          <w:bCs/>
          <w:color w:val="000000"/>
          <w:sz w:val="28"/>
          <w:szCs w:val="28"/>
        </w:rPr>
      </w:pPr>
    </w:p>
    <w:p w:rsidR="0005663D" w:rsidRPr="00D37E5A" w:rsidRDefault="0005663D" w:rsidP="00E13CFC">
      <w:pPr>
        <w:ind w:firstLine="708"/>
        <w:rPr>
          <w:rFonts w:eastAsia="Times New Roman"/>
          <w:b/>
          <w:bCs/>
          <w:color w:val="000000"/>
          <w:sz w:val="28"/>
          <w:szCs w:val="28"/>
        </w:rPr>
      </w:pPr>
      <w:r w:rsidRPr="00D37E5A">
        <w:rPr>
          <w:rFonts w:eastAsia="Times New Roman"/>
          <w:b/>
          <w:bCs/>
          <w:color w:val="000000"/>
          <w:sz w:val="28"/>
          <w:szCs w:val="28"/>
        </w:rPr>
        <w:t>Введение. XIX столетие – особый этап в истории России (1 час.).</w:t>
      </w:r>
    </w:p>
    <w:p w:rsidR="0005663D" w:rsidRPr="00D37E5A" w:rsidRDefault="00D51664" w:rsidP="00E13CFC">
      <w:pPr>
        <w:ind w:firstLine="708"/>
        <w:jc w:val="both"/>
        <w:rPr>
          <w:rFonts w:eastAsia="Times New Roman"/>
          <w:bCs/>
          <w:color w:val="000000"/>
          <w:sz w:val="28"/>
          <w:szCs w:val="28"/>
        </w:rPr>
      </w:pPr>
      <w:r w:rsidRPr="00D37E5A">
        <w:rPr>
          <w:rFonts w:eastAsia="Times New Roman"/>
          <w:b/>
          <w:bCs/>
          <w:color w:val="000000"/>
          <w:sz w:val="28"/>
          <w:szCs w:val="28"/>
        </w:rPr>
        <w:t>Социально-экономическое развитие России в первой половине XIX века (</w:t>
      </w:r>
      <w:r w:rsidR="0005663D" w:rsidRPr="00D37E5A">
        <w:rPr>
          <w:rFonts w:eastAsia="Times New Roman"/>
          <w:b/>
          <w:bCs/>
          <w:color w:val="000000"/>
          <w:sz w:val="28"/>
          <w:szCs w:val="28"/>
        </w:rPr>
        <w:t>2</w:t>
      </w:r>
      <w:r w:rsidRPr="00D37E5A">
        <w:rPr>
          <w:rFonts w:eastAsia="Times New Roman"/>
          <w:b/>
          <w:bCs/>
          <w:color w:val="000000"/>
          <w:sz w:val="28"/>
          <w:szCs w:val="28"/>
        </w:rPr>
        <w:t xml:space="preserve"> ч.).</w:t>
      </w:r>
    </w:p>
    <w:p w:rsidR="0005663D" w:rsidRPr="00D37E5A" w:rsidRDefault="0005663D" w:rsidP="0005663D">
      <w:pPr>
        <w:jc w:val="both"/>
        <w:rPr>
          <w:rFonts w:eastAsia="Times New Roman"/>
          <w:bCs/>
          <w:color w:val="000000"/>
          <w:sz w:val="28"/>
          <w:szCs w:val="28"/>
        </w:rPr>
      </w:pPr>
      <w:r w:rsidRPr="00D37E5A">
        <w:rPr>
          <w:rFonts w:eastAsia="Times New Roman"/>
          <w:bCs/>
          <w:color w:val="000000"/>
          <w:sz w:val="28"/>
          <w:szCs w:val="28"/>
        </w:rPr>
        <w:lastRenderedPageBreak/>
        <w:t>Россия на рубеже веков. Территория. Население. Сословия. Экономический строй. Политический строй.</w:t>
      </w:r>
      <w:r w:rsidR="00D51664" w:rsidRPr="00D37E5A">
        <w:rPr>
          <w:rFonts w:eastAsia="Times New Roman"/>
          <w:bCs/>
          <w:color w:val="000000"/>
          <w:sz w:val="28"/>
          <w:szCs w:val="28"/>
        </w:rPr>
        <w:t xml:space="preserve"> Новые веяния в сельском хозяйстве. Влияние крепостничества на развитие сельского хозяйства.</w:t>
      </w:r>
    </w:p>
    <w:p w:rsidR="00D51664" w:rsidRPr="00D37E5A" w:rsidRDefault="00D51664" w:rsidP="00E13CFC">
      <w:pPr>
        <w:ind w:firstLine="708"/>
        <w:jc w:val="both"/>
        <w:rPr>
          <w:rFonts w:eastAsia="Times New Roman"/>
          <w:b/>
          <w:bCs/>
          <w:color w:val="000000"/>
          <w:sz w:val="28"/>
          <w:szCs w:val="28"/>
        </w:rPr>
      </w:pPr>
      <w:r w:rsidRPr="00D37E5A">
        <w:rPr>
          <w:b/>
          <w:sz w:val="28"/>
          <w:szCs w:val="28"/>
        </w:rPr>
        <w:t xml:space="preserve">Российская империя в царствование Александра I. 1801-1825 гг. </w:t>
      </w:r>
      <w:r w:rsidRPr="00D37E5A">
        <w:rPr>
          <w:rFonts w:eastAsia="Times New Roman"/>
          <w:b/>
          <w:bCs/>
          <w:color w:val="000000"/>
          <w:sz w:val="28"/>
          <w:szCs w:val="28"/>
        </w:rPr>
        <w:t>(5 ч.).</w:t>
      </w:r>
    </w:p>
    <w:p w:rsidR="00E13CFC" w:rsidRPr="00D37E5A" w:rsidRDefault="0005663D" w:rsidP="00E13CFC">
      <w:pPr>
        <w:ind w:firstLine="708"/>
        <w:jc w:val="both"/>
        <w:rPr>
          <w:rFonts w:eastAsia="Times New Roman"/>
          <w:bCs/>
          <w:color w:val="000000"/>
          <w:sz w:val="28"/>
          <w:szCs w:val="28"/>
        </w:rPr>
      </w:pPr>
      <w:r w:rsidRPr="00D37E5A">
        <w:rPr>
          <w:rFonts w:eastAsia="Times New Roman"/>
          <w:bCs/>
          <w:color w:val="000000"/>
          <w:sz w:val="28"/>
          <w:szCs w:val="28"/>
        </w:rPr>
        <w:t>Внутренняя политика в 1801- 1806 гг. Переворот 11 марта 1801 г. и первые преобразования. Александр</w:t>
      </w:r>
      <w:r w:rsidR="00D51664" w:rsidRPr="00D37E5A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D37E5A">
        <w:rPr>
          <w:rFonts w:eastAsia="Times New Roman"/>
          <w:bCs/>
          <w:color w:val="000000"/>
          <w:sz w:val="28"/>
          <w:szCs w:val="28"/>
        </w:rPr>
        <w:t xml:space="preserve">I . проект Ф. </w:t>
      </w:r>
      <w:proofErr w:type="spellStart"/>
      <w:r w:rsidRPr="00D37E5A">
        <w:rPr>
          <w:rFonts w:eastAsia="Times New Roman"/>
          <w:bCs/>
          <w:color w:val="000000"/>
          <w:sz w:val="28"/>
          <w:szCs w:val="28"/>
        </w:rPr>
        <w:t>Лагарпа</w:t>
      </w:r>
      <w:proofErr w:type="spellEnd"/>
      <w:r w:rsidRPr="00D37E5A">
        <w:rPr>
          <w:rFonts w:eastAsia="Times New Roman"/>
          <w:bCs/>
          <w:color w:val="000000"/>
          <w:sz w:val="28"/>
          <w:szCs w:val="28"/>
        </w:rPr>
        <w:t>. «Негласный комитет». Указ о вольных хлебопашцах» реформа народного просвещения. Аграрная реформа в Прибалтике. Реформы М.М. Сперанского. Личность реформатора. «Введение к уложению государственных законов</w:t>
      </w:r>
      <w:proofErr w:type="gramStart"/>
      <w:r w:rsidRPr="00D37E5A">
        <w:rPr>
          <w:rFonts w:eastAsia="Times New Roman"/>
          <w:bCs/>
          <w:color w:val="000000"/>
          <w:sz w:val="28"/>
          <w:szCs w:val="28"/>
        </w:rPr>
        <w:t xml:space="preserve">.» </w:t>
      </w:r>
      <w:proofErr w:type="gramEnd"/>
      <w:r w:rsidRPr="00D37E5A">
        <w:rPr>
          <w:rFonts w:eastAsia="Times New Roman"/>
          <w:bCs/>
          <w:color w:val="000000"/>
          <w:sz w:val="28"/>
          <w:szCs w:val="28"/>
        </w:rPr>
        <w:t xml:space="preserve">учреждение государственного совета. Экономические реформы. Отставка Сперанского: причины и последствия. </w:t>
      </w:r>
      <w:r w:rsidR="00E13CFC" w:rsidRPr="00D37E5A">
        <w:rPr>
          <w:rFonts w:eastAsia="Times New Roman"/>
          <w:bCs/>
          <w:color w:val="000000"/>
          <w:sz w:val="28"/>
          <w:szCs w:val="28"/>
        </w:rPr>
        <w:tab/>
      </w:r>
    </w:p>
    <w:p w:rsidR="00E13CFC" w:rsidRPr="00D37E5A" w:rsidRDefault="0005663D" w:rsidP="00E13CFC">
      <w:pPr>
        <w:ind w:firstLine="708"/>
        <w:jc w:val="both"/>
        <w:rPr>
          <w:rFonts w:eastAsia="Times New Roman"/>
          <w:bCs/>
          <w:color w:val="000000"/>
          <w:sz w:val="28"/>
          <w:szCs w:val="28"/>
        </w:rPr>
      </w:pPr>
      <w:r w:rsidRPr="00D37E5A">
        <w:rPr>
          <w:rFonts w:eastAsia="Times New Roman"/>
          <w:bCs/>
          <w:color w:val="000000"/>
          <w:sz w:val="28"/>
          <w:szCs w:val="28"/>
        </w:rPr>
        <w:t xml:space="preserve">Внешняя политика в 1801-1812 гг. Международное положение России в начале века. Основные цели и направления внешней политики. Россия в третьей и четвертой антифранцузских коалициях. Войны России с Турцией и Ираном. Расширение российского присутствия на Кавказе. </w:t>
      </w:r>
      <w:proofErr w:type="spellStart"/>
      <w:r w:rsidRPr="00D37E5A">
        <w:rPr>
          <w:rFonts w:eastAsia="Times New Roman"/>
          <w:bCs/>
          <w:color w:val="000000"/>
          <w:sz w:val="28"/>
          <w:szCs w:val="28"/>
        </w:rPr>
        <w:t>Тильзитский</w:t>
      </w:r>
      <w:proofErr w:type="spellEnd"/>
      <w:r w:rsidRPr="00D37E5A">
        <w:rPr>
          <w:rFonts w:eastAsia="Times New Roman"/>
          <w:bCs/>
          <w:color w:val="000000"/>
          <w:sz w:val="28"/>
          <w:szCs w:val="28"/>
        </w:rPr>
        <w:t xml:space="preserve"> мир 1807 г. и его последствия. </w:t>
      </w:r>
      <w:proofErr w:type="spellStart"/>
      <w:r w:rsidRPr="00D37E5A">
        <w:rPr>
          <w:rFonts w:eastAsia="Times New Roman"/>
          <w:bCs/>
          <w:color w:val="000000"/>
          <w:sz w:val="28"/>
          <w:szCs w:val="28"/>
        </w:rPr>
        <w:t>Присоедиение</w:t>
      </w:r>
      <w:proofErr w:type="spellEnd"/>
      <w:r w:rsidRPr="00D37E5A">
        <w:rPr>
          <w:rFonts w:eastAsia="Times New Roman"/>
          <w:bCs/>
          <w:color w:val="000000"/>
          <w:sz w:val="28"/>
          <w:szCs w:val="28"/>
        </w:rPr>
        <w:t xml:space="preserve"> к России Финляндии. Разрыв русско-французского союза. Отечественная война 1812 г. Начало войны. Планы и силы сторон. Смоленское сражение. Назначение М.И. Кутузова главнокомандующим. Бородинское сражение и его значение. </w:t>
      </w:r>
      <w:proofErr w:type="spellStart"/>
      <w:r w:rsidRPr="00D37E5A">
        <w:rPr>
          <w:rFonts w:eastAsia="Times New Roman"/>
          <w:bCs/>
          <w:color w:val="000000"/>
          <w:sz w:val="28"/>
          <w:szCs w:val="28"/>
        </w:rPr>
        <w:t>Тарутинский</w:t>
      </w:r>
      <w:proofErr w:type="spellEnd"/>
      <w:r w:rsidRPr="00D37E5A">
        <w:rPr>
          <w:rFonts w:eastAsia="Times New Roman"/>
          <w:bCs/>
          <w:color w:val="000000"/>
          <w:sz w:val="28"/>
          <w:szCs w:val="28"/>
        </w:rPr>
        <w:t xml:space="preserve"> маневр. Партизанское движение. Патриотический подъем народа. Герои войны (М.И. Кутузов, П.И. Багратион, Н.Н. Раевский, Д.В. Давыдов.). Партизанское движение. Гибель «Великой армии» Наполеона. Освобождение России от захватчиков. Заграничный поход русской армии. </w:t>
      </w:r>
    </w:p>
    <w:p w:rsidR="00E13CFC" w:rsidRPr="00D37E5A" w:rsidRDefault="0005663D" w:rsidP="00E13CFC">
      <w:pPr>
        <w:ind w:firstLine="708"/>
        <w:jc w:val="both"/>
        <w:rPr>
          <w:rFonts w:eastAsia="Times New Roman"/>
          <w:bCs/>
          <w:color w:val="000000"/>
          <w:sz w:val="28"/>
          <w:szCs w:val="28"/>
        </w:rPr>
      </w:pPr>
      <w:r w:rsidRPr="00D37E5A">
        <w:rPr>
          <w:rFonts w:eastAsia="Times New Roman"/>
          <w:bCs/>
          <w:color w:val="000000"/>
          <w:sz w:val="28"/>
          <w:szCs w:val="28"/>
        </w:rPr>
        <w:t>Внешняя политика в 1813- 1825 гг. Начало заграничных походов, их цели. «Битва народов» под Лейпцигом. Разгром Наполеона. Россия на Венском конгрессе. Роль и место России в Священном союзе. Восточный вопрос во внешней политике Александра I. Россия и Америка. Россия - мировая держава. Внутренняя политика в 1814- 1825 гг. Причины изменения внутриполитического курса Александра I. Польская конституция. «Уставная грамота Российской империи» Н.Н.</w:t>
      </w:r>
      <w:r w:rsidR="00D51664" w:rsidRPr="00D37E5A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D37E5A">
        <w:rPr>
          <w:rFonts w:eastAsia="Times New Roman"/>
          <w:bCs/>
          <w:color w:val="000000"/>
          <w:sz w:val="28"/>
          <w:szCs w:val="28"/>
        </w:rPr>
        <w:t xml:space="preserve">Новосильцева. Усиление политической реакции </w:t>
      </w:r>
      <w:proofErr w:type="gramStart"/>
      <w:r w:rsidRPr="00D37E5A">
        <w:rPr>
          <w:rFonts w:eastAsia="Times New Roman"/>
          <w:bCs/>
          <w:color w:val="000000"/>
          <w:sz w:val="28"/>
          <w:szCs w:val="28"/>
        </w:rPr>
        <w:t>в начале</w:t>
      </w:r>
      <w:proofErr w:type="gramEnd"/>
      <w:r w:rsidRPr="00D37E5A">
        <w:rPr>
          <w:rFonts w:eastAsia="Times New Roman"/>
          <w:bCs/>
          <w:color w:val="000000"/>
          <w:sz w:val="28"/>
          <w:szCs w:val="28"/>
        </w:rPr>
        <w:t xml:space="preserve"> 1820-х гг. </w:t>
      </w:r>
      <w:r w:rsidR="00E13CFC" w:rsidRPr="00D37E5A">
        <w:rPr>
          <w:rFonts w:eastAsia="Times New Roman"/>
          <w:bCs/>
          <w:color w:val="000000"/>
          <w:sz w:val="28"/>
          <w:szCs w:val="28"/>
        </w:rPr>
        <w:tab/>
      </w:r>
    </w:p>
    <w:p w:rsidR="00D51664" w:rsidRPr="00D37E5A" w:rsidRDefault="0005663D" w:rsidP="00E13CFC">
      <w:pPr>
        <w:ind w:firstLine="708"/>
        <w:jc w:val="both"/>
        <w:rPr>
          <w:rFonts w:eastAsia="Times New Roman"/>
          <w:bCs/>
          <w:color w:val="000000"/>
          <w:sz w:val="28"/>
          <w:szCs w:val="28"/>
        </w:rPr>
      </w:pPr>
      <w:r w:rsidRPr="00D37E5A">
        <w:rPr>
          <w:rFonts w:eastAsia="Times New Roman"/>
          <w:bCs/>
          <w:color w:val="000000"/>
          <w:sz w:val="28"/>
          <w:szCs w:val="28"/>
        </w:rPr>
        <w:t>Основные итоги внутренней политики Александра I. Социально- экономическое развитие. Экономический кризис 1812-1825. Аграрный проект А.А. Аракчеева. Проект крестьянской реформы Д.А. Гурьева. Развитие промышленности и торговли. Общественные движения. Предпосылки возникновения и идейные основы общественных движений. Тайные масонские организации. Союз спасения. Союз благоденствия. Южное и северное общества. Программные проекты П.И. Пестеля и Н.М. Муравьева. Власть и общественные движения. Династический кризис 1825 г. Восстание декабристов. Смерть Александра I и династический кризис. Восстание 14 декабря 1825 г. и его значение. Восстание Черниговского полка на Украине. Историческое значение и последствия восстания декабристов.</w:t>
      </w:r>
    </w:p>
    <w:p w:rsidR="00D51664" w:rsidRPr="00D37E5A" w:rsidRDefault="00D51664" w:rsidP="00E13CFC">
      <w:pPr>
        <w:ind w:firstLine="708"/>
        <w:jc w:val="both"/>
        <w:rPr>
          <w:rFonts w:eastAsia="Times New Roman"/>
          <w:b/>
          <w:bCs/>
          <w:color w:val="000000"/>
          <w:sz w:val="28"/>
          <w:szCs w:val="28"/>
        </w:rPr>
      </w:pPr>
      <w:r w:rsidRPr="00D37E5A">
        <w:rPr>
          <w:rFonts w:eastAsia="Times New Roman"/>
          <w:b/>
          <w:bCs/>
          <w:color w:val="000000"/>
          <w:sz w:val="28"/>
          <w:szCs w:val="28"/>
        </w:rPr>
        <w:t>Российская империя в царствование Николая I. 1825-1855 гг. (4 ч.).</w:t>
      </w:r>
    </w:p>
    <w:p w:rsidR="00BA67BC" w:rsidRPr="00D37E5A" w:rsidRDefault="0005663D" w:rsidP="00E13CFC">
      <w:pPr>
        <w:ind w:firstLine="708"/>
        <w:jc w:val="both"/>
        <w:rPr>
          <w:rFonts w:eastAsia="Times New Roman"/>
          <w:bCs/>
          <w:color w:val="000000"/>
          <w:sz w:val="28"/>
          <w:szCs w:val="28"/>
        </w:rPr>
      </w:pPr>
      <w:r w:rsidRPr="00D37E5A">
        <w:rPr>
          <w:rFonts w:eastAsia="Times New Roman"/>
          <w:bCs/>
          <w:color w:val="000000"/>
          <w:sz w:val="28"/>
          <w:szCs w:val="28"/>
        </w:rPr>
        <w:t xml:space="preserve"> Внутренняя политика Николая I. </w:t>
      </w:r>
      <w:r w:rsidR="00E13CFC" w:rsidRPr="00D37E5A">
        <w:rPr>
          <w:rFonts w:eastAsia="Times New Roman"/>
          <w:bCs/>
          <w:color w:val="000000"/>
          <w:sz w:val="28"/>
          <w:szCs w:val="28"/>
        </w:rPr>
        <w:t xml:space="preserve">Идеологическое обоснование внутренней политики Николая I. </w:t>
      </w:r>
      <w:r w:rsidRPr="00D37E5A">
        <w:rPr>
          <w:rFonts w:eastAsia="Times New Roman"/>
          <w:bCs/>
          <w:color w:val="000000"/>
          <w:sz w:val="28"/>
          <w:szCs w:val="28"/>
        </w:rPr>
        <w:t xml:space="preserve">Попытки решения крестьянского вопроса. Ужесточение контроля над обществом (полицейский надзор, цензура). Централизация, бюрократизация государственного управления. Свод законов Российской империи. Русская православная церковь и государство. Усиление борьбы с революционными </w:t>
      </w:r>
      <w:r w:rsidRPr="00D37E5A">
        <w:rPr>
          <w:rFonts w:eastAsia="Times New Roman"/>
          <w:bCs/>
          <w:color w:val="000000"/>
          <w:sz w:val="28"/>
          <w:szCs w:val="28"/>
        </w:rPr>
        <w:lastRenderedPageBreak/>
        <w:t>настроениями. III отделение царской канцелярии. Противоречия хозяйственного развития. Кризис феодально-крепостнической системы. Н</w:t>
      </w:r>
      <w:r w:rsidR="00D51664" w:rsidRPr="00D37E5A">
        <w:rPr>
          <w:rFonts w:eastAsia="Times New Roman"/>
          <w:bCs/>
          <w:color w:val="000000"/>
          <w:sz w:val="28"/>
          <w:szCs w:val="28"/>
        </w:rPr>
        <w:t xml:space="preserve">ачало промышленного переворота. </w:t>
      </w:r>
      <w:r w:rsidRPr="00D37E5A">
        <w:rPr>
          <w:rFonts w:eastAsia="Times New Roman"/>
          <w:bCs/>
          <w:color w:val="000000"/>
          <w:sz w:val="28"/>
          <w:szCs w:val="28"/>
        </w:rPr>
        <w:t xml:space="preserve">Первые железные дороги. Новые Явления в промышленности, сельском хозяйстве и торговле. </w:t>
      </w:r>
      <w:r w:rsidR="00BA67BC" w:rsidRPr="00D37E5A">
        <w:rPr>
          <w:rFonts w:eastAsia="Times New Roman"/>
          <w:bCs/>
          <w:color w:val="000000"/>
          <w:sz w:val="28"/>
          <w:szCs w:val="28"/>
        </w:rPr>
        <w:t xml:space="preserve">Денежная </w:t>
      </w:r>
      <w:r w:rsidRPr="00D37E5A">
        <w:rPr>
          <w:rFonts w:eastAsia="Times New Roman"/>
          <w:bCs/>
          <w:color w:val="000000"/>
          <w:sz w:val="28"/>
          <w:szCs w:val="28"/>
        </w:rPr>
        <w:t>реформа Е.Ф.</w:t>
      </w:r>
      <w:r w:rsidR="00D51664" w:rsidRPr="00D37E5A">
        <w:rPr>
          <w:rFonts w:eastAsia="Times New Roman"/>
          <w:bCs/>
          <w:color w:val="000000"/>
          <w:sz w:val="28"/>
          <w:szCs w:val="28"/>
        </w:rPr>
        <w:t xml:space="preserve"> </w:t>
      </w:r>
      <w:proofErr w:type="spellStart"/>
      <w:r w:rsidRPr="00D37E5A">
        <w:rPr>
          <w:rFonts w:eastAsia="Times New Roman"/>
          <w:bCs/>
          <w:color w:val="000000"/>
          <w:sz w:val="28"/>
          <w:szCs w:val="28"/>
        </w:rPr>
        <w:t>Канкрина</w:t>
      </w:r>
      <w:proofErr w:type="spellEnd"/>
      <w:r w:rsidRPr="00D37E5A">
        <w:rPr>
          <w:rFonts w:eastAsia="Times New Roman"/>
          <w:bCs/>
          <w:color w:val="000000"/>
          <w:sz w:val="28"/>
          <w:szCs w:val="28"/>
        </w:rPr>
        <w:t>. Реформа управления государственными крестьянами П.Д.</w:t>
      </w:r>
      <w:r w:rsidR="00D51664" w:rsidRPr="00D37E5A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D37E5A">
        <w:rPr>
          <w:rFonts w:eastAsia="Times New Roman"/>
          <w:bCs/>
          <w:color w:val="000000"/>
          <w:sz w:val="28"/>
          <w:szCs w:val="28"/>
        </w:rPr>
        <w:t>Киселева. Рост городов.</w:t>
      </w:r>
    </w:p>
    <w:p w:rsidR="00BA67BC" w:rsidRPr="00D37E5A" w:rsidRDefault="0005663D" w:rsidP="00BA67BC">
      <w:pPr>
        <w:jc w:val="both"/>
        <w:rPr>
          <w:rFonts w:eastAsia="Times New Roman"/>
          <w:bCs/>
          <w:color w:val="000000"/>
          <w:sz w:val="28"/>
          <w:szCs w:val="28"/>
        </w:rPr>
      </w:pPr>
      <w:r w:rsidRPr="00D37E5A">
        <w:rPr>
          <w:rFonts w:eastAsia="Times New Roman"/>
          <w:bCs/>
          <w:color w:val="000000"/>
          <w:sz w:val="28"/>
          <w:szCs w:val="28"/>
        </w:rPr>
        <w:t xml:space="preserve"> Внешняя политика в 1826-1849 гг. Участие России в подавлении революционных движений в европейских странах. Русско-иранская война 1826-1828 г. </w:t>
      </w:r>
      <w:proofErr w:type="gramStart"/>
      <w:r w:rsidRPr="00D37E5A">
        <w:rPr>
          <w:rFonts w:eastAsia="Times New Roman"/>
          <w:bCs/>
          <w:color w:val="000000"/>
          <w:sz w:val="28"/>
          <w:szCs w:val="28"/>
        </w:rPr>
        <w:t>Русско- турецкая</w:t>
      </w:r>
      <w:proofErr w:type="gramEnd"/>
      <w:r w:rsidRPr="00D37E5A">
        <w:rPr>
          <w:rFonts w:eastAsia="Times New Roman"/>
          <w:bCs/>
          <w:color w:val="000000"/>
          <w:sz w:val="28"/>
          <w:szCs w:val="28"/>
        </w:rPr>
        <w:t xml:space="preserve"> война 1828-1829 гг. Обострение русско-английских противоречий. Россия и Центральная Азия. Восточный вопрос во внешней политике России. Народы России. Национальная политика самодержавия. Поль</w:t>
      </w:r>
      <w:r w:rsidR="00BA67BC" w:rsidRPr="00D37E5A">
        <w:rPr>
          <w:rFonts w:eastAsia="Times New Roman"/>
          <w:bCs/>
          <w:color w:val="000000"/>
          <w:sz w:val="28"/>
          <w:szCs w:val="28"/>
        </w:rPr>
        <w:t xml:space="preserve">ский вопрос. Кавказская война. </w:t>
      </w:r>
    </w:p>
    <w:p w:rsidR="0005663D" w:rsidRPr="00D37E5A" w:rsidRDefault="00BA67BC" w:rsidP="00BA67BC">
      <w:pPr>
        <w:ind w:firstLine="708"/>
        <w:jc w:val="both"/>
        <w:rPr>
          <w:rFonts w:eastAsia="Times New Roman"/>
          <w:bCs/>
          <w:color w:val="000000"/>
          <w:sz w:val="28"/>
          <w:szCs w:val="28"/>
        </w:rPr>
      </w:pPr>
      <w:r w:rsidRPr="00D37E5A">
        <w:rPr>
          <w:rFonts w:eastAsia="Times New Roman"/>
          <w:bCs/>
          <w:color w:val="000000"/>
          <w:sz w:val="28"/>
          <w:szCs w:val="28"/>
        </w:rPr>
        <w:t>Крымская война 1853-1856 гг. Обострение восточного вопроса. Цели, силы, планы сторон. Основные этапы войны. Оборона Севастополя. П.С. Нахимов. В.А. Корнилов. В.И. Кавказский фронт. Парижский мир 1856 г. Итоги войны. Развитие образования в первой половине XIX в., его сословный характер.</w:t>
      </w:r>
    </w:p>
    <w:p w:rsidR="0005663D" w:rsidRPr="00D37E5A" w:rsidRDefault="00BA67BC" w:rsidP="00BA67BC">
      <w:pPr>
        <w:ind w:firstLine="708"/>
        <w:jc w:val="both"/>
        <w:rPr>
          <w:rFonts w:eastAsia="Times New Roman"/>
          <w:bCs/>
          <w:color w:val="000000"/>
          <w:sz w:val="28"/>
          <w:szCs w:val="28"/>
        </w:rPr>
      </w:pPr>
      <w:r w:rsidRPr="00D37E5A">
        <w:rPr>
          <w:rFonts w:eastAsia="Times New Roman"/>
          <w:bCs/>
          <w:color w:val="000000"/>
          <w:sz w:val="28"/>
          <w:szCs w:val="28"/>
        </w:rPr>
        <w:t xml:space="preserve">Общественно-политическая жизнь 1830-1840-х гг. </w:t>
      </w:r>
      <w:r w:rsidR="0005663D" w:rsidRPr="00D37E5A">
        <w:rPr>
          <w:rFonts w:eastAsia="Times New Roman"/>
          <w:bCs/>
          <w:color w:val="000000"/>
          <w:sz w:val="28"/>
          <w:szCs w:val="28"/>
        </w:rPr>
        <w:t xml:space="preserve"> 30-50-х годов. Особенности общественного движения 1830—1850-х гг. Консервативное движение. «Теория официальной народности». С.С.</w:t>
      </w:r>
      <w:r w:rsidR="00D51664" w:rsidRPr="00D37E5A">
        <w:rPr>
          <w:rFonts w:eastAsia="Times New Roman"/>
          <w:bCs/>
          <w:color w:val="000000"/>
          <w:sz w:val="28"/>
          <w:szCs w:val="28"/>
        </w:rPr>
        <w:t xml:space="preserve"> </w:t>
      </w:r>
      <w:r w:rsidR="0005663D" w:rsidRPr="00D37E5A">
        <w:rPr>
          <w:rFonts w:eastAsia="Times New Roman"/>
          <w:bCs/>
          <w:color w:val="000000"/>
          <w:sz w:val="28"/>
          <w:szCs w:val="28"/>
        </w:rPr>
        <w:t>Уварова. Либеральное движение.</w:t>
      </w:r>
    </w:p>
    <w:p w:rsidR="0005663D" w:rsidRPr="00D37E5A" w:rsidRDefault="0005663D" w:rsidP="0005663D">
      <w:pPr>
        <w:jc w:val="both"/>
        <w:rPr>
          <w:rFonts w:eastAsia="Times New Roman"/>
          <w:bCs/>
          <w:color w:val="000000"/>
          <w:sz w:val="28"/>
          <w:szCs w:val="28"/>
        </w:rPr>
      </w:pPr>
      <w:r w:rsidRPr="00D37E5A">
        <w:rPr>
          <w:rFonts w:eastAsia="Times New Roman"/>
          <w:bCs/>
          <w:color w:val="000000"/>
          <w:sz w:val="28"/>
          <w:szCs w:val="28"/>
        </w:rPr>
        <w:t>Западники. Т.Н. Грановский. С.М. Соловьев. Славянофилы. И.С. и К.С. Акс</w:t>
      </w:r>
      <w:r w:rsidR="00BA67BC" w:rsidRPr="00D37E5A">
        <w:rPr>
          <w:rFonts w:eastAsia="Times New Roman"/>
          <w:bCs/>
          <w:color w:val="000000"/>
          <w:sz w:val="28"/>
          <w:szCs w:val="28"/>
        </w:rPr>
        <w:t xml:space="preserve">аковы, И.В. и П.В. Киреевские. Развитие революционного направления в общественном движении. </w:t>
      </w:r>
      <w:r w:rsidRPr="00D37E5A">
        <w:rPr>
          <w:rFonts w:eastAsia="Times New Roman"/>
          <w:bCs/>
          <w:color w:val="000000"/>
          <w:sz w:val="28"/>
          <w:szCs w:val="28"/>
        </w:rPr>
        <w:t>А.И. Герцен и Н.П. Огарев. Петрашевцы. Теория «общинного социализма».</w:t>
      </w:r>
    </w:p>
    <w:p w:rsidR="00D51664" w:rsidRPr="00D37E5A" w:rsidRDefault="00D51664" w:rsidP="00BA67BC">
      <w:pPr>
        <w:ind w:firstLine="708"/>
        <w:jc w:val="both"/>
        <w:rPr>
          <w:rFonts w:eastAsia="Times New Roman"/>
          <w:b/>
          <w:bCs/>
          <w:color w:val="000000"/>
          <w:sz w:val="28"/>
          <w:szCs w:val="28"/>
        </w:rPr>
      </w:pPr>
      <w:r w:rsidRPr="00D37E5A">
        <w:rPr>
          <w:rFonts w:eastAsia="Times New Roman"/>
          <w:b/>
          <w:bCs/>
          <w:color w:val="000000"/>
          <w:sz w:val="28"/>
          <w:szCs w:val="28"/>
        </w:rPr>
        <w:t>Начало золотого века русской культуры (4 ч.).</w:t>
      </w:r>
    </w:p>
    <w:p w:rsidR="0005663D" w:rsidRPr="00D37E5A" w:rsidRDefault="00BA67BC" w:rsidP="00BA67BC">
      <w:pPr>
        <w:ind w:firstLine="708"/>
        <w:jc w:val="both"/>
        <w:rPr>
          <w:rFonts w:eastAsia="Times New Roman"/>
          <w:bCs/>
          <w:color w:val="000000"/>
          <w:sz w:val="28"/>
          <w:szCs w:val="28"/>
        </w:rPr>
      </w:pPr>
      <w:r w:rsidRPr="00D37E5A">
        <w:rPr>
          <w:rFonts w:eastAsia="Times New Roman"/>
          <w:bCs/>
          <w:color w:val="000000"/>
          <w:sz w:val="28"/>
          <w:szCs w:val="28"/>
        </w:rPr>
        <w:t xml:space="preserve">Изменения в системе российского образования. </w:t>
      </w:r>
      <w:r w:rsidR="0005663D" w:rsidRPr="00D37E5A">
        <w:rPr>
          <w:rFonts w:eastAsia="Times New Roman"/>
          <w:bCs/>
          <w:color w:val="000000"/>
          <w:sz w:val="28"/>
          <w:szCs w:val="28"/>
        </w:rPr>
        <w:t xml:space="preserve">Научные открытия. Открытия в биологии. И.А. </w:t>
      </w:r>
      <w:proofErr w:type="spellStart"/>
      <w:r w:rsidR="0005663D" w:rsidRPr="00D37E5A">
        <w:rPr>
          <w:rFonts w:eastAsia="Times New Roman"/>
          <w:bCs/>
          <w:color w:val="000000"/>
          <w:sz w:val="28"/>
          <w:szCs w:val="28"/>
        </w:rPr>
        <w:t>Двигубского</w:t>
      </w:r>
      <w:proofErr w:type="spellEnd"/>
      <w:r w:rsidR="0005663D" w:rsidRPr="00D37E5A">
        <w:rPr>
          <w:rFonts w:eastAsia="Times New Roman"/>
          <w:bCs/>
          <w:color w:val="000000"/>
          <w:sz w:val="28"/>
          <w:szCs w:val="28"/>
        </w:rPr>
        <w:t xml:space="preserve">, К.М. Бэра. </w:t>
      </w:r>
      <w:proofErr w:type="spellStart"/>
      <w:r w:rsidR="0005663D" w:rsidRPr="00D37E5A">
        <w:rPr>
          <w:rFonts w:eastAsia="Times New Roman"/>
          <w:bCs/>
          <w:color w:val="000000"/>
          <w:sz w:val="28"/>
          <w:szCs w:val="28"/>
        </w:rPr>
        <w:t>Дядьковского</w:t>
      </w:r>
      <w:proofErr w:type="spellEnd"/>
      <w:r w:rsidR="0005663D" w:rsidRPr="00D37E5A">
        <w:rPr>
          <w:rFonts w:eastAsia="Times New Roman"/>
          <w:bCs/>
          <w:color w:val="000000"/>
          <w:sz w:val="28"/>
          <w:szCs w:val="28"/>
        </w:rPr>
        <w:t>. Н.И. Пирогов и развитие военно-полевой хирургии. Пулковская обсерватория. Математические открытия М.В. Остроградского и Н.И.</w:t>
      </w:r>
      <w:r w:rsidR="00D51664" w:rsidRPr="00D37E5A">
        <w:rPr>
          <w:rFonts w:eastAsia="Times New Roman"/>
          <w:bCs/>
          <w:color w:val="000000"/>
          <w:sz w:val="28"/>
          <w:szCs w:val="28"/>
        </w:rPr>
        <w:t xml:space="preserve"> </w:t>
      </w:r>
      <w:r w:rsidR="0005663D" w:rsidRPr="00D37E5A">
        <w:rPr>
          <w:rFonts w:eastAsia="Times New Roman"/>
          <w:bCs/>
          <w:color w:val="000000"/>
          <w:sz w:val="28"/>
          <w:szCs w:val="28"/>
        </w:rPr>
        <w:t>Лобачевского. Вклад в развитие физики Б.С.</w:t>
      </w:r>
      <w:r w:rsidR="00D51664" w:rsidRPr="00D37E5A">
        <w:rPr>
          <w:rFonts w:eastAsia="Times New Roman"/>
          <w:bCs/>
          <w:color w:val="000000"/>
          <w:sz w:val="28"/>
          <w:szCs w:val="28"/>
        </w:rPr>
        <w:t xml:space="preserve"> Якоби и Э.Х. Л</w:t>
      </w:r>
      <w:r w:rsidR="0005663D" w:rsidRPr="00D37E5A">
        <w:rPr>
          <w:rFonts w:eastAsia="Times New Roman"/>
          <w:bCs/>
          <w:color w:val="000000"/>
          <w:sz w:val="28"/>
          <w:szCs w:val="28"/>
        </w:rPr>
        <w:t>енца. А.А. Воскресенский, Н.И. Зинин и развитие органической химии. Русские первооткрыватели и путешественники. Кругосветные экспедиции И.Ф. Крузенштерна и Л.Ф.</w:t>
      </w:r>
      <w:r w:rsidR="00D51664" w:rsidRPr="00D37E5A">
        <w:rPr>
          <w:rFonts w:eastAsia="Times New Roman"/>
          <w:bCs/>
          <w:color w:val="000000"/>
          <w:sz w:val="28"/>
          <w:szCs w:val="28"/>
        </w:rPr>
        <w:t xml:space="preserve"> </w:t>
      </w:r>
      <w:r w:rsidR="0005663D" w:rsidRPr="00D37E5A">
        <w:rPr>
          <w:rFonts w:eastAsia="Times New Roman"/>
          <w:bCs/>
          <w:color w:val="000000"/>
          <w:sz w:val="28"/>
          <w:szCs w:val="28"/>
        </w:rPr>
        <w:t>Лисянского, Ф.Ф. Беллинсгаузена и М.П.</w:t>
      </w:r>
      <w:r w:rsidR="00D51664" w:rsidRPr="00D37E5A">
        <w:rPr>
          <w:rFonts w:eastAsia="Times New Roman"/>
          <w:bCs/>
          <w:color w:val="000000"/>
          <w:sz w:val="28"/>
          <w:szCs w:val="28"/>
        </w:rPr>
        <w:t xml:space="preserve"> </w:t>
      </w:r>
      <w:r w:rsidR="0005663D" w:rsidRPr="00D37E5A">
        <w:rPr>
          <w:rFonts w:eastAsia="Times New Roman"/>
          <w:bCs/>
          <w:color w:val="000000"/>
          <w:sz w:val="28"/>
          <w:szCs w:val="28"/>
        </w:rPr>
        <w:t xml:space="preserve">Лазарева. Открытие Антарктиды. Дальневосточные экспедиции Г.И. </w:t>
      </w:r>
      <w:proofErr w:type="spellStart"/>
      <w:r w:rsidR="0005663D" w:rsidRPr="00D37E5A">
        <w:rPr>
          <w:rFonts w:eastAsia="Times New Roman"/>
          <w:bCs/>
          <w:color w:val="000000"/>
          <w:sz w:val="28"/>
          <w:szCs w:val="28"/>
        </w:rPr>
        <w:t>Невельского</w:t>
      </w:r>
      <w:proofErr w:type="spellEnd"/>
      <w:r w:rsidR="0005663D" w:rsidRPr="00D37E5A">
        <w:rPr>
          <w:rFonts w:eastAsia="Times New Roman"/>
          <w:bCs/>
          <w:color w:val="000000"/>
          <w:sz w:val="28"/>
          <w:szCs w:val="28"/>
        </w:rPr>
        <w:t xml:space="preserve"> и Е.В. Путятина. Русское географическое общество. Особенности и основные стили в художественной культуре. (Романтизм, классицизм, реализм.)</w:t>
      </w:r>
    </w:p>
    <w:p w:rsidR="0005663D" w:rsidRPr="00D37E5A" w:rsidRDefault="0005663D" w:rsidP="00BA67BC">
      <w:pPr>
        <w:ind w:firstLine="708"/>
        <w:jc w:val="both"/>
        <w:rPr>
          <w:rFonts w:eastAsia="Times New Roman"/>
          <w:bCs/>
          <w:color w:val="000000"/>
          <w:sz w:val="28"/>
          <w:szCs w:val="28"/>
        </w:rPr>
      </w:pPr>
      <w:r w:rsidRPr="00D37E5A">
        <w:rPr>
          <w:rFonts w:eastAsia="Times New Roman"/>
          <w:bCs/>
          <w:color w:val="000000"/>
          <w:sz w:val="28"/>
          <w:szCs w:val="28"/>
        </w:rPr>
        <w:t>Литература</w:t>
      </w:r>
      <w:r w:rsidR="00BA67BC" w:rsidRPr="00D37E5A">
        <w:rPr>
          <w:rFonts w:eastAsia="Times New Roman"/>
          <w:bCs/>
          <w:color w:val="000000"/>
          <w:sz w:val="28"/>
          <w:szCs w:val="28"/>
        </w:rPr>
        <w:t xml:space="preserve"> первой половины XIX века</w:t>
      </w:r>
      <w:r w:rsidRPr="00D37E5A">
        <w:rPr>
          <w:rFonts w:eastAsia="Times New Roman"/>
          <w:bCs/>
          <w:color w:val="000000"/>
          <w:sz w:val="28"/>
          <w:szCs w:val="28"/>
        </w:rPr>
        <w:t>. В.А. Жуковский. К.Ф. Рылеев. А.И. Одоевский. Золотой век русской поэзии. А.С. Пушкин. М.Ю. Лермонтов. Критический реализм. Н.В. Гоголь. И.С. Тургенев. Д.В. Григорович. Драматургические произведения А.Н. Островского. Театр. П.С. Мочалов. М.С. Щепкин. А.И. Мартынов.</w:t>
      </w:r>
    </w:p>
    <w:p w:rsidR="00BA67BC" w:rsidRPr="00D37E5A" w:rsidRDefault="0005663D" w:rsidP="00BA67BC">
      <w:pPr>
        <w:ind w:firstLine="708"/>
        <w:jc w:val="both"/>
        <w:rPr>
          <w:rFonts w:eastAsia="Times New Roman"/>
          <w:bCs/>
          <w:color w:val="000000"/>
          <w:sz w:val="28"/>
          <w:szCs w:val="28"/>
        </w:rPr>
      </w:pPr>
      <w:r w:rsidRPr="00D37E5A">
        <w:rPr>
          <w:rFonts w:eastAsia="Times New Roman"/>
          <w:bCs/>
          <w:color w:val="000000"/>
          <w:sz w:val="28"/>
          <w:szCs w:val="28"/>
        </w:rPr>
        <w:t xml:space="preserve">Музыка. Становление русской национальной музыкальной школы. А.Е. Варламов. А.А. </w:t>
      </w:r>
      <w:proofErr w:type="spellStart"/>
      <w:r w:rsidRPr="00D37E5A">
        <w:rPr>
          <w:rFonts w:eastAsia="Times New Roman"/>
          <w:bCs/>
          <w:color w:val="000000"/>
          <w:sz w:val="28"/>
          <w:szCs w:val="28"/>
        </w:rPr>
        <w:t>Алябев</w:t>
      </w:r>
      <w:proofErr w:type="spellEnd"/>
      <w:r w:rsidRPr="00D37E5A">
        <w:rPr>
          <w:rFonts w:eastAsia="Times New Roman"/>
          <w:bCs/>
          <w:color w:val="000000"/>
          <w:sz w:val="28"/>
          <w:szCs w:val="28"/>
        </w:rPr>
        <w:t>. М.И.</w:t>
      </w:r>
      <w:r w:rsidR="00D51664" w:rsidRPr="00D37E5A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D37E5A">
        <w:rPr>
          <w:rFonts w:eastAsia="Times New Roman"/>
          <w:bCs/>
          <w:color w:val="000000"/>
          <w:sz w:val="28"/>
          <w:szCs w:val="28"/>
        </w:rPr>
        <w:t xml:space="preserve">Глинка. А.С. Даргомыжский. Живопись. К.П. </w:t>
      </w:r>
      <w:proofErr w:type="spellStart"/>
      <w:r w:rsidRPr="00D37E5A">
        <w:rPr>
          <w:rFonts w:eastAsia="Times New Roman"/>
          <w:bCs/>
          <w:color w:val="000000"/>
          <w:sz w:val="28"/>
          <w:szCs w:val="28"/>
        </w:rPr>
        <w:t>Брюлов</w:t>
      </w:r>
      <w:proofErr w:type="spellEnd"/>
      <w:r w:rsidRPr="00D37E5A">
        <w:rPr>
          <w:rFonts w:eastAsia="Times New Roman"/>
          <w:bCs/>
          <w:color w:val="000000"/>
          <w:sz w:val="28"/>
          <w:szCs w:val="28"/>
        </w:rPr>
        <w:t xml:space="preserve">. О.А. Кипренский. В.А. Тропинин. А.А. Иванов. П.А. Федотов. А.Г. Венецианов. Архитектура. Русский ампир. Ансамблевая застройка городов. А.Д. Захаров (здание Адмиралтейства.) А.Н. Воронихин (Казанский собор). К.И. Росси (Русский музей, ансамбль дворцовой площади). О.И. Бове (Триумфальные ворота в Москве, реконструкция Театральной и Красной площадей). Русско-византийский стиль. </w:t>
      </w:r>
      <w:proofErr w:type="gramStart"/>
      <w:r w:rsidRPr="00D37E5A">
        <w:rPr>
          <w:rFonts w:eastAsia="Times New Roman"/>
          <w:bCs/>
          <w:color w:val="000000"/>
          <w:sz w:val="28"/>
          <w:szCs w:val="28"/>
        </w:rPr>
        <w:t>К.А. Тон (Храм Христа Спасителя, Большой Кремлевский дворец, Оружейная палата.</w:t>
      </w:r>
      <w:proofErr w:type="gramEnd"/>
      <w:r w:rsidRPr="00D37E5A">
        <w:rPr>
          <w:rFonts w:eastAsia="Times New Roman"/>
          <w:bCs/>
          <w:color w:val="000000"/>
          <w:sz w:val="28"/>
          <w:szCs w:val="28"/>
        </w:rPr>
        <w:t xml:space="preserve"> </w:t>
      </w:r>
      <w:r w:rsidR="00BA67BC" w:rsidRPr="00D37E5A">
        <w:rPr>
          <w:rFonts w:eastAsia="Times New Roman"/>
          <w:bCs/>
          <w:color w:val="000000"/>
          <w:sz w:val="28"/>
          <w:szCs w:val="28"/>
        </w:rPr>
        <w:lastRenderedPageBreak/>
        <w:t xml:space="preserve">Литература и художественная культура народов России. </w:t>
      </w:r>
      <w:r w:rsidRPr="00D37E5A">
        <w:rPr>
          <w:rFonts w:eastAsia="Times New Roman"/>
          <w:bCs/>
          <w:color w:val="000000"/>
          <w:sz w:val="28"/>
          <w:szCs w:val="28"/>
        </w:rPr>
        <w:t xml:space="preserve">Взаимное обогащение культур. </w:t>
      </w:r>
    </w:p>
    <w:p w:rsidR="0005663D" w:rsidRPr="00D37E5A" w:rsidRDefault="0005663D" w:rsidP="00BA67BC">
      <w:pPr>
        <w:ind w:firstLine="708"/>
        <w:jc w:val="both"/>
        <w:rPr>
          <w:rFonts w:eastAsia="Times New Roman"/>
          <w:b/>
          <w:bCs/>
          <w:color w:val="000000"/>
          <w:sz w:val="28"/>
          <w:szCs w:val="28"/>
        </w:rPr>
      </w:pPr>
      <w:r w:rsidRPr="00D37E5A">
        <w:rPr>
          <w:rFonts w:eastAsia="Times New Roman"/>
          <w:bCs/>
          <w:color w:val="000000"/>
          <w:sz w:val="28"/>
          <w:szCs w:val="28"/>
        </w:rPr>
        <w:t>Повторение и обобщение «Россия на пороге перемен».</w:t>
      </w:r>
    </w:p>
    <w:p w:rsidR="0005663D" w:rsidRPr="00D37E5A" w:rsidRDefault="00D51664" w:rsidP="00BA67BC">
      <w:pPr>
        <w:ind w:firstLine="708"/>
        <w:jc w:val="both"/>
        <w:rPr>
          <w:rFonts w:eastAsia="Times New Roman"/>
          <w:b/>
          <w:bCs/>
          <w:color w:val="000000"/>
          <w:sz w:val="28"/>
          <w:szCs w:val="28"/>
        </w:rPr>
      </w:pPr>
      <w:r w:rsidRPr="00D37E5A">
        <w:rPr>
          <w:b/>
          <w:sz w:val="28"/>
          <w:szCs w:val="28"/>
        </w:rPr>
        <w:t>Эпоха Великих реформ в России. 1860-1870-е гг.</w:t>
      </w:r>
      <w:r w:rsidRPr="00D37E5A">
        <w:rPr>
          <w:rFonts w:eastAsia="Times New Roman"/>
          <w:b/>
          <w:bCs/>
          <w:color w:val="000000"/>
          <w:sz w:val="28"/>
          <w:szCs w:val="28"/>
        </w:rPr>
        <w:t xml:space="preserve"> (5 ч.).</w:t>
      </w:r>
    </w:p>
    <w:p w:rsidR="00BA67BC" w:rsidRPr="00D37E5A" w:rsidRDefault="00A51B15" w:rsidP="00BA67BC">
      <w:pPr>
        <w:ind w:firstLine="708"/>
        <w:jc w:val="both"/>
        <w:rPr>
          <w:rFonts w:eastAsia="Times New Roman"/>
          <w:bCs/>
          <w:color w:val="000000"/>
          <w:sz w:val="28"/>
          <w:szCs w:val="28"/>
        </w:rPr>
      </w:pPr>
      <w:r w:rsidRPr="00D37E5A">
        <w:rPr>
          <w:rFonts w:eastAsia="Times New Roman"/>
          <w:bCs/>
          <w:color w:val="000000"/>
          <w:sz w:val="28"/>
          <w:szCs w:val="28"/>
        </w:rPr>
        <w:t xml:space="preserve">Предпосылки и причины отмены крепостного права. </w:t>
      </w:r>
      <w:r w:rsidR="0005663D" w:rsidRPr="00D37E5A">
        <w:rPr>
          <w:rFonts w:eastAsia="Times New Roman"/>
          <w:bCs/>
          <w:color w:val="000000"/>
          <w:sz w:val="28"/>
          <w:szCs w:val="28"/>
        </w:rPr>
        <w:t xml:space="preserve">Социально-экономические развитие страны к началу 60-х гг. XIX в. Личность Александра II. Начало правления Александра II. </w:t>
      </w:r>
      <w:r w:rsidRPr="00D37E5A">
        <w:rPr>
          <w:rFonts w:eastAsia="Times New Roman"/>
          <w:bCs/>
          <w:color w:val="000000"/>
          <w:sz w:val="28"/>
          <w:szCs w:val="28"/>
        </w:rPr>
        <w:t>Подготовка крестьянской реформы</w:t>
      </w:r>
      <w:r w:rsidR="0005663D" w:rsidRPr="00D37E5A">
        <w:rPr>
          <w:rFonts w:eastAsia="Times New Roman"/>
          <w:bCs/>
          <w:color w:val="000000"/>
          <w:sz w:val="28"/>
          <w:szCs w:val="28"/>
        </w:rPr>
        <w:t xml:space="preserve">. Основные положения крестьянской реформы 1861 г. Значение отмены крепостного права. Либеральные реформы 60-70 гг. Земская и городская реформы. Создание местного самоуправления. Судебная реформа. Военные реформы. Реформы в области просвещения. Значение реформ. Незавершенность реформ. Борьба консервативной и либеральной группировок в правительстве на рубеже 70-80-х гг. XIX в. «Конституция» М.Т. </w:t>
      </w:r>
      <w:proofErr w:type="spellStart"/>
      <w:r w:rsidR="0005663D" w:rsidRPr="00D37E5A">
        <w:rPr>
          <w:rFonts w:eastAsia="Times New Roman"/>
          <w:bCs/>
          <w:color w:val="000000"/>
          <w:sz w:val="28"/>
          <w:szCs w:val="28"/>
        </w:rPr>
        <w:t>Лорис</w:t>
      </w:r>
      <w:proofErr w:type="spellEnd"/>
      <w:r w:rsidR="0005663D" w:rsidRPr="00D37E5A">
        <w:rPr>
          <w:rFonts w:eastAsia="Times New Roman"/>
          <w:bCs/>
          <w:color w:val="000000"/>
          <w:sz w:val="28"/>
          <w:szCs w:val="28"/>
        </w:rPr>
        <w:t xml:space="preserve">-Меликова. </w:t>
      </w:r>
    </w:p>
    <w:p w:rsidR="00BA67BC" w:rsidRPr="00D37E5A" w:rsidRDefault="0005663D" w:rsidP="00BA67BC">
      <w:pPr>
        <w:ind w:firstLine="708"/>
        <w:jc w:val="both"/>
        <w:rPr>
          <w:rFonts w:eastAsia="Times New Roman"/>
          <w:bCs/>
          <w:color w:val="000000"/>
          <w:sz w:val="28"/>
          <w:szCs w:val="28"/>
        </w:rPr>
      </w:pPr>
      <w:r w:rsidRPr="00D37E5A">
        <w:rPr>
          <w:rFonts w:eastAsia="Times New Roman"/>
          <w:bCs/>
          <w:color w:val="000000"/>
          <w:sz w:val="28"/>
          <w:szCs w:val="28"/>
        </w:rPr>
        <w:t>Национальный вопрос в царствование Александра II. Польское восстание 1863 г. Рост национального самосознания народов Украины и Белоруссии. Усиление русификаторской политики. Расширение автономии Финляндии. Еврейский вопрос. Социально-экономическое развитие страны после отмены крепостного права. Перестройка сельскохозяйственного и промышленного производства. Реорганизация Завершение промышленного переворота, его последствия. Начало индустриализации. Формирование буржуазии. Рост пролетариата. Общественное движение. Особенности российского либерализма середины 50-начала 60-х годов</w:t>
      </w:r>
      <w:proofErr w:type="gramStart"/>
      <w:r w:rsidRPr="00D37E5A">
        <w:rPr>
          <w:rFonts w:eastAsia="Times New Roman"/>
          <w:bCs/>
          <w:color w:val="000000"/>
          <w:sz w:val="28"/>
          <w:szCs w:val="28"/>
        </w:rPr>
        <w:t xml:space="preserve">.. </w:t>
      </w:r>
      <w:proofErr w:type="gramEnd"/>
      <w:r w:rsidRPr="00D37E5A">
        <w:rPr>
          <w:rFonts w:eastAsia="Times New Roman"/>
          <w:bCs/>
          <w:color w:val="000000"/>
          <w:sz w:val="28"/>
          <w:szCs w:val="28"/>
        </w:rPr>
        <w:t xml:space="preserve">Разногласия в либеральном движении. Земский конституционализм. Консерваторы и реформы. М.Н. Катков. </w:t>
      </w:r>
    </w:p>
    <w:p w:rsidR="00CB2D0A" w:rsidRPr="00D37E5A" w:rsidRDefault="0005663D" w:rsidP="00BA67BC">
      <w:pPr>
        <w:ind w:firstLine="708"/>
        <w:jc w:val="both"/>
        <w:rPr>
          <w:rFonts w:eastAsia="Times New Roman"/>
          <w:bCs/>
          <w:color w:val="000000"/>
          <w:sz w:val="28"/>
          <w:szCs w:val="28"/>
        </w:rPr>
      </w:pPr>
      <w:r w:rsidRPr="00D37E5A">
        <w:rPr>
          <w:rFonts w:eastAsia="Times New Roman"/>
          <w:bCs/>
          <w:color w:val="000000"/>
          <w:sz w:val="28"/>
          <w:szCs w:val="28"/>
        </w:rPr>
        <w:t xml:space="preserve">Причины роста революционного движения в пореформенный период. Н.Г. Чернышевский. Теоретики революционного народничества: М.А. Бакунин, П.Л. Лавров, П.Н. Ткачев Народнические организации второй половины 1860-1870 –х. гг. «Хождение в народ», «Земля и Воля». Первые рабочие организации. Раскол «Земли и Воля». «Народная воля» Убийство Александра II. Внешняя политика Александра II. Основные направления внешней политики России в 1860-1870- х гг. А. М. Горчаков. Европейская политика России. Завершение кавказской войны. Политика России в Средней Азии. Дальневосточная политика. Продажа Аляски. Русско-турецкая война 1877-1878 гг. Причины и ход военных действий, итоги. М.Д. Скобелев. И.В. Гурко. </w:t>
      </w:r>
    </w:p>
    <w:p w:rsidR="00CB2D0A" w:rsidRPr="00D37E5A" w:rsidRDefault="00CB2D0A" w:rsidP="00BA67BC">
      <w:pPr>
        <w:ind w:firstLine="708"/>
        <w:jc w:val="both"/>
        <w:rPr>
          <w:rFonts w:eastAsia="Times New Roman"/>
          <w:b/>
          <w:bCs/>
          <w:color w:val="000000"/>
          <w:sz w:val="28"/>
          <w:szCs w:val="28"/>
        </w:rPr>
      </w:pPr>
      <w:r w:rsidRPr="00D37E5A">
        <w:rPr>
          <w:b/>
          <w:sz w:val="28"/>
          <w:szCs w:val="28"/>
        </w:rPr>
        <w:t>Российская империя в царствование Александра III. 1881-1894 гг.</w:t>
      </w:r>
      <w:r w:rsidRPr="00D37E5A">
        <w:rPr>
          <w:sz w:val="28"/>
          <w:szCs w:val="28"/>
        </w:rPr>
        <w:t xml:space="preserve"> </w:t>
      </w:r>
      <w:r w:rsidRPr="00D37E5A">
        <w:rPr>
          <w:b/>
          <w:sz w:val="28"/>
          <w:szCs w:val="28"/>
        </w:rPr>
        <w:t>(4 ч.).</w:t>
      </w:r>
    </w:p>
    <w:p w:rsidR="00BA67BC" w:rsidRPr="00D37E5A" w:rsidRDefault="0005663D" w:rsidP="00BA67BC">
      <w:pPr>
        <w:ind w:firstLine="708"/>
        <w:jc w:val="both"/>
        <w:rPr>
          <w:rFonts w:eastAsia="Times New Roman"/>
          <w:bCs/>
          <w:color w:val="000000"/>
          <w:sz w:val="28"/>
          <w:szCs w:val="28"/>
        </w:rPr>
      </w:pPr>
      <w:r w:rsidRPr="00D37E5A">
        <w:rPr>
          <w:rFonts w:eastAsia="Times New Roman"/>
          <w:bCs/>
          <w:color w:val="000000"/>
          <w:sz w:val="28"/>
          <w:szCs w:val="28"/>
        </w:rPr>
        <w:t>Внутренняя политика Александра III. Личность Александра III. Начало нового царствования. К.П.</w:t>
      </w:r>
      <w:r w:rsidR="00CB2D0A" w:rsidRPr="00D37E5A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D37E5A">
        <w:rPr>
          <w:rFonts w:eastAsia="Times New Roman"/>
          <w:bCs/>
          <w:color w:val="000000"/>
          <w:sz w:val="28"/>
          <w:szCs w:val="28"/>
        </w:rPr>
        <w:t>Победоносцев. Попытки решения крестьянского вопроса. Начало рабочего законодательства. Усиление репрессивной политики. Политика в</w:t>
      </w:r>
      <w:r w:rsidR="00CB2D0A" w:rsidRPr="00D37E5A">
        <w:rPr>
          <w:rFonts w:eastAsia="Times New Roman"/>
          <w:bCs/>
          <w:color w:val="000000"/>
          <w:sz w:val="28"/>
          <w:szCs w:val="28"/>
        </w:rPr>
        <w:t xml:space="preserve"> области просвещения и печати. У</w:t>
      </w:r>
      <w:r w:rsidRPr="00D37E5A">
        <w:rPr>
          <w:rFonts w:eastAsia="Times New Roman"/>
          <w:bCs/>
          <w:color w:val="000000"/>
          <w:sz w:val="28"/>
          <w:szCs w:val="28"/>
        </w:rPr>
        <w:t>крепление позиции дворянства</w:t>
      </w:r>
      <w:proofErr w:type="gramStart"/>
      <w:r w:rsidRPr="00D37E5A">
        <w:rPr>
          <w:rFonts w:eastAsia="Times New Roman"/>
          <w:bCs/>
          <w:color w:val="000000"/>
          <w:sz w:val="28"/>
          <w:szCs w:val="28"/>
        </w:rPr>
        <w:t>.</w:t>
      </w:r>
      <w:proofErr w:type="gramEnd"/>
      <w:r w:rsidRPr="00D37E5A">
        <w:rPr>
          <w:rFonts w:eastAsia="Times New Roman"/>
          <w:bCs/>
          <w:color w:val="000000"/>
          <w:sz w:val="28"/>
          <w:szCs w:val="28"/>
        </w:rPr>
        <w:t xml:space="preserve"> </w:t>
      </w:r>
      <w:proofErr w:type="gramStart"/>
      <w:r w:rsidRPr="00D37E5A">
        <w:rPr>
          <w:rFonts w:eastAsia="Times New Roman"/>
          <w:bCs/>
          <w:color w:val="000000"/>
          <w:sz w:val="28"/>
          <w:szCs w:val="28"/>
        </w:rPr>
        <w:t>н</w:t>
      </w:r>
      <w:proofErr w:type="gramEnd"/>
      <w:r w:rsidRPr="00D37E5A">
        <w:rPr>
          <w:rFonts w:eastAsia="Times New Roman"/>
          <w:bCs/>
          <w:color w:val="000000"/>
          <w:sz w:val="28"/>
          <w:szCs w:val="28"/>
        </w:rPr>
        <w:t xml:space="preserve">аступление на местное самоуправление. Национальная религиозная политика Александра III. Экономическое развитие страны в 80-90 гг. Общая характеристика экономической политики Александра III. </w:t>
      </w:r>
      <w:r w:rsidR="00CB2D0A" w:rsidRPr="00D37E5A">
        <w:rPr>
          <w:rFonts w:eastAsia="Times New Roman"/>
          <w:bCs/>
          <w:color w:val="000000"/>
          <w:sz w:val="28"/>
          <w:szCs w:val="28"/>
        </w:rPr>
        <w:t xml:space="preserve">в либеральном движении. Общественное движение в 80-90 –х гг. </w:t>
      </w:r>
    </w:p>
    <w:p w:rsidR="00CB2D0A" w:rsidRPr="00D37E5A" w:rsidRDefault="00CB2D0A" w:rsidP="00BA67BC">
      <w:pPr>
        <w:ind w:firstLine="708"/>
        <w:jc w:val="both"/>
        <w:rPr>
          <w:rFonts w:eastAsia="Times New Roman"/>
          <w:bCs/>
          <w:color w:val="000000"/>
          <w:sz w:val="28"/>
          <w:szCs w:val="28"/>
        </w:rPr>
      </w:pPr>
      <w:r w:rsidRPr="00D37E5A">
        <w:rPr>
          <w:rFonts w:eastAsia="Times New Roman"/>
          <w:bCs/>
          <w:color w:val="000000"/>
          <w:sz w:val="28"/>
          <w:szCs w:val="28"/>
        </w:rPr>
        <w:t xml:space="preserve">Кризис революционного народничества. Усиление позиции консерваторов. Распространение марксизма в России. Внешняя политика Александра III. Приоритеты и основные направления во внешней политике Александра III. </w:t>
      </w:r>
      <w:r w:rsidRPr="00D37E5A">
        <w:rPr>
          <w:rFonts w:eastAsia="Times New Roman"/>
          <w:bCs/>
          <w:color w:val="000000"/>
          <w:sz w:val="28"/>
          <w:szCs w:val="28"/>
        </w:rPr>
        <w:lastRenderedPageBreak/>
        <w:t>Ослабление российского влияния на Балканах. Поиск союзников в Европе. Сближение России и Франции. Азиатская политика России.</w:t>
      </w:r>
    </w:p>
    <w:p w:rsidR="00CB2D0A" w:rsidRPr="00D37E5A" w:rsidRDefault="00CB2D0A" w:rsidP="00BA67BC">
      <w:pPr>
        <w:ind w:firstLine="708"/>
        <w:jc w:val="both"/>
        <w:rPr>
          <w:rFonts w:eastAsia="Times New Roman"/>
          <w:b/>
          <w:bCs/>
          <w:color w:val="000000"/>
          <w:sz w:val="28"/>
          <w:szCs w:val="28"/>
        </w:rPr>
      </w:pPr>
      <w:r w:rsidRPr="00D37E5A">
        <w:rPr>
          <w:rFonts w:eastAsia="Times New Roman"/>
          <w:b/>
          <w:bCs/>
          <w:color w:val="000000"/>
          <w:sz w:val="28"/>
          <w:szCs w:val="28"/>
        </w:rPr>
        <w:t>Социально-экономическое развитие России во второй половине XIX века.</w:t>
      </w:r>
      <w:r w:rsidRPr="00D37E5A">
        <w:rPr>
          <w:b/>
          <w:sz w:val="28"/>
          <w:szCs w:val="28"/>
        </w:rPr>
        <w:t xml:space="preserve"> (3 ч.).</w:t>
      </w:r>
    </w:p>
    <w:p w:rsidR="005E228C" w:rsidRPr="00D37E5A" w:rsidRDefault="00CB2D0A" w:rsidP="00BA67BC">
      <w:pPr>
        <w:ind w:firstLine="708"/>
        <w:jc w:val="both"/>
        <w:rPr>
          <w:rFonts w:eastAsia="Times New Roman"/>
          <w:bCs/>
          <w:color w:val="000000"/>
          <w:sz w:val="28"/>
          <w:szCs w:val="28"/>
        </w:rPr>
      </w:pPr>
      <w:r w:rsidRPr="00D37E5A">
        <w:rPr>
          <w:rFonts w:eastAsia="Times New Roman"/>
          <w:bCs/>
          <w:color w:val="000000"/>
          <w:sz w:val="28"/>
          <w:szCs w:val="28"/>
        </w:rPr>
        <w:t xml:space="preserve">Два пути развития капитализма в сельском хозяйстве. Аграрная проблема после отмены крепостного права. Развитие капитализма в сельском хозяйстве. </w:t>
      </w:r>
      <w:r w:rsidR="00266181" w:rsidRPr="00D37E5A">
        <w:rPr>
          <w:rFonts w:eastAsia="Times New Roman"/>
          <w:bCs/>
          <w:color w:val="000000"/>
          <w:sz w:val="28"/>
          <w:szCs w:val="28"/>
        </w:rPr>
        <w:t xml:space="preserve">Промышленность и транспорт в пореформенное время. Начало государственной деятельности С.Ю. Витте. Политика министров финансов Н.Х. </w:t>
      </w:r>
      <w:proofErr w:type="spellStart"/>
      <w:r w:rsidR="00266181" w:rsidRPr="00D37E5A">
        <w:rPr>
          <w:rFonts w:eastAsia="Times New Roman"/>
          <w:bCs/>
          <w:color w:val="000000"/>
          <w:sz w:val="28"/>
          <w:szCs w:val="28"/>
        </w:rPr>
        <w:t>Бунге</w:t>
      </w:r>
      <w:proofErr w:type="spellEnd"/>
      <w:r w:rsidR="00266181" w:rsidRPr="00D37E5A">
        <w:rPr>
          <w:rFonts w:eastAsia="Times New Roman"/>
          <w:bCs/>
          <w:color w:val="000000"/>
          <w:sz w:val="28"/>
          <w:szCs w:val="28"/>
        </w:rPr>
        <w:t xml:space="preserve">, И.А. </w:t>
      </w:r>
      <w:proofErr w:type="spellStart"/>
      <w:r w:rsidR="00266181" w:rsidRPr="00D37E5A">
        <w:rPr>
          <w:rFonts w:eastAsia="Times New Roman"/>
          <w:bCs/>
          <w:color w:val="000000"/>
          <w:sz w:val="28"/>
          <w:szCs w:val="28"/>
        </w:rPr>
        <w:t>Вышнеградского</w:t>
      </w:r>
      <w:proofErr w:type="spellEnd"/>
      <w:r w:rsidR="00266181" w:rsidRPr="00D37E5A">
        <w:rPr>
          <w:rFonts w:eastAsia="Times New Roman"/>
          <w:bCs/>
          <w:color w:val="000000"/>
          <w:sz w:val="28"/>
          <w:szCs w:val="28"/>
        </w:rPr>
        <w:t xml:space="preserve">: цели, мероприятия и результаты. </w:t>
      </w:r>
    </w:p>
    <w:p w:rsidR="00CB2D0A" w:rsidRPr="00D37E5A" w:rsidRDefault="0005663D" w:rsidP="00BA67BC">
      <w:pPr>
        <w:ind w:firstLine="708"/>
        <w:jc w:val="both"/>
        <w:rPr>
          <w:rFonts w:eastAsia="Times New Roman"/>
          <w:bCs/>
          <w:color w:val="000000"/>
          <w:sz w:val="28"/>
          <w:szCs w:val="28"/>
        </w:rPr>
      </w:pPr>
      <w:r w:rsidRPr="00D37E5A">
        <w:rPr>
          <w:rFonts w:eastAsia="Times New Roman"/>
          <w:bCs/>
          <w:color w:val="000000"/>
          <w:sz w:val="28"/>
          <w:szCs w:val="28"/>
        </w:rPr>
        <w:t>Положение основных слоев российского общества. Дворянское предпринимательство. Социальный облик российской буржуазии. Меценатство и благотворительность. Положение и роль Духовенства. Разночинная интеллигенция</w:t>
      </w:r>
      <w:proofErr w:type="gramStart"/>
      <w:r w:rsidRPr="00D37E5A">
        <w:rPr>
          <w:rFonts w:eastAsia="Times New Roman"/>
          <w:bCs/>
          <w:color w:val="000000"/>
          <w:sz w:val="28"/>
          <w:szCs w:val="28"/>
        </w:rPr>
        <w:t>.</w:t>
      </w:r>
      <w:proofErr w:type="gramEnd"/>
      <w:r w:rsidRPr="00D37E5A">
        <w:rPr>
          <w:rFonts w:eastAsia="Times New Roman"/>
          <w:bCs/>
          <w:color w:val="000000"/>
          <w:sz w:val="28"/>
          <w:szCs w:val="28"/>
        </w:rPr>
        <w:t xml:space="preserve"> </w:t>
      </w:r>
      <w:proofErr w:type="gramStart"/>
      <w:r w:rsidRPr="00D37E5A">
        <w:rPr>
          <w:rFonts w:eastAsia="Times New Roman"/>
          <w:bCs/>
          <w:color w:val="000000"/>
          <w:sz w:val="28"/>
          <w:szCs w:val="28"/>
        </w:rPr>
        <w:t>к</w:t>
      </w:r>
      <w:proofErr w:type="gramEnd"/>
      <w:r w:rsidRPr="00D37E5A">
        <w:rPr>
          <w:rFonts w:eastAsia="Times New Roman"/>
          <w:bCs/>
          <w:color w:val="000000"/>
          <w:sz w:val="28"/>
          <w:szCs w:val="28"/>
        </w:rPr>
        <w:t>рестьянская община. Усиление процесса расслоения русского крестьянства. Казачество.</w:t>
      </w:r>
      <w:r w:rsidR="00266181" w:rsidRPr="00D37E5A">
        <w:rPr>
          <w:rFonts w:eastAsia="Times New Roman"/>
          <w:bCs/>
          <w:color w:val="000000"/>
          <w:sz w:val="28"/>
          <w:szCs w:val="28"/>
        </w:rPr>
        <w:t xml:space="preserve"> Новшества в жизни городских обывателей</w:t>
      </w:r>
      <w:r w:rsidRPr="00D37E5A">
        <w:rPr>
          <w:rFonts w:eastAsia="Times New Roman"/>
          <w:bCs/>
          <w:color w:val="000000"/>
          <w:sz w:val="28"/>
          <w:szCs w:val="28"/>
        </w:rPr>
        <w:t xml:space="preserve">. </w:t>
      </w:r>
    </w:p>
    <w:p w:rsidR="00266181" w:rsidRPr="00D37E5A" w:rsidRDefault="00266181" w:rsidP="005E228C">
      <w:pPr>
        <w:ind w:firstLine="708"/>
        <w:jc w:val="both"/>
        <w:rPr>
          <w:rFonts w:eastAsia="Times New Roman"/>
          <w:b/>
          <w:bCs/>
          <w:color w:val="000000"/>
          <w:sz w:val="28"/>
          <w:szCs w:val="28"/>
        </w:rPr>
      </w:pPr>
      <w:r w:rsidRPr="00D37E5A">
        <w:rPr>
          <w:b/>
          <w:sz w:val="28"/>
          <w:szCs w:val="28"/>
        </w:rPr>
        <w:t>Продолжение зо</w:t>
      </w:r>
      <w:r w:rsidR="00DA7DDC" w:rsidRPr="00D37E5A">
        <w:rPr>
          <w:b/>
          <w:sz w:val="28"/>
          <w:szCs w:val="28"/>
        </w:rPr>
        <w:t>лотого века русской культуры. (3</w:t>
      </w:r>
      <w:r w:rsidRPr="00D37E5A">
        <w:rPr>
          <w:b/>
          <w:sz w:val="28"/>
          <w:szCs w:val="28"/>
        </w:rPr>
        <w:t xml:space="preserve"> ч.).</w:t>
      </w:r>
    </w:p>
    <w:p w:rsidR="005E228C" w:rsidRPr="00D37E5A" w:rsidRDefault="0005663D" w:rsidP="005E228C">
      <w:pPr>
        <w:ind w:firstLine="708"/>
        <w:jc w:val="both"/>
        <w:rPr>
          <w:rFonts w:eastAsia="Times New Roman"/>
          <w:bCs/>
          <w:color w:val="000000"/>
          <w:sz w:val="28"/>
          <w:szCs w:val="28"/>
        </w:rPr>
      </w:pPr>
      <w:r w:rsidRPr="00D37E5A">
        <w:rPr>
          <w:rFonts w:eastAsia="Times New Roman"/>
          <w:bCs/>
          <w:color w:val="000000"/>
          <w:sz w:val="28"/>
          <w:szCs w:val="28"/>
        </w:rPr>
        <w:t>Развитие образования и науки во второй половине XIX в. Подъем российской демократической культуры.</w:t>
      </w:r>
      <w:r w:rsidR="00266181" w:rsidRPr="00D37E5A">
        <w:rPr>
          <w:rFonts w:eastAsia="Times New Roman"/>
          <w:bCs/>
          <w:color w:val="000000"/>
          <w:sz w:val="28"/>
          <w:szCs w:val="28"/>
        </w:rPr>
        <w:t xml:space="preserve"> Усиление </w:t>
      </w:r>
      <w:proofErr w:type="gramStart"/>
      <w:r w:rsidR="00266181" w:rsidRPr="00D37E5A">
        <w:rPr>
          <w:rFonts w:eastAsia="Times New Roman"/>
          <w:bCs/>
          <w:color w:val="000000"/>
          <w:sz w:val="28"/>
          <w:szCs w:val="28"/>
        </w:rPr>
        <w:t>контроля за</w:t>
      </w:r>
      <w:proofErr w:type="gramEnd"/>
      <w:r w:rsidR="00266181" w:rsidRPr="00D37E5A">
        <w:rPr>
          <w:rFonts w:eastAsia="Times New Roman"/>
          <w:bCs/>
          <w:color w:val="000000"/>
          <w:sz w:val="28"/>
          <w:szCs w:val="28"/>
        </w:rPr>
        <w:t xml:space="preserve"> системой образования</w:t>
      </w:r>
      <w:r w:rsidRPr="00D37E5A">
        <w:rPr>
          <w:rFonts w:eastAsia="Times New Roman"/>
          <w:bCs/>
          <w:color w:val="000000"/>
          <w:sz w:val="28"/>
          <w:szCs w:val="28"/>
        </w:rPr>
        <w:t>. Развитие естественных и общественных наук. Успехи</w:t>
      </w:r>
      <w:r w:rsidR="00266181" w:rsidRPr="00D37E5A">
        <w:rPr>
          <w:rFonts w:eastAsia="Times New Roman"/>
          <w:bCs/>
          <w:color w:val="000000"/>
          <w:sz w:val="28"/>
          <w:szCs w:val="28"/>
        </w:rPr>
        <w:t xml:space="preserve"> в сфере образования и книгоиздания. Достижения российской науки. </w:t>
      </w:r>
      <w:r w:rsidRPr="00D37E5A">
        <w:rPr>
          <w:rFonts w:eastAsia="Times New Roman"/>
          <w:bCs/>
          <w:color w:val="000000"/>
          <w:sz w:val="28"/>
          <w:szCs w:val="28"/>
        </w:rPr>
        <w:t xml:space="preserve">Критический реализм в литературе (Н.А. Некрасов, И.С. Тургенев, Л.Н. Толстой, Ф.М. Достоевский). </w:t>
      </w:r>
      <w:r w:rsidR="00266181" w:rsidRPr="00D37E5A">
        <w:rPr>
          <w:rFonts w:eastAsia="Times New Roman"/>
          <w:bCs/>
          <w:color w:val="000000"/>
          <w:sz w:val="28"/>
          <w:szCs w:val="28"/>
        </w:rPr>
        <w:t xml:space="preserve">Литература народов России. </w:t>
      </w:r>
      <w:r w:rsidRPr="00D37E5A">
        <w:rPr>
          <w:rFonts w:eastAsia="Times New Roman"/>
          <w:bCs/>
          <w:color w:val="000000"/>
          <w:sz w:val="28"/>
          <w:szCs w:val="28"/>
        </w:rPr>
        <w:t xml:space="preserve">Развитие российской журналистики. Революционно-демократическая литература. </w:t>
      </w:r>
    </w:p>
    <w:p w:rsidR="00B62A09" w:rsidRPr="00D37E5A" w:rsidRDefault="00266181" w:rsidP="005E228C">
      <w:pPr>
        <w:ind w:firstLine="708"/>
        <w:jc w:val="both"/>
        <w:rPr>
          <w:rFonts w:eastAsia="Times New Roman"/>
          <w:bCs/>
          <w:color w:val="000000"/>
          <w:sz w:val="28"/>
          <w:szCs w:val="28"/>
        </w:rPr>
      </w:pPr>
      <w:r w:rsidRPr="00D37E5A">
        <w:rPr>
          <w:rFonts w:eastAsia="Times New Roman"/>
          <w:bCs/>
          <w:color w:val="000000"/>
          <w:sz w:val="28"/>
          <w:szCs w:val="28"/>
        </w:rPr>
        <w:t xml:space="preserve">Новые течения архитектуре, живописи, театральном искусстве, музыке. </w:t>
      </w:r>
      <w:r w:rsidR="0005663D" w:rsidRPr="00D37E5A">
        <w:rPr>
          <w:rFonts w:eastAsia="Times New Roman"/>
          <w:bCs/>
          <w:color w:val="000000"/>
          <w:sz w:val="28"/>
          <w:szCs w:val="28"/>
        </w:rPr>
        <w:t>Искусство. Развитие и взаимовлияние культур народов России. Роль Русской культуры в развитии мировой культуры.</w:t>
      </w:r>
      <w:r w:rsidR="00B62A09" w:rsidRPr="00D37E5A">
        <w:rPr>
          <w:rFonts w:eastAsia="Times New Roman"/>
          <w:bCs/>
          <w:color w:val="000000"/>
          <w:sz w:val="28"/>
          <w:szCs w:val="28"/>
        </w:rPr>
        <w:t xml:space="preserve"> Художественная культура народов России. </w:t>
      </w:r>
      <w:r w:rsidR="0005663D" w:rsidRPr="00D37E5A">
        <w:rPr>
          <w:rFonts w:eastAsia="Times New Roman"/>
          <w:bCs/>
          <w:color w:val="000000"/>
          <w:sz w:val="28"/>
          <w:szCs w:val="28"/>
        </w:rPr>
        <w:t xml:space="preserve"> </w:t>
      </w:r>
    </w:p>
    <w:p w:rsidR="00B62A09" w:rsidRPr="00D37E5A" w:rsidRDefault="00B62A09" w:rsidP="005E228C">
      <w:pPr>
        <w:ind w:firstLine="708"/>
        <w:jc w:val="both"/>
        <w:rPr>
          <w:b/>
          <w:sz w:val="28"/>
          <w:szCs w:val="28"/>
        </w:rPr>
      </w:pPr>
      <w:r w:rsidRPr="00D37E5A">
        <w:rPr>
          <w:rFonts w:eastAsia="Times New Roman"/>
          <w:b/>
          <w:bCs/>
          <w:color w:val="000000"/>
          <w:sz w:val="28"/>
          <w:szCs w:val="28"/>
        </w:rPr>
        <w:t>Россия в конце XIX- начале XX века.</w:t>
      </w:r>
      <w:r w:rsidR="00DA7DDC" w:rsidRPr="00D37E5A">
        <w:rPr>
          <w:b/>
          <w:sz w:val="28"/>
          <w:szCs w:val="28"/>
        </w:rPr>
        <w:t xml:space="preserve"> (13</w:t>
      </w:r>
      <w:r w:rsidRPr="00D37E5A">
        <w:rPr>
          <w:b/>
          <w:sz w:val="28"/>
          <w:szCs w:val="28"/>
        </w:rPr>
        <w:t xml:space="preserve"> ч.).</w:t>
      </w:r>
    </w:p>
    <w:p w:rsidR="00B62A09" w:rsidRPr="00D37E5A" w:rsidRDefault="00B62A09" w:rsidP="005E228C">
      <w:pPr>
        <w:ind w:firstLine="708"/>
        <w:jc w:val="both"/>
        <w:rPr>
          <w:rFonts w:eastAsia="Times New Roman"/>
          <w:sz w:val="28"/>
          <w:szCs w:val="28"/>
        </w:rPr>
      </w:pPr>
      <w:r w:rsidRPr="00D37E5A">
        <w:rPr>
          <w:rFonts w:eastAsia="Times New Roman"/>
          <w:bCs/>
          <w:color w:val="000000"/>
          <w:sz w:val="28"/>
          <w:szCs w:val="28"/>
        </w:rPr>
        <w:t>Россия в системе мирового социального - экономического развития.</w:t>
      </w:r>
      <w:r w:rsidRPr="00D37E5A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Pr="00D37E5A">
        <w:rPr>
          <w:rFonts w:eastAsia="Times New Roman"/>
          <w:sz w:val="28"/>
          <w:szCs w:val="28"/>
        </w:rPr>
        <w:t xml:space="preserve">Особенности промышленного и аграрного развития России на рубеже XIX-XX вв. Политика модернизации «сверху». Государственный капитализм. Формирование монополий. Иностранный капитал в России. С.Ю. Витте. </w:t>
      </w:r>
    </w:p>
    <w:p w:rsidR="00155667" w:rsidRPr="00D37E5A" w:rsidRDefault="00B62A09" w:rsidP="005E228C">
      <w:pPr>
        <w:widowControl/>
        <w:autoSpaceDE/>
        <w:autoSpaceDN/>
        <w:adjustRightInd/>
        <w:ind w:firstLine="708"/>
        <w:jc w:val="both"/>
        <w:rPr>
          <w:rFonts w:eastAsia="Times New Roman"/>
          <w:sz w:val="28"/>
          <w:szCs w:val="28"/>
        </w:rPr>
      </w:pPr>
      <w:r w:rsidRPr="00D37E5A">
        <w:rPr>
          <w:rFonts w:eastAsia="Times New Roman"/>
          <w:sz w:val="28"/>
          <w:szCs w:val="28"/>
        </w:rPr>
        <w:t xml:space="preserve">Социальные, религиозные и национальные отношения в империи. Разложение сословных структур: дворянство и крестьянство. Формирование новых социальных страт: буржуазии, рабочих, средних городских слоев. Обострение социальных и политических противоречий в условиях форсированной модернизации. Аграрный вопрос. </w:t>
      </w:r>
    </w:p>
    <w:p w:rsidR="00155667" w:rsidRPr="00D37E5A" w:rsidRDefault="00155667" w:rsidP="005E228C">
      <w:pPr>
        <w:widowControl/>
        <w:autoSpaceDE/>
        <w:autoSpaceDN/>
        <w:adjustRightInd/>
        <w:ind w:firstLine="708"/>
        <w:jc w:val="both"/>
        <w:rPr>
          <w:rFonts w:eastAsia="Times New Roman"/>
          <w:sz w:val="28"/>
          <w:szCs w:val="28"/>
        </w:rPr>
      </w:pPr>
      <w:r w:rsidRPr="00D37E5A">
        <w:rPr>
          <w:rFonts w:eastAsia="Times New Roman"/>
          <w:sz w:val="28"/>
          <w:szCs w:val="28"/>
        </w:rPr>
        <w:t>Николай</w:t>
      </w:r>
      <w:r w:rsidRPr="00D37E5A">
        <w:rPr>
          <w:sz w:val="28"/>
          <w:szCs w:val="28"/>
        </w:rPr>
        <w:t xml:space="preserve"> </w:t>
      </w:r>
      <w:r w:rsidRPr="00D37E5A">
        <w:rPr>
          <w:rFonts w:eastAsia="Times New Roman"/>
          <w:sz w:val="28"/>
          <w:szCs w:val="28"/>
        </w:rPr>
        <w:t xml:space="preserve">II.  и самодержавная государственность. Нарастание оппозиционных настроений. Борьба профессиональных революционеров против самодержавия. </w:t>
      </w:r>
    </w:p>
    <w:p w:rsidR="00B62A09" w:rsidRPr="00D37E5A" w:rsidRDefault="00155667" w:rsidP="00B62A09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D37E5A">
        <w:rPr>
          <w:rFonts w:eastAsia="Times New Roman"/>
          <w:sz w:val="28"/>
          <w:szCs w:val="28"/>
        </w:rPr>
        <w:t xml:space="preserve">Внешняя политика России </w:t>
      </w:r>
      <w:proofErr w:type="gramStart"/>
      <w:r w:rsidRPr="00D37E5A">
        <w:rPr>
          <w:rFonts w:eastAsia="Times New Roman"/>
          <w:sz w:val="28"/>
          <w:szCs w:val="28"/>
        </w:rPr>
        <w:t>в начале</w:t>
      </w:r>
      <w:proofErr w:type="gramEnd"/>
      <w:r w:rsidRPr="00D37E5A">
        <w:rPr>
          <w:rFonts w:eastAsia="Times New Roman"/>
          <w:sz w:val="28"/>
          <w:szCs w:val="28"/>
        </w:rPr>
        <w:t xml:space="preserve"> </w:t>
      </w:r>
      <w:r w:rsidRPr="00D37E5A">
        <w:rPr>
          <w:rFonts w:eastAsia="Times New Roman"/>
          <w:bCs/>
          <w:color w:val="000000"/>
          <w:sz w:val="28"/>
          <w:szCs w:val="28"/>
        </w:rPr>
        <w:t xml:space="preserve">XX в. </w:t>
      </w:r>
      <w:r w:rsidRPr="00D37E5A">
        <w:rPr>
          <w:rFonts w:eastAsia="Times New Roman"/>
          <w:sz w:val="28"/>
          <w:szCs w:val="28"/>
        </w:rPr>
        <w:t xml:space="preserve">Русско-японская война 1904-1905 гг., ее влияние на российское общество. </w:t>
      </w:r>
      <w:r w:rsidR="00B62A09" w:rsidRPr="00D37E5A">
        <w:rPr>
          <w:rFonts w:eastAsia="Times New Roman"/>
          <w:sz w:val="28"/>
          <w:szCs w:val="28"/>
        </w:rPr>
        <w:t xml:space="preserve">Рабочее движение. Активизация нелегальной политической деятельности. Революционные партии, их программы. </w:t>
      </w:r>
    </w:p>
    <w:p w:rsidR="00B62A09" w:rsidRPr="00D37E5A" w:rsidRDefault="00B62A09" w:rsidP="00B62A09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D37E5A">
        <w:rPr>
          <w:rFonts w:eastAsia="Times New Roman"/>
          <w:sz w:val="28"/>
          <w:szCs w:val="28"/>
        </w:rPr>
        <w:tab/>
        <w:t xml:space="preserve">Революция 1905-1907 гг.: причины и характер. «Кровавое воскресенье». Возникновение Советов. Восстания в армии и на флоте. Всероссийская политическая стачка. Вооруженное восстание в Москве. Манифест 17 октября 1905 г. Создание Государственной Думы. </w:t>
      </w:r>
      <w:r w:rsidR="00155667" w:rsidRPr="00D37E5A">
        <w:rPr>
          <w:rFonts w:eastAsia="Times New Roman"/>
          <w:sz w:val="28"/>
          <w:szCs w:val="28"/>
        </w:rPr>
        <w:t xml:space="preserve">Основные государственные законы 1906 г. Начало многопартийности. </w:t>
      </w:r>
      <w:r w:rsidRPr="00D37E5A">
        <w:rPr>
          <w:rFonts w:eastAsia="Times New Roman"/>
          <w:sz w:val="28"/>
          <w:szCs w:val="28"/>
        </w:rPr>
        <w:t xml:space="preserve">Новые политические течения и партии. Оформление либеральных партий. </w:t>
      </w:r>
      <w:r w:rsidR="00155667" w:rsidRPr="00D37E5A">
        <w:rPr>
          <w:rFonts w:eastAsia="Times New Roman"/>
          <w:sz w:val="28"/>
          <w:szCs w:val="28"/>
        </w:rPr>
        <w:t xml:space="preserve">Особенности революционных выступлений 1906-1907 гг. </w:t>
      </w:r>
    </w:p>
    <w:p w:rsidR="00B62A09" w:rsidRPr="00D37E5A" w:rsidRDefault="00155667" w:rsidP="005E228C">
      <w:pPr>
        <w:ind w:firstLine="708"/>
        <w:jc w:val="both"/>
        <w:rPr>
          <w:rFonts w:eastAsia="Times New Roman"/>
          <w:sz w:val="28"/>
          <w:szCs w:val="28"/>
        </w:rPr>
      </w:pPr>
      <w:proofErr w:type="spellStart"/>
      <w:r w:rsidRPr="00D37E5A">
        <w:rPr>
          <w:rFonts w:eastAsia="Times New Roman"/>
          <w:sz w:val="28"/>
          <w:szCs w:val="28"/>
        </w:rPr>
        <w:lastRenderedPageBreak/>
        <w:t>Столыпинская</w:t>
      </w:r>
      <w:proofErr w:type="spellEnd"/>
      <w:r w:rsidRPr="00D37E5A">
        <w:rPr>
          <w:rFonts w:eastAsia="Times New Roman"/>
          <w:sz w:val="28"/>
          <w:szCs w:val="28"/>
        </w:rPr>
        <w:t xml:space="preserve"> </w:t>
      </w:r>
      <w:r w:rsidR="00B62A09" w:rsidRPr="00D37E5A">
        <w:rPr>
          <w:rFonts w:eastAsia="Times New Roman"/>
          <w:sz w:val="28"/>
          <w:szCs w:val="28"/>
        </w:rPr>
        <w:t xml:space="preserve">программа </w:t>
      </w:r>
      <w:r w:rsidRPr="00D37E5A">
        <w:rPr>
          <w:rFonts w:eastAsia="Times New Roman"/>
          <w:sz w:val="28"/>
          <w:szCs w:val="28"/>
        </w:rPr>
        <w:t xml:space="preserve"> социальных преобразований и ее реализация. </w:t>
      </w:r>
      <w:r w:rsidR="00021B2B" w:rsidRPr="00D37E5A">
        <w:rPr>
          <w:rFonts w:eastAsia="Times New Roman"/>
          <w:sz w:val="28"/>
          <w:szCs w:val="28"/>
        </w:rPr>
        <w:t xml:space="preserve">Реформаторская деятельность П.А. Столыпина. </w:t>
      </w:r>
      <w:r w:rsidRPr="00D37E5A">
        <w:rPr>
          <w:rFonts w:eastAsia="Times New Roman"/>
          <w:sz w:val="28"/>
          <w:szCs w:val="28"/>
        </w:rPr>
        <w:t xml:space="preserve">Незавершенность преобразований и нарастание социальных противоречий. </w:t>
      </w:r>
    </w:p>
    <w:p w:rsidR="00021B2B" w:rsidRPr="00D37E5A" w:rsidRDefault="00021B2B" w:rsidP="00021B2B">
      <w:pPr>
        <w:ind w:firstLine="708"/>
        <w:jc w:val="both"/>
        <w:rPr>
          <w:rFonts w:eastAsia="Times New Roman"/>
          <w:bCs/>
          <w:color w:val="000000"/>
          <w:sz w:val="28"/>
          <w:szCs w:val="28"/>
        </w:rPr>
      </w:pPr>
      <w:r w:rsidRPr="00D37E5A">
        <w:rPr>
          <w:rFonts w:eastAsia="Times New Roman"/>
          <w:bCs/>
          <w:color w:val="000000"/>
          <w:sz w:val="28"/>
          <w:szCs w:val="28"/>
        </w:rPr>
        <w:t xml:space="preserve">Особенности развития российской культуры </w:t>
      </w:r>
      <w:proofErr w:type="gramStart"/>
      <w:r w:rsidRPr="00D37E5A">
        <w:rPr>
          <w:rFonts w:eastAsia="Times New Roman"/>
          <w:bCs/>
          <w:color w:val="000000"/>
          <w:sz w:val="28"/>
          <w:szCs w:val="28"/>
        </w:rPr>
        <w:t>в начале</w:t>
      </w:r>
      <w:proofErr w:type="gramEnd"/>
      <w:r w:rsidRPr="00D37E5A">
        <w:rPr>
          <w:rFonts w:eastAsia="Times New Roman"/>
          <w:bCs/>
          <w:color w:val="000000"/>
          <w:sz w:val="28"/>
          <w:szCs w:val="28"/>
        </w:rPr>
        <w:t xml:space="preserve"> XX в. Развитие научной мысли.  Демократизация культуры. Создание бессословной народной школы. Открытие новых университетов. Женское образование. Литература и периодическая печать. Библиотечное дело. Музеи. Научные открытия </w:t>
      </w:r>
      <w:proofErr w:type="gramStart"/>
      <w:r w:rsidRPr="00D37E5A">
        <w:rPr>
          <w:rFonts w:eastAsia="Times New Roman"/>
          <w:bCs/>
          <w:color w:val="000000"/>
          <w:sz w:val="28"/>
          <w:szCs w:val="28"/>
        </w:rPr>
        <w:t>российских</w:t>
      </w:r>
      <w:proofErr w:type="gramEnd"/>
      <w:r w:rsidRPr="00D37E5A">
        <w:rPr>
          <w:rFonts w:eastAsia="Times New Roman"/>
          <w:bCs/>
          <w:color w:val="000000"/>
          <w:sz w:val="28"/>
          <w:szCs w:val="28"/>
        </w:rPr>
        <w:t xml:space="preserve"> ученных. Д.И. Менделеев. И.М. Сеченов. И.И. Мечников. И.П. Павлов. С.М. Соловьев.</w:t>
      </w:r>
    </w:p>
    <w:p w:rsidR="00021B2B" w:rsidRPr="00D37E5A" w:rsidRDefault="00021B2B" w:rsidP="005E228C">
      <w:pPr>
        <w:ind w:firstLine="708"/>
        <w:jc w:val="both"/>
        <w:rPr>
          <w:rFonts w:eastAsia="Times New Roman"/>
          <w:bCs/>
          <w:color w:val="000000"/>
          <w:sz w:val="28"/>
          <w:szCs w:val="28"/>
        </w:rPr>
      </w:pPr>
      <w:r w:rsidRPr="00D37E5A">
        <w:rPr>
          <w:rFonts w:eastAsia="Times New Roman"/>
          <w:bCs/>
          <w:color w:val="000000"/>
          <w:sz w:val="28"/>
          <w:szCs w:val="28"/>
        </w:rPr>
        <w:t>Художественная культура: Серебряный век. Модерн в архитектуре и художественной культуре. Критический реализм – ведущее направление в литературе. Зарождение русского авангарда. Театр и драматургия. К.С. Станиславский. Усиление взаимосвязи российской и мировой культуры на рубеже XIX-XX вв.</w:t>
      </w:r>
    </w:p>
    <w:p w:rsidR="0005663D" w:rsidRPr="00D37E5A" w:rsidRDefault="0005663D" w:rsidP="005E228C">
      <w:pPr>
        <w:ind w:firstLine="708"/>
        <w:jc w:val="both"/>
        <w:rPr>
          <w:rFonts w:eastAsia="Times New Roman"/>
          <w:b/>
          <w:bCs/>
          <w:color w:val="000000"/>
          <w:sz w:val="28"/>
          <w:szCs w:val="28"/>
        </w:rPr>
      </w:pPr>
      <w:r w:rsidRPr="00D37E5A">
        <w:rPr>
          <w:rFonts w:eastAsia="Times New Roman"/>
          <w:b/>
          <w:bCs/>
          <w:color w:val="000000"/>
          <w:sz w:val="28"/>
          <w:szCs w:val="28"/>
        </w:rPr>
        <w:t xml:space="preserve">Итоговое повторение и обобщение. </w:t>
      </w:r>
      <w:r w:rsidR="00021B2B" w:rsidRPr="00D37E5A">
        <w:rPr>
          <w:rFonts w:eastAsia="Times New Roman"/>
          <w:b/>
          <w:bCs/>
          <w:color w:val="000000"/>
          <w:sz w:val="28"/>
          <w:szCs w:val="28"/>
        </w:rPr>
        <w:t>Истории России: XIX-начало XX века.</w:t>
      </w:r>
    </w:p>
    <w:p w:rsidR="00021B2B" w:rsidRPr="00D37E5A" w:rsidRDefault="00021B2B" w:rsidP="0005663D">
      <w:pPr>
        <w:jc w:val="both"/>
        <w:rPr>
          <w:rFonts w:eastAsia="Times New Roman"/>
          <w:b/>
          <w:bCs/>
          <w:color w:val="000000"/>
          <w:sz w:val="28"/>
          <w:szCs w:val="28"/>
        </w:rPr>
      </w:pPr>
    </w:p>
    <w:p w:rsidR="00021B2B" w:rsidRPr="00D37E5A" w:rsidRDefault="00060F0F" w:rsidP="0005663D">
      <w:pPr>
        <w:jc w:val="both"/>
        <w:rPr>
          <w:rFonts w:eastAsia="Times New Roman"/>
          <w:b/>
          <w:bCs/>
          <w:color w:val="000000"/>
          <w:sz w:val="28"/>
          <w:szCs w:val="28"/>
        </w:rPr>
      </w:pPr>
      <w:r w:rsidRPr="00D37E5A">
        <w:rPr>
          <w:rFonts w:eastAsia="Times New Roman"/>
          <w:bCs/>
          <w:color w:val="000000"/>
          <w:sz w:val="28"/>
          <w:szCs w:val="28"/>
        </w:rPr>
        <w:t xml:space="preserve">          </w:t>
      </w:r>
      <w:r w:rsidRPr="00D37E5A">
        <w:rPr>
          <w:rFonts w:eastAsia="Times New Roman"/>
          <w:bCs/>
          <w:color w:val="000000"/>
          <w:sz w:val="28"/>
          <w:szCs w:val="28"/>
        </w:rPr>
        <w:tab/>
      </w:r>
      <w:r w:rsidR="00021B2B" w:rsidRPr="00D37E5A">
        <w:rPr>
          <w:rFonts w:eastAsia="Times New Roman"/>
          <w:b/>
          <w:bCs/>
          <w:color w:val="000000"/>
          <w:sz w:val="28"/>
          <w:szCs w:val="28"/>
        </w:rPr>
        <w:t xml:space="preserve">Всеобщая история. Новейшая история. – </w:t>
      </w:r>
      <w:r w:rsidR="00C810D6" w:rsidRPr="00D37E5A">
        <w:rPr>
          <w:rFonts w:eastAsia="Times New Roman"/>
          <w:b/>
          <w:bCs/>
          <w:color w:val="000000"/>
          <w:sz w:val="28"/>
          <w:szCs w:val="28"/>
        </w:rPr>
        <w:t>2</w:t>
      </w:r>
      <w:r w:rsidR="00021B2B" w:rsidRPr="00D37E5A">
        <w:rPr>
          <w:rFonts w:eastAsia="Times New Roman"/>
          <w:b/>
          <w:bCs/>
          <w:color w:val="000000"/>
          <w:sz w:val="28"/>
          <w:szCs w:val="28"/>
        </w:rPr>
        <w:t xml:space="preserve">4 часа. </w:t>
      </w:r>
    </w:p>
    <w:p w:rsidR="00C810D6" w:rsidRPr="00D37E5A" w:rsidRDefault="0005663D" w:rsidP="00C810D6">
      <w:pPr>
        <w:ind w:left="-142" w:hanging="850"/>
        <w:jc w:val="both"/>
        <w:rPr>
          <w:rFonts w:eastAsia="Times New Roman"/>
          <w:bCs/>
          <w:color w:val="000000"/>
          <w:sz w:val="28"/>
          <w:szCs w:val="28"/>
        </w:rPr>
      </w:pPr>
      <w:r w:rsidRPr="00D37E5A">
        <w:rPr>
          <w:rFonts w:eastAsia="Times New Roman"/>
          <w:bCs/>
          <w:color w:val="000000"/>
          <w:sz w:val="28"/>
          <w:szCs w:val="28"/>
        </w:rPr>
        <w:t xml:space="preserve">              </w:t>
      </w:r>
      <w:r w:rsidRPr="00D37E5A">
        <w:rPr>
          <w:rFonts w:eastAsia="Times New Roman"/>
          <w:bCs/>
          <w:color w:val="000000"/>
          <w:sz w:val="28"/>
          <w:szCs w:val="28"/>
        </w:rPr>
        <w:tab/>
      </w:r>
      <w:r w:rsidRPr="00D37E5A">
        <w:rPr>
          <w:rFonts w:eastAsia="Times New Roman"/>
          <w:bCs/>
          <w:color w:val="000000"/>
          <w:sz w:val="28"/>
          <w:szCs w:val="28"/>
        </w:rPr>
        <w:tab/>
      </w:r>
      <w:r w:rsidRPr="00D37E5A">
        <w:rPr>
          <w:rFonts w:eastAsia="Times New Roman"/>
          <w:bCs/>
          <w:color w:val="000000"/>
          <w:sz w:val="28"/>
          <w:szCs w:val="28"/>
        </w:rPr>
        <w:tab/>
      </w:r>
    </w:p>
    <w:p w:rsidR="00C810D6" w:rsidRPr="00D37E5A" w:rsidRDefault="00C810D6" w:rsidP="00C810D6">
      <w:pPr>
        <w:ind w:left="-142" w:firstLine="142"/>
        <w:jc w:val="both"/>
        <w:rPr>
          <w:rFonts w:eastAsia="Times New Roman"/>
          <w:b/>
          <w:bCs/>
          <w:color w:val="000000"/>
          <w:sz w:val="28"/>
          <w:szCs w:val="28"/>
        </w:rPr>
      </w:pPr>
      <w:r w:rsidRPr="00D37E5A">
        <w:rPr>
          <w:rFonts w:eastAsia="Times New Roman"/>
          <w:b/>
          <w:bCs/>
          <w:color w:val="000000"/>
          <w:sz w:val="28"/>
          <w:szCs w:val="28"/>
        </w:rPr>
        <w:t>Раздел 1. Новейшая история. Первая половина ХХ в. (12 час.)</w:t>
      </w:r>
    </w:p>
    <w:p w:rsidR="00C810D6" w:rsidRPr="00D37E5A" w:rsidRDefault="00C810D6" w:rsidP="00C810D6">
      <w:pPr>
        <w:ind w:left="-142" w:firstLine="142"/>
        <w:jc w:val="both"/>
        <w:rPr>
          <w:rFonts w:eastAsia="Times New Roman"/>
          <w:b/>
          <w:bCs/>
          <w:color w:val="000000"/>
          <w:sz w:val="28"/>
          <w:szCs w:val="28"/>
        </w:rPr>
      </w:pPr>
      <w:r w:rsidRPr="00D37E5A">
        <w:rPr>
          <w:rFonts w:eastAsia="Times New Roman"/>
          <w:bCs/>
          <w:color w:val="000000"/>
          <w:sz w:val="28"/>
          <w:szCs w:val="28"/>
        </w:rPr>
        <w:tab/>
      </w:r>
      <w:r w:rsidRPr="00D37E5A">
        <w:rPr>
          <w:rFonts w:eastAsia="Times New Roman"/>
          <w:b/>
          <w:bCs/>
          <w:color w:val="000000"/>
          <w:sz w:val="28"/>
          <w:szCs w:val="28"/>
        </w:rPr>
        <w:t>Введение (1ч.)</w:t>
      </w:r>
    </w:p>
    <w:p w:rsidR="00C810D6" w:rsidRPr="00D37E5A" w:rsidRDefault="00C810D6" w:rsidP="00C810D6">
      <w:pPr>
        <w:ind w:left="-142" w:firstLine="142"/>
        <w:jc w:val="both"/>
        <w:rPr>
          <w:rFonts w:eastAsia="Times New Roman"/>
          <w:bCs/>
          <w:color w:val="000000"/>
          <w:sz w:val="28"/>
          <w:szCs w:val="28"/>
        </w:rPr>
      </w:pPr>
      <w:r w:rsidRPr="00D37E5A">
        <w:rPr>
          <w:rFonts w:eastAsia="Times New Roman"/>
          <w:bCs/>
          <w:color w:val="000000"/>
          <w:sz w:val="28"/>
          <w:szCs w:val="28"/>
        </w:rPr>
        <w:tab/>
        <w:t xml:space="preserve">Начало борьбы за передел мира. Возникновение военно-политических блоков. Антанта и Центральные державы. Балканские войны. Первая мировая война, причины, участники. Кампании 1914-1918 гг., важнейшие сражения. Вступление в войну США. Нарастание социально-экономических и политических противоречий в воюющих странах. Итоги Первой мировой войны.   </w:t>
      </w:r>
    </w:p>
    <w:p w:rsidR="00C810D6" w:rsidRPr="00D37E5A" w:rsidRDefault="00C810D6" w:rsidP="00C810D6">
      <w:pPr>
        <w:ind w:left="-142" w:firstLine="142"/>
        <w:jc w:val="both"/>
        <w:rPr>
          <w:rFonts w:eastAsia="Times New Roman"/>
          <w:bCs/>
          <w:color w:val="000000"/>
          <w:sz w:val="28"/>
          <w:szCs w:val="28"/>
        </w:rPr>
      </w:pPr>
      <w:r w:rsidRPr="00D37E5A">
        <w:rPr>
          <w:rFonts w:eastAsia="Times New Roman"/>
          <w:bCs/>
          <w:color w:val="000000"/>
          <w:sz w:val="28"/>
          <w:szCs w:val="28"/>
        </w:rPr>
        <w:t xml:space="preserve">Мир в первой половине ХХ </w:t>
      </w:r>
      <w:proofErr w:type="gramStart"/>
      <w:r w:rsidRPr="00D37E5A">
        <w:rPr>
          <w:rFonts w:eastAsia="Times New Roman"/>
          <w:bCs/>
          <w:color w:val="000000"/>
          <w:sz w:val="28"/>
          <w:szCs w:val="28"/>
        </w:rPr>
        <w:t>в</w:t>
      </w:r>
      <w:proofErr w:type="gramEnd"/>
      <w:r w:rsidRPr="00D37E5A">
        <w:rPr>
          <w:rFonts w:eastAsia="Times New Roman"/>
          <w:bCs/>
          <w:color w:val="000000"/>
          <w:sz w:val="28"/>
          <w:szCs w:val="28"/>
        </w:rPr>
        <w:t>.</w:t>
      </w:r>
    </w:p>
    <w:p w:rsidR="00C810D6" w:rsidRPr="00D37E5A" w:rsidRDefault="00C810D6" w:rsidP="00C810D6">
      <w:pPr>
        <w:ind w:left="-142" w:firstLine="142"/>
        <w:jc w:val="both"/>
        <w:rPr>
          <w:rFonts w:eastAsia="Times New Roman"/>
          <w:bCs/>
          <w:color w:val="000000"/>
          <w:sz w:val="28"/>
          <w:szCs w:val="28"/>
        </w:rPr>
      </w:pPr>
      <w:r w:rsidRPr="00D37E5A">
        <w:rPr>
          <w:rFonts w:eastAsia="Times New Roman"/>
          <w:bCs/>
          <w:color w:val="000000"/>
          <w:sz w:val="28"/>
          <w:szCs w:val="28"/>
        </w:rPr>
        <w:tab/>
        <w:t>Мир после Первой мировой войны. Версальско-Вашингтонская система. Лига наций.</w:t>
      </w:r>
    </w:p>
    <w:p w:rsidR="00C810D6" w:rsidRPr="00D37E5A" w:rsidRDefault="00C810D6" w:rsidP="00C810D6">
      <w:pPr>
        <w:ind w:left="-142" w:firstLine="142"/>
        <w:jc w:val="both"/>
        <w:rPr>
          <w:rFonts w:eastAsia="Times New Roman"/>
          <w:bCs/>
          <w:color w:val="000000"/>
          <w:sz w:val="28"/>
          <w:szCs w:val="28"/>
        </w:rPr>
      </w:pPr>
      <w:r w:rsidRPr="00D37E5A">
        <w:rPr>
          <w:rFonts w:eastAsia="Times New Roman"/>
          <w:bCs/>
          <w:color w:val="000000"/>
          <w:sz w:val="28"/>
          <w:szCs w:val="28"/>
        </w:rPr>
        <w:t>Революционный подъем в Европе и Азии, распад империй и образование новых государств. Международные последствия революции в России. Революция 1918-1919 г. в Германии. Раскол международного рабочего движения: Коммунистический интернационал и Социалистический Рабочий Интернационал.</w:t>
      </w:r>
    </w:p>
    <w:p w:rsidR="00C810D6" w:rsidRPr="00D37E5A" w:rsidRDefault="00C810D6" w:rsidP="00347B78">
      <w:pPr>
        <w:ind w:left="-142" w:firstLine="850"/>
        <w:jc w:val="both"/>
        <w:rPr>
          <w:rFonts w:eastAsia="Times New Roman"/>
          <w:bCs/>
          <w:color w:val="000000"/>
          <w:sz w:val="28"/>
          <w:szCs w:val="28"/>
        </w:rPr>
      </w:pPr>
      <w:r w:rsidRPr="00D37E5A">
        <w:rPr>
          <w:rFonts w:eastAsia="Times New Roman"/>
          <w:bCs/>
          <w:color w:val="000000"/>
          <w:sz w:val="28"/>
          <w:szCs w:val="28"/>
        </w:rPr>
        <w:t xml:space="preserve">«Стабилизация» 1920-х гг. в ведущих странах Запада. Мировой экономический кризис 1930-х гг. «Новый курс» в США. Ф.Д. Рузвельт. Кейнсианство. Социальный либерализм. Фашизм. Б. Муссолини. Национал-социализм. А. Гитлер. Формирование авторитарных и тоталитарных режимов в странах Европы в 1920-х – 1930-х гг. </w:t>
      </w:r>
    </w:p>
    <w:p w:rsidR="00C810D6" w:rsidRPr="00D37E5A" w:rsidRDefault="00C810D6" w:rsidP="00C810D6">
      <w:pPr>
        <w:ind w:left="-142" w:firstLine="142"/>
        <w:jc w:val="both"/>
        <w:rPr>
          <w:rFonts w:eastAsia="Times New Roman"/>
          <w:bCs/>
          <w:color w:val="000000"/>
          <w:sz w:val="28"/>
          <w:szCs w:val="28"/>
        </w:rPr>
      </w:pPr>
      <w:r w:rsidRPr="00D37E5A">
        <w:rPr>
          <w:rFonts w:eastAsia="Times New Roman"/>
          <w:bCs/>
          <w:color w:val="000000"/>
          <w:sz w:val="28"/>
          <w:szCs w:val="28"/>
        </w:rPr>
        <w:tab/>
        <w:t xml:space="preserve">Страны Азии после Первой мировой войны. Особенности экономического развития, социальные изменения в обществе. Революция 1920-х гг. в Китае. Сунь Ятсен. Движение народов Индии против колониализма. М. Ганди. Милитаризация общества в Японии. </w:t>
      </w:r>
    </w:p>
    <w:p w:rsidR="00C810D6" w:rsidRPr="00D37E5A" w:rsidRDefault="00C810D6" w:rsidP="00347B78">
      <w:pPr>
        <w:ind w:left="-142" w:firstLine="850"/>
        <w:jc w:val="both"/>
        <w:rPr>
          <w:rFonts w:eastAsia="Times New Roman"/>
          <w:bCs/>
          <w:color w:val="000000"/>
          <w:sz w:val="28"/>
          <w:szCs w:val="28"/>
        </w:rPr>
      </w:pPr>
      <w:r w:rsidRPr="00D37E5A">
        <w:rPr>
          <w:rFonts w:eastAsia="Times New Roman"/>
          <w:bCs/>
          <w:color w:val="000000"/>
          <w:sz w:val="28"/>
          <w:szCs w:val="28"/>
        </w:rPr>
        <w:t xml:space="preserve">Пацифизм и милитаризм в 1920-1930-е гг. </w:t>
      </w:r>
      <w:proofErr w:type="spellStart"/>
      <w:r w:rsidRPr="00D37E5A">
        <w:rPr>
          <w:rFonts w:eastAsia="Times New Roman"/>
          <w:bCs/>
          <w:color w:val="000000"/>
          <w:sz w:val="28"/>
          <w:szCs w:val="28"/>
        </w:rPr>
        <w:t>Паневропейское</w:t>
      </w:r>
      <w:proofErr w:type="spellEnd"/>
      <w:r w:rsidRPr="00D37E5A">
        <w:rPr>
          <w:rFonts w:eastAsia="Times New Roman"/>
          <w:bCs/>
          <w:color w:val="000000"/>
          <w:sz w:val="28"/>
          <w:szCs w:val="28"/>
        </w:rPr>
        <w:t xml:space="preserve"> движение. А. </w:t>
      </w:r>
      <w:proofErr w:type="spellStart"/>
      <w:r w:rsidRPr="00D37E5A">
        <w:rPr>
          <w:rFonts w:eastAsia="Times New Roman"/>
          <w:bCs/>
          <w:color w:val="000000"/>
          <w:sz w:val="28"/>
          <w:szCs w:val="28"/>
        </w:rPr>
        <w:t>Бриан</w:t>
      </w:r>
      <w:proofErr w:type="spellEnd"/>
      <w:r w:rsidRPr="00D37E5A">
        <w:rPr>
          <w:rFonts w:eastAsia="Times New Roman"/>
          <w:bCs/>
          <w:color w:val="000000"/>
          <w:sz w:val="28"/>
          <w:szCs w:val="28"/>
        </w:rPr>
        <w:t xml:space="preserve">. Агрессивная политика Японии, Германии, Италии в 1930-х гг. Гражданская война в Испании. Мюнхенское соглашение. Военно-политический кризис в Европе в 1939 г.    </w:t>
      </w:r>
    </w:p>
    <w:p w:rsidR="00C810D6" w:rsidRPr="00D37E5A" w:rsidRDefault="00C810D6" w:rsidP="00C810D6">
      <w:pPr>
        <w:ind w:left="-142" w:firstLine="142"/>
        <w:jc w:val="both"/>
        <w:rPr>
          <w:rFonts w:eastAsia="Times New Roman"/>
          <w:bCs/>
          <w:color w:val="000000"/>
          <w:sz w:val="28"/>
          <w:szCs w:val="28"/>
        </w:rPr>
      </w:pPr>
      <w:r w:rsidRPr="00D37E5A">
        <w:rPr>
          <w:rFonts w:eastAsia="Times New Roman"/>
          <w:bCs/>
          <w:color w:val="000000"/>
          <w:sz w:val="28"/>
          <w:szCs w:val="28"/>
        </w:rPr>
        <w:tab/>
        <w:t xml:space="preserve">Вторая мировая война </w:t>
      </w:r>
    </w:p>
    <w:p w:rsidR="00C810D6" w:rsidRPr="00D37E5A" w:rsidRDefault="00C810D6" w:rsidP="00C810D6">
      <w:pPr>
        <w:ind w:left="-142" w:firstLine="142"/>
        <w:jc w:val="both"/>
        <w:rPr>
          <w:rFonts w:eastAsia="Times New Roman"/>
          <w:bCs/>
          <w:color w:val="000000"/>
          <w:sz w:val="28"/>
          <w:szCs w:val="28"/>
        </w:rPr>
      </w:pPr>
      <w:r w:rsidRPr="00D37E5A">
        <w:rPr>
          <w:rFonts w:eastAsia="Times New Roman"/>
          <w:bCs/>
          <w:color w:val="000000"/>
          <w:sz w:val="28"/>
          <w:szCs w:val="28"/>
        </w:rPr>
        <w:lastRenderedPageBreak/>
        <w:tab/>
        <w:t xml:space="preserve">Причины, участники, основные этапы Второй мировой войны. Польская кампания и «странная война». Поражение Франции. «Битва за Англию». Военные действия на Балканах, Северной Африке. Нападение Германии на СССР. Вступление в войну США. Война на Тихом океане. Антигитлеровская коалиция. Ф. Рузвельт, И.В. Сталин, У. Черчилль. Ленд-лиз. «Новый порядок» на оккупированных территориях. Политика геноцида. Холокост. Движение Сопротивления. </w:t>
      </w:r>
    </w:p>
    <w:p w:rsidR="00C810D6" w:rsidRPr="00D37E5A" w:rsidRDefault="00C810D6" w:rsidP="00347B78">
      <w:pPr>
        <w:ind w:left="-142" w:firstLine="850"/>
        <w:jc w:val="both"/>
        <w:rPr>
          <w:rFonts w:eastAsia="Times New Roman"/>
          <w:bCs/>
          <w:color w:val="000000"/>
          <w:sz w:val="28"/>
          <w:szCs w:val="28"/>
        </w:rPr>
      </w:pPr>
      <w:r w:rsidRPr="00D37E5A">
        <w:rPr>
          <w:rFonts w:eastAsia="Times New Roman"/>
          <w:bCs/>
          <w:color w:val="000000"/>
          <w:sz w:val="28"/>
          <w:szCs w:val="28"/>
        </w:rPr>
        <w:t xml:space="preserve">Коренной перелом во Второй мировой войне. Открытие второго фронта в Европе. Капитуляция Италии. Разгром Германии и Японии. Вклад СССР в победу над нацизмом. Итоги и уроки войны. </w:t>
      </w:r>
      <w:proofErr w:type="spellStart"/>
      <w:r w:rsidRPr="00D37E5A">
        <w:rPr>
          <w:rFonts w:eastAsia="Times New Roman"/>
          <w:bCs/>
          <w:color w:val="000000"/>
          <w:sz w:val="28"/>
          <w:szCs w:val="28"/>
        </w:rPr>
        <w:t>Ялтинско</w:t>
      </w:r>
      <w:proofErr w:type="spellEnd"/>
      <w:r w:rsidRPr="00D37E5A">
        <w:rPr>
          <w:rFonts w:eastAsia="Times New Roman"/>
          <w:bCs/>
          <w:color w:val="000000"/>
          <w:sz w:val="28"/>
          <w:szCs w:val="28"/>
        </w:rPr>
        <w:t xml:space="preserve">-Потсдамская система. Создание ООН. </w:t>
      </w:r>
    </w:p>
    <w:p w:rsidR="00C810D6" w:rsidRPr="00D37E5A" w:rsidRDefault="00C810D6" w:rsidP="00C810D6">
      <w:pPr>
        <w:ind w:left="-142" w:firstLine="142"/>
        <w:jc w:val="both"/>
        <w:rPr>
          <w:rFonts w:eastAsia="Times New Roman"/>
          <w:b/>
          <w:bCs/>
          <w:color w:val="000000"/>
          <w:sz w:val="28"/>
          <w:szCs w:val="28"/>
        </w:rPr>
      </w:pPr>
      <w:r w:rsidRPr="00D37E5A">
        <w:rPr>
          <w:rFonts w:eastAsia="Times New Roman"/>
          <w:b/>
          <w:bCs/>
          <w:color w:val="000000"/>
          <w:sz w:val="28"/>
          <w:szCs w:val="28"/>
        </w:rPr>
        <w:t>Раздел 2.  Новейшая история. Вторая половина ХХ в. – начало ХХ</w:t>
      </w:r>
      <w:proofErr w:type="gramStart"/>
      <w:r w:rsidRPr="00D37E5A">
        <w:rPr>
          <w:rFonts w:eastAsia="Times New Roman"/>
          <w:b/>
          <w:bCs/>
          <w:color w:val="000000"/>
          <w:sz w:val="28"/>
          <w:szCs w:val="28"/>
        </w:rPr>
        <w:t>1</w:t>
      </w:r>
      <w:proofErr w:type="gramEnd"/>
      <w:r w:rsidRPr="00D37E5A">
        <w:rPr>
          <w:rFonts w:eastAsia="Times New Roman"/>
          <w:b/>
          <w:bCs/>
          <w:color w:val="000000"/>
          <w:sz w:val="28"/>
          <w:szCs w:val="28"/>
        </w:rPr>
        <w:t xml:space="preserve"> в. (12 час.)</w:t>
      </w:r>
    </w:p>
    <w:p w:rsidR="00C810D6" w:rsidRPr="00D37E5A" w:rsidRDefault="00C810D6" w:rsidP="00C810D6">
      <w:pPr>
        <w:ind w:left="-142" w:firstLine="142"/>
        <w:jc w:val="both"/>
        <w:rPr>
          <w:rFonts w:eastAsia="Times New Roman"/>
          <w:bCs/>
          <w:color w:val="000000"/>
          <w:sz w:val="28"/>
          <w:szCs w:val="28"/>
        </w:rPr>
      </w:pPr>
      <w:r w:rsidRPr="00D37E5A">
        <w:rPr>
          <w:rFonts w:eastAsia="Times New Roman"/>
          <w:bCs/>
          <w:color w:val="000000"/>
          <w:sz w:val="28"/>
          <w:szCs w:val="28"/>
        </w:rPr>
        <w:tab/>
        <w:t xml:space="preserve">Мировое развитие во второй половине ХХ </w:t>
      </w:r>
      <w:proofErr w:type="gramStart"/>
      <w:r w:rsidRPr="00D37E5A">
        <w:rPr>
          <w:rFonts w:eastAsia="Times New Roman"/>
          <w:bCs/>
          <w:color w:val="000000"/>
          <w:sz w:val="28"/>
          <w:szCs w:val="28"/>
        </w:rPr>
        <w:t>в</w:t>
      </w:r>
      <w:proofErr w:type="gramEnd"/>
      <w:r w:rsidRPr="00D37E5A">
        <w:rPr>
          <w:rFonts w:eastAsia="Times New Roman"/>
          <w:bCs/>
          <w:color w:val="000000"/>
          <w:sz w:val="28"/>
          <w:szCs w:val="28"/>
        </w:rPr>
        <w:t xml:space="preserve">. </w:t>
      </w:r>
    </w:p>
    <w:p w:rsidR="00C810D6" w:rsidRPr="00D37E5A" w:rsidRDefault="00C810D6" w:rsidP="00C810D6">
      <w:pPr>
        <w:ind w:left="-142" w:firstLine="142"/>
        <w:jc w:val="both"/>
        <w:rPr>
          <w:rFonts w:eastAsia="Times New Roman"/>
          <w:bCs/>
          <w:color w:val="000000"/>
          <w:sz w:val="28"/>
          <w:szCs w:val="28"/>
        </w:rPr>
      </w:pPr>
      <w:r w:rsidRPr="00D37E5A">
        <w:rPr>
          <w:rFonts w:eastAsia="Times New Roman"/>
          <w:bCs/>
          <w:color w:val="000000"/>
          <w:sz w:val="28"/>
          <w:szCs w:val="28"/>
        </w:rPr>
        <w:t xml:space="preserve">Холодная война. Создание военно-политических блоков. Корейская война. Карибский кризис. Ближневосточные кризисы. Война в Юго-Восточной Азии. Движение неприсоединения. Гонка вооружений. Разрядка и причины ее срыва.  </w:t>
      </w:r>
    </w:p>
    <w:p w:rsidR="00C810D6" w:rsidRPr="00D37E5A" w:rsidRDefault="00C810D6" w:rsidP="00347B78">
      <w:pPr>
        <w:ind w:left="-142" w:firstLine="850"/>
        <w:jc w:val="both"/>
        <w:rPr>
          <w:rFonts w:eastAsia="Times New Roman"/>
          <w:bCs/>
          <w:color w:val="000000"/>
          <w:sz w:val="28"/>
          <w:szCs w:val="28"/>
        </w:rPr>
      </w:pPr>
      <w:r w:rsidRPr="00D37E5A">
        <w:rPr>
          <w:rFonts w:eastAsia="Times New Roman"/>
          <w:bCs/>
          <w:color w:val="000000"/>
          <w:sz w:val="28"/>
          <w:szCs w:val="28"/>
        </w:rPr>
        <w:t xml:space="preserve">«План Маршалла» и послевоенное восстановление экономики в Западной Европе. Научно-техническая революция. Переход к смешанной экономике. Социальное государство. «Общество потребления». </w:t>
      </w:r>
    </w:p>
    <w:p w:rsidR="00C810D6" w:rsidRPr="00D37E5A" w:rsidRDefault="00C810D6" w:rsidP="00C810D6">
      <w:pPr>
        <w:ind w:left="-142" w:firstLine="142"/>
        <w:jc w:val="both"/>
        <w:rPr>
          <w:rFonts w:eastAsia="Times New Roman"/>
          <w:bCs/>
          <w:color w:val="000000"/>
          <w:sz w:val="28"/>
          <w:szCs w:val="28"/>
        </w:rPr>
      </w:pPr>
      <w:r w:rsidRPr="00D37E5A">
        <w:rPr>
          <w:rFonts w:eastAsia="Times New Roman"/>
          <w:bCs/>
          <w:color w:val="000000"/>
          <w:sz w:val="28"/>
          <w:szCs w:val="28"/>
        </w:rPr>
        <w:tab/>
        <w:t xml:space="preserve">Эволюция политической идеологии. Христианская демократия. Социал-демократия. «Новые левые». Изменение конституционного строя во Франции, Германии, Италии. К. Аденауэр. Ш. де Голль. Системный кризис индустриального общества в конце 1960-начале 1970-х гг. Неоконсерватизм. Р. Рейган. М. Тэтчер. Становление информационного общества. </w:t>
      </w:r>
    </w:p>
    <w:p w:rsidR="00C810D6" w:rsidRPr="00D37E5A" w:rsidRDefault="00C810D6" w:rsidP="00C810D6">
      <w:pPr>
        <w:ind w:left="-142" w:firstLine="142"/>
        <w:jc w:val="both"/>
        <w:rPr>
          <w:rFonts w:eastAsia="Times New Roman"/>
          <w:bCs/>
          <w:color w:val="000000"/>
          <w:sz w:val="28"/>
          <w:szCs w:val="28"/>
        </w:rPr>
      </w:pPr>
      <w:r w:rsidRPr="00D37E5A">
        <w:rPr>
          <w:rFonts w:eastAsia="Times New Roman"/>
          <w:bCs/>
          <w:color w:val="000000"/>
          <w:sz w:val="28"/>
          <w:szCs w:val="28"/>
        </w:rPr>
        <w:tab/>
        <w:t xml:space="preserve">Коммунистические режимы в странах Центральной и Восточной Европе: поиск путей и моделей развития. Демократические революции в Восточной и Центральной Европе конца 1980 – начала 1990-х гг. Распад Югославии.  </w:t>
      </w:r>
    </w:p>
    <w:p w:rsidR="00C810D6" w:rsidRPr="00D37E5A" w:rsidRDefault="00C810D6" w:rsidP="00347B78">
      <w:pPr>
        <w:ind w:left="-142" w:firstLine="850"/>
        <w:jc w:val="both"/>
        <w:rPr>
          <w:rFonts w:eastAsia="Times New Roman"/>
          <w:bCs/>
          <w:color w:val="000000"/>
          <w:sz w:val="28"/>
          <w:szCs w:val="28"/>
        </w:rPr>
      </w:pPr>
      <w:r w:rsidRPr="00D37E5A">
        <w:rPr>
          <w:rFonts w:eastAsia="Times New Roman"/>
          <w:bCs/>
          <w:color w:val="000000"/>
          <w:sz w:val="28"/>
          <w:szCs w:val="28"/>
        </w:rPr>
        <w:t xml:space="preserve">Особенности </w:t>
      </w:r>
      <w:proofErr w:type="spellStart"/>
      <w:r w:rsidRPr="00D37E5A">
        <w:rPr>
          <w:rFonts w:eastAsia="Times New Roman"/>
          <w:bCs/>
          <w:color w:val="000000"/>
          <w:sz w:val="28"/>
          <w:szCs w:val="28"/>
        </w:rPr>
        <w:t>модернизационных</w:t>
      </w:r>
      <w:proofErr w:type="spellEnd"/>
      <w:r w:rsidRPr="00D37E5A">
        <w:rPr>
          <w:rFonts w:eastAsia="Times New Roman"/>
          <w:bCs/>
          <w:color w:val="000000"/>
          <w:sz w:val="28"/>
          <w:szCs w:val="28"/>
        </w:rPr>
        <w:t xml:space="preserve"> процессов в латиноамериканских странах. Авторитаризм и демократия в Латинской Америке ХХ </w:t>
      </w:r>
      <w:proofErr w:type="gramStart"/>
      <w:r w:rsidRPr="00D37E5A">
        <w:rPr>
          <w:rFonts w:eastAsia="Times New Roman"/>
          <w:bCs/>
          <w:color w:val="000000"/>
          <w:sz w:val="28"/>
          <w:szCs w:val="28"/>
        </w:rPr>
        <w:t>в</w:t>
      </w:r>
      <w:proofErr w:type="gramEnd"/>
      <w:r w:rsidRPr="00D37E5A">
        <w:rPr>
          <w:rFonts w:eastAsia="Times New Roman"/>
          <w:bCs/>
          <w:color w:val="000000"/>
          <w:sz w:val="28"/>
          <w:szCs w:val="28"/>
        </w:rPr>
        <w:t xml:space="preserve">. Революция на Кубе. Ф. Кастро. Э. Че Гевара. Чилийская модель развития. </w:t>
      </w:r>
    </w:p>
    <w:p w:rsidR="00C810D6" w:rsidRPr="00D37E5A" w:rsidRDefault="00C810D6" w:rsidP="00C810D6">
      <w:pPr>
        <w:ind w:left="-142" w:firstLine="142"/>
        <w:jc w:val="both"/>
        <w:rPr>
          <w:rFonts w:eastAsia="Times New Roman"/>
          <w:bCs/>
          <w:color w:val="000000"/>
          <w:sz w:val="28"/>
          <w:szCs w:val="28"/>
        </w:rPr>
      </w:pPr>
      <w:r w:rsidRPr="00D37E5A">
        <w:rPr>
          <w:rFonts w:eastAsia="Times New Roman"/>
          <w:bCs/>
          <w:color w:val="000000"/>
          <w:sz w:val="28"/>
          <w:szCs w:val="28"/>
        </w:rPr>
        <w:t xml:space="preserve">Распад колониальной системы и образование независимых государств в Азии и Африке. Выбор освободившимися странами путей и моделей развития. Китай во второй половине ХХ в. Мао </w:t>
      </w:r>
      <w:proofErr w:type="spellStart"/>
      <w:r w:rsidRPr="00D37E5A">
        <w:rPr>
          <w:rFonts w:eastAsia="Times New Roman"/>
          <w:bCs/>
          <w:color w:val="000000"/>
          <w:sz w:val="28"/>
          <w:szCs w:val="28"/>
        </w:rPr>
        <w:t>Цзедун</w:t>
      </w:r>
      <w:proofErr w:type="spellEnd"/>
      <w:r w:rsidRPr="00D37E5A">
        <w:rPr>
          <w:rFonts w:eastAsia="Times New Roman"/>
          <w:bCs/>
          <w:color w:val="000000"/>
          <w:sz w:val="28"/>
          <w:szCs w:val="28"/>
        </w:rPr>
        <w:t xml:space="preserve">. Дэн Сяопин. </w:t>
      </w:r>
    </w:p>
    <w:p w:rsidR="00C810D6" w:rsidRPr="00D37E5A" w:rsidRDefault="00C810D6" w:rsidP="00347B78">
      <w:pPr>
        <w:ind w:left="-142" w:firstLine="850"/>
        <w:jc w:val="both"/>
        <w:rPr>
          <w:rFonts w:eastAsia="Times New Roman"/>
          <w:bCs/>
          <w:color w:val="000000"/>
          <w:sz w:val="28"/>
          <w:szCs w:val="28"/>
        </w:rPr>
      </w:pPr>
      <w:r w:rsidRPr="00D37E5A">
        <w:rPr>
          <w:rFonts w:eastAsia="Times New Roman"/>
          <w:bCs/>
          <w:color w:val="000000"/>
          <w:sz w:val="28"/>
          <w:szCs w:val="28"/>
        </w:rPr>
        <w:t xml:space="preserve">Завершение холодной войны и эпохи «двухполюсного мира». Становление современного международного порядка. Борьба с международным терроризмом. Интеграционные процессы. Европейский Союз. </w:t>
      </w:r>
    </w:p>
    <w:p w:rsidR="00C810D6" w:rsidRPr="00D37E5A" w:rsidRDefault="00C810D6" w:rsidP="00C810D6">
      <w:pPr>
        <w:ind w:left="-142" w:firstLine="142"/>
        <w:jc w:val="both"/>
        <w:rPr>
          <w:rFonts w:eastAsia="Times New Roman"/>
          <w:bCs/>
          <w:color w:val="000000"/>
          <w:sz w:val="28"/>
          <w:szCs w:val="28"/>
        </w:rPr>
      </w:pPr>
      <w:r w:rsidRPr="00D37E5A">
        <w:rPr>
          <w:rFonts w:eastAsia="Times New Roman"/>
          <w:bCs/>
          <w:color w:val="000000"/>
          <w:sz w:val="28"/>
          <w:szCs w:val="28"/>
        </w:rPr>
        <w:tab/>
        <w:t xml:space="preserve">Глобализация и ее противоречия. Глобальное информационное и экономическое пространство. </w:t>
      </w:r>
      <w:proofErr w:type="spellStart"/>
      <w:r w:rsidRPr="00D37E5A">
        <w:rPr>
          <w:rFonts w:eastAsia="Times New Roman"/>
          <w:bCs/>
          <w:color w:val="000000"/>
          <w:sz w:val="28"/>
          <w:szCs w:val="28"/>
        </w:rPr>
        <w:t>Антиглобалистское</w:t>
      </w:r>
      <w:proofErr w:type="spellEnd"/>
      <w:r w:rsidRPr="00D37E5A">
        <w:rPr>
          <w:rFonts w:eastAsia="Times New Roman"/>
          <w:bCs/>
          <w:color w:val="000000"/>
          <w:sz w:val="28"/>
          <w:szCs w:val="28"/>
        </w:rPr>
        <w:t xml:space="preserve"> движение. </w:t>
      </w:r>
    </w:p>
    <w:p w:rsidR="00C810D6" w:rsidRPr="00D37E5A" w:rsidRDefault="00C810D6" w:rsidP="00347B78">
      <w:pPr>
        <w:ind w:left="-142" w:firstLine="850"/>
        <w:jc w:val="both"/>
        <w:rPr>
          <w:rFonts w:eastAsia="Times New Roman"/>
          <w:bCs/>
          <w:color w:val="000000"/>
          <w:sz w:val="28"/>
          <w:szCs w:val="28"/>
        </w:rPr>
      </w:pPr>
      <w:r w:rsidRPr="00D37E5A">
        <w:rPr>
          <w:rFonts w:eastAsia="Times New Roman"/>
          <w:bCs/>
          <w:color w:val="000000"/>
          <w:sz w:val="28"/>
          <w:szCs w:val="28"/>
        </w:rPr>
        <w:t xml:space="preserve">Развитие естественнонаучных и гуманитарных знаний в ХХ в. А. Эйнштейн. Н. Бор. Формирование современной научной картины мира. Изменение взглядов на развитие человека и общества. Религия и церковь в современном обществе. Иоанн Павел II. Экуменизм. </w:t>
      </w:r>
    </w:p>
    <w:p w:rsidR="00DA7C05" w:rsidRPr="00D37E5A" w:rsidRDefault="00C810D6" w:rsidP="00C810D6">
      <w:pPr>
        <w:ind w:left="-142" w:firstLine="142"/>
        <w:jc w:val="both"/>
        <w:rPr>
          <w:rFonts w:eastAsia="Times New Roman"/>
          <w:bCs/>
          <w:color w:val="000000"/>
          <w:sz w:val="28"/>
          <w:szCs w:val="28"/>
        </w:rPr>
      </w:pPr>
      <w:r w:rsidRPr="00D37E5A">
        <w:rPr>
          <w:rFonts w:eastAsia="Times New Roman"/>
          <w:bCs/>
          <w:color w:val="000000"/>
          <w:sz w:val="28"/>
          <w:szCs w:val="28"/>
        </w:rPr>
        <w:tab/>
        <w:t xml:space="preserve">Основные течения в художественной культуре ХХ в. (реализм, модернизм, постмодернизм). Массовая культура. Становление новых форм художественного творчества в условиях информационного общества. </w:t>
      </w:r>
    </w:p>
    <w:p w:rsidR="00C810D6" w:rsidRPr="00D37E5A" w:rsidRDefault="00C810D6" w:rsidP="00DA7C05">
      <w:pPr>
        <w:widowControl/>
        <w:autoSpaceDE/>
        <w:autoSpaceDN/>
        <w:adjustRightInd/>
        <w:jc w:val="both"/>
        <w:rPr>
          <w:rFonts w:eastAsia="Times New Roman"/>
          <w:b/>
          <w:i/>
          <w:sz w:val="28"/>
          <w:szCs w:val="28"/>
        </w:rPr>
      </w:pPr>
      <w:r w:rsidRPr="00D37E5A">
        <w:rPr>
          <w:rFonts w:eastAsia="Times New Roman"/>
          <w:b/>
          <w:sz w:val="28"/>
          <w:szCs w:val="28"/>
        </w:rPr>
        <w:t>Итоговое п</w:t>
      </w:r>
      <w:r w:rsidR="00DA7C05" w:rsidRPr="00D37E5A">
        <w:rPr>
          <w:rFonts w:eastAsia="Times New Roman"/>
          <w:b/>
          <w:sz w:val="28"/>
          <w:szCs w:val="28"/>
        </w:rPr>
        <w:t>овторение (1 час)</w:t>
      </w:r>
      <w:r w:rsidR="008D552C">
        <w:rPr>
          <w:rFonts w:eastAsia="Times New Roman"/>
          <w:b/>
          <w:i/>
          <w:sz w:val="28"/>
          <w:szCs w:val="28"/>
        </w:rPr>
        <w:t>.</w:t>
      </w:r>
    </w:p>
    <w:p w:rsidR="000C709D" w:rsidRPr="00D37E5A" w:rsidRDefault="000C709D" w:rsidP="00174CBF">
      <w:pPr>
        <w:ind w:left="-142"/>
        <w:jc w:val="center"/>
        <w:rPr>
          <w:b/>
          <w:sz w:val="28"/>
          <w:szCs w:val="28"/>
        </w:rPr>
      </w:pPr>
    </w:p>
    <w:p w:rsidR="001A5FD9" w:rsidRPr="00D37E5A" w:rsidRDefault="00EE4FD9" w:rsidP="00174CBF">
      <w:pPr>
        <w:ind w:left="-142"/>
        <w:jc w:val="center"/>
        <w:rPr>
          <w:b/>
          <w:sz w:val="28"/>
          <w:szCs w:val="28"/>
        </w:rPr>
      </w:pPr>
      <w:r w:rsidRPr="00D37E5A">
        <w:rPr>
          <w:b/>
          <w:sz w:val="28"/>
          <w:szCs w:val="28"/>
        </w:rPr>
        <w:lastRenderedPageBreak/>
        <w:t>ТЕМАТИЧЕСКОЕ ПЛАНИРОВАНИЕ</w:t>
      </w:r>
    </w:p>
    <w:p w:rsidR="00174CBF" w:rsidRPr="00D37E5A" w:rsidRDefault="00174CBF" w:rsidP="00174CBF">
      <w:pPr>
        <w:ind w:left="-142"/>
        <w:jc w:val="center"/>
        <w:rPr>
          <w:b/>
          <w:sz w:val="28"/>
          <w:szCs w:val="28"/>
        </w:rPr>
      </w:pPr>
    </w:p>
    <w:tbl>
      <w:tblPr>
        <w:tblStyle w:val="a5"/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11"/>
        <w:gridCol w:w="3249"/>
        <w:gridCol w:w="709"/>
        <w:gridCol w:w="992"/>
        <w:gridCol w:w="2977"/>
        <w:gridCol w:w="1701"/>
      </w:tblGrid>
      <w:tr w:rsidR="0070376A" w:rsidRPr="008D552C" w:rsidTr="008D552C">
        <w:trPr>
          <w:trHeight w:val="420"/>
        </w:trPr>
        <w:tc>
          <w:tcPr>
            <w:tcW w:w="10491" w:type="dxa"/>
            <w:gridSpan w:val="7"/>
            <w:vAlign w:val="center"/>
          </w:tcPr>
          <w:p w:rsidR="0070376A" w:rsidRPr="008D552C" w:rsidRDefault="0070376A" w:rsidP="00174CBF">
            <w:pPr>
              <w:jc w:val="center"/>
              <w:rPr>
                <w:b/>
                <w:sz w:val="24"/>
                <w:szCs w:val="24"/>
              </w:rPr>
            </w:pPr>
            <w:r w:rsidRPr="008D552C">
              <w:rPr>
                <w:b/>
                <w:sz w:val="24"/>
                <w:szCs w:val="24"/>
              </w:rPr>
              <w:t xml:space="preserve">Истории России: </w:t>
            </w:r>
            <w:r w:rsidRPr="008D552C">
              <w:rPr>
                <w:b/>
                <w:sz w:val="24"/>
                <w:szCs w:val="24"/>
                <w:lang w:val="en-US"/>
              </w:rPr>
              <w:t>XIX</w:t>
            </w:r>
            <w:r w:rsidRPr="008D552C">
              <w:rPr>
                <w:b/>
                <w:sz w:val="24"/>
                <w:szCs w:val="24"/>
              </w:rPr>
              <w:t xml:space="preserve">-начало </w:t>
            </w:r>
            <w:r w:rsidRPr="008D552C">
              <w:rPr>
                <w:b/>
                <w:sz w:val="24"/>
                <w:szCs w:val="24"/>
                <w:lang w:val="en-US"/>
              </w:rPr>
              <w:t>XX</w:t>
            </w:r>
            <w:r w:rsidRPr="008D552C">
              <w:rPr>
                <w:b/>
                <w:sz w:val="24"/>
                <w:szCs w:val="24"/>
              </w:rPr>
              <w:t xml:space="preserve"> века.</w:t>
            </w:r>
          </w:p>
          <w:p w:rsidR="0070376A" w:rsidRPr="008D552C" w:rsidRDefault="0070376A" w:rsidP="00174CBF">
            <w:pPr>
              <w:jc w:val="center"/>
              <w:rPr>
                <w:sz w:val="24"/>
                <w:szCs w:val="24"/>
              </w:rPr>
            </w:pPr>
            <w:r w:rsidRPr="008D552C">
              <w:rPr>
                <w:b/>
                <w:sz w:val="24"/>
                <w:szCs w:val="24"/>
              </w:rPr>
              <w:t>(44 ч.)</w:t>
            </w:r>
          </w:p>
        </w:tc>
      </w:tr>
      <w:tr w:rsidR="0070376A" w:rsidRPr="008D552C" w:rsidTr="008D552C">
        <w:trPr>
          <w:trHeight w:val="405"/>
        </w:trPr>
        <w:tc>
          <w:tcPr>
            <w:tcW w:w="852" w:type="dxa"/>
            <w:vAlign w:val="center"/>
          </w:tcPr>
          <w:p w:rsidR="0070376A" w:rsidRPr="008D552C" w:rsidRDefault="0070376A" w:rsidP="00174CB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70376A" w:rsidRPr="008D552C" w:rsidRDefault="0070376A" w:rsidP="00174CBF">
            <w:pPr>
              <w:jc w:val="center"/>
              <w:rPr>
                <w:b/>
                <w:sz w:val="24"/>
                <w:szCs w:val="24"/>
              </w:rPr>
            </w:pPr>
            <w:r w:rsidRPr="008D552C">
              <w:rPr>
                <w:b/>
                <w:sz w:val="24"/>
                <w:szCs w:val="24"/>
              </w:rPr>
              <w:t>Раздел и тема урока</w:t>
            </w:r>
          </w:p>
        </w:tc>
        <w:tc>
          <w:tcPr>
            <w:tcW w:w="709" w:type="dxa"/>
            <w:vAlign w:val="center"/>
          </w:tcPr>
          <w:p w:rsidR="0070376A" w:rsidRPr="008D552C" w:rsidRDefault="0070376A" w:rsidP="00174CBF">
            <w:pPr>
              <w:jc w:val="center"/>
              <w:rPr>
                <w:b/>
                <w:sz w:val="24"/>
                <w:szCs w:val="24"/>
              </w:rPr>
            </w:pPr>
            <w:r w:rsidRPr="008D552C">
              <w:rPr>
                <w:b/>
                <w:sz w:val="24"/>
                <w:szCs w:val="24"/>
              </w:rPr>
              <w:t>Кол-во час.</w:t>
            </w:r>
          </w:p>
        </w:tc>
        <w:tc>
          <w:tcPr>
            <w:tcW w:w="992" w:type="dxa"/>
            <w:vAlign w:val="center"/>
          </w:tcPr>
          <w:p w:rsidR="0070376A" w:rsidRPr="008D552C" w:rsidRDefault="0070376A" w:rsidP="00174CBF">
            <w:pPr>
              <w:jc w:val="center"/>
              <w:rPr>
                <w:b/>
                <w:sz w:val="24"/>
                <w:szCs w:val="24"/>
              </w:rPr>
            </w:pPr>
            <w:r w:rsidRPr="008D552C">
              <w:rPr>
                <w:b/>
                <w:sz w:val="24"/>
                <w:szCs w:val="24"/>
              </w:rPr>
              <w:t>Дата</w:t>
            </w:r>
          </w:p>
          <w:p w:rsidR="0070376A" w:rsidRPr="008D552C" w:rsidRDefault="0070376A" w:rsidP="00174CBF">
            <w:pPr>
              <w:jc w:val="center"/>
              <w:rPr>
                <w:b/>
                <w:sz w:val="24"/>
                <w:szCs w:val="24"/>
              </w:rPr>
            </w:pPr>
            <w:r w:rsidRPr="008D552C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2977" w:type="dxa"/>
            <w:vAlign w:val="center"/>
          </w:tcPr>
          <w:p w:rsidR="0070376A" w:rsidRPr="008D552C" w:rsidRDefault="0070376A" w:rsidP="00174CBF">
            <w:pPr>
              <w:jc w:val="center"/>
              <w:rPr>
                <w:b/>
                <w:sz w:val="24"/>
                <w:szCs w:val="24"/>
              </w:rPr>
            </w:pPr>
            <w:r w:rsidRPr="008D552C">
              <w:rPr>
                <w:b/>
                <w:sz w:val="24"/>
                <w:szCs w:val="24"/>
              </w:rPr>
              <w:t>Основные виды деятельности</w:t>
            </w:r>
          </w:p>
        </w:tc>
        <w:tc>
          <w:tcPr>
            <w:tcW w:w="1701" w:type="dxa"/>
            <w:vAlign w:val="center"/>
          </w:tcPr>
          <w:p w:rsidR="0070376A" w:rsidRPr="008D552C" w:rsidRDefault="0070376A" w:rsidP="00174CBF">
            <w:pPr>
              <w:jc w:val="center"/>
              <w:rPr>
                <w:b/>
                <w:sz w:val="24"/>
                <w:szCs w:val="24"/>
              </w:rPr>
            </w:pPr>
            <w:r w:rsidRPr="008D552C">
              <w:rPr>
                <w:b/>
                <w:sz w:val="24"/>
                <w:szCs w:val="24"/>
              </w:rPr>
              <w:t>Д/</w:t>
            </w:r>
            <w:proofErr w:type="gramStart"/>
            <w:r w:rsidRPr="008D552C">
              <w:rPr>
                <w:b/>
                <w:sz w:val="24"/>
                <w:szCs w:val="24"/>
              </w:rPr>
              <w:t>З</w:t>
            </w:r>
            <w:proofErr w:type="gramEnd"/>
          </w:p>
        </w:tc>
      </w:tr>
      <w:tr w:rsidR="00A64235" w:rsidRPr="008D552C" w:rsidTr="008D552C">
        <w:tc>
          <w:tcPr>
            <w:tcW w:w="863" w:type="dxa"/>
            <w:gridSpan w:val="2"/>
          </w:tcPr>
          <w:p w:rsidR="00A64235" w:rsidRPr="008D552C" w:rsidRDefault="00A64235" w:rsidP="00174CBF">
            <w:pPr>
              <w:jc w:val="both"/>
              <w:rPr>
                <w:sz w:val="24"/>
                <w:szCs w:val="24"/>
              </w:rPr>
            </w:pPr>
            <w:r w:rsidRPr="008D552C">
              <w:rPr>
                <w:sz w:val="24"/>
                <w:szCs w:val="24"/>
              </w:rPr>
              <w:t>1</w:t>
            </w:r>
          </w:p>
        </w:tc>
        <w:tc>
          <w:tcPr>
            <w:tcW w:w="3249" w:type="dxa"/>
          </w:tcPr>
          <w:p w:rsidR="00A64235" w:rsidRPr="008D552C" w:rsidRDefault="00A64235" w:rsidP="00FC6DD3">
            <w:pPr>
              <w:rPr>
                <w:sz w:val="24"/>
                <w:szCs w:val="24"/>
              </w:rPr>
            </w:pPr>
            <w:r w:rsidRPr="008D552C">
              <w:rPr>
                <w:sz w:val="24"/>
                <w:szCs w:val="24"/>
              </w:rPr>
              <w:t xml:space="preserve">Введение. </w:t>
            </w:r>
            <w:r w:rsidRPr="008D552C">
              <w:rPr>
                <w:sz w:val="24"/>
                <w:szCs w:val="24"/>
                <w:lang w:val="en-US"/>
              </w:rPr>
              <w:t>XIX</w:t>
            </w:r>
            <w:r w:rsidRPr="008D552C">
              <w:rPr>
                <w:sz w:val="24"/>
                <w:szCs w:val="24"/>
              </w:rPr>
              <w:t xml:space="preserve"> столетие – особый этап в истории России.</w:t>
            </w:r>
          </w:p>
        </w:tc>
        <w:tc>
          <w:tcPr>
            <w:tcW w:w="709" w:type="dxa"/>
            <w:vAlign w:val="center"/>
          </w:tcPr>
          <w:p w:rsidR="00A64235" w:rsidRPr="008D552C" w:rsidRDefault="00A64235" w:rsidP="00174CBF">
            <w:pPr>
              <w:jc w:val="center"/>
              <w:rPr>
                <w:sz w:val="24"/>
                <w:szCs w:val="24"/>
              </w:rPr>
            </w:pPr>
            <w:r w:rsidRPr="008D552C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64235" w:rsidRPr="008D552C" w:rsidRDefault="00A64235" w:rsidP="00174CB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2F27EE" w:rsidRPr="008D552C" w:rsidRDefault="002F27EE" w:rsidP="002F27EE">
            <w:pPr>
              <w:jc w:val="both"/>
              <w:rPr>
                <w:sz w:val="24"/>
                <w:szCs w:val="24"/>
              </w:rPr>
            </w:pPr>
            <w:r w:rsidRPr="008D552C">
              <w:rPr>
                <w:sz w:val="24"/>
                <w:szCs w:val="24"/>
              </w:rPr>
              <w:t>Актуализировать знания по курсу</w:t>
            </w:r>
          </w:p>
          <w:p w:rsidR="002F27EE" w:rsidRPr="008D552C" w:rsidRDefault="002F27EE" w:rsidP="002F27EE">
            <w:pPr>
              <w:jc w:val="both"/>
              <w:rPr>
                <w:sz w:val="24"/>
                <w:szCs w:val="24"/>
              </w:rPr>
            </w:pPr>
            <w:r w:rsidRPr="008D552C">
              <w:rPr>
                <w:sz w:val="24"/>
                <w:szCs w:val="24"/>
              </w:rPr>
              <w:t>истории России XVIII в.</w:t>
            </w:r>
          </w:p>
          <w:p w:rsidR="002F27EE" w:rsidRPr="008D552C" w:rsidRDefault="002F27EE" w:rsidP="002F27EE">
            <w:pPr>
              <w:jc w:val="both"/>
              <w:rPr>
                <w:sz w:val="24"/>
                <w:szCs w:val="24"/>
              </w:rPr>
            </w:pPr>
            <w:r w:rsidRPr="008D552C">
              <w:rPr>
                <w:sz w:val="24"/>
                <w:szCs w:val="24"/>
              </w:rPr>
              <w:t>Планировать деятельность</w:t>
            </w:r>
          </w:p>
          <w:p w:rsidR="002F27EE" w:rsidRPr="008D552C" w:rsidRDefault="002F27EE" w:rsidP="002F27EE">
            <w:pPr>
              <w:jc w:val="both"/>
              <w:rPr>
                <w:sz w:val="24"/>
                <w:szCs w:val="24"/>
              </w:rPr>
            </w:pPr>
            <w:r w:rsidRPr="008D552C">
              <w:rPr>
                <w:sz w:val="24"/>
                <w:szCs w:val="24"/>
              </w:rPr>
              <w:t>по изучению истории России</w:t>
            </w:r>
          </w:p>
          <w:p w:rsidR="002F27EE" w:rsidRPr="008D552C" w:rsidRDefault="002F27EE" w:rsidP="002F27EE">
            <w:pPr>
              <w:jc w:val="both"/>
              <w:rPr>
                <w:sz w:val="24"/>
                <w:szCs w:val="24"/>
              </w:rPr>
            </w:pPr>
            <w:r w:rsidRPr="008D552C">
              <w:rPr>
                <w:sz w:val="24"/>
                <w:szCs w:val="24"/>
              </w:rPr>
              <w:t>XIX — начала ХХ в. Характеризовать источники</w:t>
            </w:r>
          </w:p>
          <w:p w:rsidR="002F27EE" w:rsidRPr="008D552C" w:rsidRDefault="002F27EE" w:rsidP="002F27EE">
            <w:pPr>
              <w:jc w:val="both"/>
              <w:rPr>
                <w:sz w:val="24"/>
                <w:szCs w:val="24"/>
              </w:rPr>
            </w:pPr>
            <w:r w:rsidRPr="008D552C">
              <w:rPr>
                <w:sz w:val="24"/>
                <w:szCs w:val="24"/>
              </w:rPr>
              <w:t xml:space="preserve">по российской истории XIX — начала ХХ </w:t>
            </w:r>
            <w:proofErr w:type="gramStart"/>
            <w:r w:rsidRPr="008D552C">
              <w:rPr>
                <w:sz w:val="24"/>
                <w:szCs w:val="24"/>
              </w:rPr>
              <w:t>в</w:t>
            </w:r>
            <w:proofErr w:type="gramEnd"/>
            <w:r w:rsidRPr="008D552C">
              <w:rPr>
                <w:sz w:val="24"/>
                <w:szCs w:val="24"/>
              </w:rPr>
              <w:t>.</w:t>
            </w:r>
          </w:p>
          <w:p w:rsidR="002F27EE" w:rsidRPr="008D552C" w:rsidRDefault="002F27EE" w:rsidP="002F27EE">
            <w:pPr>
              <w:jc w:val="both"/>
              <w:rPr>
                <w:sz w:val="24"/>
                <w:szCs w:val="24"/>
              </w:rPr>
            </w:pPr>
            <w:r w:rsidRPr="008D552C">
              <w:rPr>
                <w:sz w:val="24"/>
                <w:szCs w:val="24"/>
              </w:rPr>
              <w:t>Характеризовать территорию</w:t>
            </w:r>
          </w:p>
          <w:p w:rsidR="002F27EE" w:rsidRPr="008D552C" w:rsidRDefault="002F27EE" w:rsidP="002F27EE">
            <w:pPr>
              <w:jc w:val="both"/>
              <w:rPr>
                <w:sz w:val="24"/>
                <w:szCs w:val="24"/>
              </w:rPr>
            </w:pPr>
            <w:r w:rsidRPr="008D552C">
              <w:rPr>
                <w:sz w:val="24"/>
                <w:szCs w:val="24"/>
              </w:rPr>
              <w:t>и геополитическое положение</w:t>
            </w:r>
          </w:p>
          <w:p w:rsidR="002F27EE" w:rsidRPr="008D552C" w:rsidRDefault="002F27EE" w:rsidP="002F27EE">
            <w:pPr>
              <w:jc w:val="both"/>
              <w:rPr>
                <w:sz w:val="24"/>
                <w:szCs w:val="24"/>
              </w:rPr>
            </w:pPr>
            <w:r w:rsidRPr="008D552C">
              <w:rPr>
                <w:sz w:val="24"/>
                <w:szCs w:val="24"/>
              </w:rPr>
              <w:t>Российской империи к началу XIX в. (используя историческую карту)</w:t>
            </w:r>
          </w:p>
          <w:p w:rsidR="00A64235" w:rsidRPr="008D552C" w:rsidRDefault="002F27EE" w:rsidP="002F27EE">
            <w:pPr>
              <w:jc w:val="both"/>
              <w:rPr>
                <w:sz w:val="24"/>
                <w:szCs w:val="24"/>
              </w:rPr>
            </w:pPr>
            <w:r w:rsidRPr="008D552C">
              <w:rPr>
                <w:sz w:val="24"/>
                <w:szCs w:val="24"/>
              </w:rPr>
              <w:t>Рассказывать о положении отдельных слоев населения империи</w:t>
            </w:r>
          </w:p>
        </w:tc>
        <w:tc>
          <w:tcPr>
            <w:tcW w:w="1701" w:type="dxa"/>
          </w:tcPr>
          <w:p w:rsidR="00A64235" w:rsidRPr="008D552C" w:rsidRDefault="00A64235" w:rsidP="00174CBF">
            <w:pPr>
              <w:jc w:val="both"/>
              <w:rPr>
                <w:sz w:val="24"/>
                <w:szCs w:val="24"/>
              </w:rPr>
            </w:pPr>
            <w:r w:rsidRPr="008D552C">
              <w:rPr>
                <w:sz w:val="24"/>
                <w:szCs w:val="24"/>
              </w:rPr>
              <w:t>С.5-7 вопросы и задания</w:t>
            </w:r>
          </w:p>
        </w:tc>
      </w:tr>
      <w:tr w:rsidR="00FC6DD3" w:rsidRPr="008D552C" w:rsidTr="008D552C">
        <w:tc>
          <w:tcPr>
            <w:tcW w:w="4112" w:type="dxa"/>
            <w:gridSpan w:val="3"/>
          </w:tcPr>
          <w:p w:rsidR="00FC6DD3" w:rsidRPr="008D552C" w:rsidRDefault="00FC6DD3" w:rsidP="00FC6DD3">
            <w:pPr>
              <w:ind w:firstLine="708"/>
              <w:jc w:val="both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D552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Социально-экономическое развитие России в первой половине XIX века </w:t>
            </w:r>
          </w:p>
          <w:p w:rsidR="00FC6DD3" w:rsidRPr="008D552C" w:rsidRDefault="00FC6DD3" w:rsidP="00FC6DD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C6DD3" w:rsidRPr="008D552C" w:rsidRDefault="00FC6DD3" w:rsidP="00174CBF">
            <w:pPr>
              <w:jc w:val="center"/>
              <w:rPr>
                <w:sz w:val="24"/>
                <w:szCs w:val="24"/>
              </w:rPr>
            </w:pPr>
            <w:r w:rsidRPr="008D552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 ч.</w:t>
            </w:r>
          </w:p>
        </w:tc>
        <w:tc>
          <w:tcPr>
            <w:tcW w:w="992" w:type="dxa"/>
          </w:tcPr>
          <w:p w:rsidR="00FC6DD3" w:rsidRPr="008D552C" w:rsidRDefault="00FC6DD3" w:rsidP="00174CB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FC6DD3" w:rsidRPr="008D552C" w:rsidRDefault="00FC6DD3" w:rsidP="002166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C6DD3" w:rsidRPr="008D552C" w:rsidRDefault="00FC6DD3" w:rsidP="00174CBF">
            <w:pPr>
              <w:jc w:val="both"/>
              <w:rPr>
                <w:sz w:val="24"/>
                <w:szCs w:val="24"/>
              </w:rPr>
            </w:pPr>
          </w:p>
        </w:tc>
      </w:tr>
      <w:tr w:rsidR="00A64235" w:rsidRPr="008D552C" w:rsidTr="008D552C">
        <w:tc>
          <w:tcPr>
            <w:tcW w:w="863" w:type="dxa"/>
            <w:gridSpan w:val="2"/>
          </w:tcPr>
          <w:p w:rsidR="00A64235" w:rsidRPr="008D552C" w:rsidRDefault="00A64235" w:rsidP="00174CBF">
            <w:pPr>
              <w:jc w:val="both"/>
              <w:rPr>
                <w:sz w:val="24"/>
                <w:szCs w:val="24"/>
              </w:rPr>
            </w:pPr>
            <w:r w:rsidRPr="008D552C">
              <w:rPr>
                <w:sz w:val="24"/>
                <w:szCs w:val="24"/>
              </w:rPr>
              <w:t>2</w:t>
            </w:r>
          </w:p>
        </w:tc>
        <w:tc>
          <w:tcPr>
            <w:tcW w:w="3249" w:type="dxa"/>
          </w:tcPr>
          <w:p w:rsidR="00A64235" w:rsidRPr="008D552C" w:rsidRDefault="00A64235" w:rsidP="00174CBF">
            <w:pPr>
              <w:rPr>
                <w:sz w:val="24"/>
                <w:szCs w:val="24"/>
              </w:rPr>
            </w:pPr>
            <w:r w:rsidRPr="008D552C">
              <w:rPr>
                <w:rFonts w:eastAsia="Times New Roman"/>
                <w:bCs/>
                <w:color w:val="000000"/>
                <w:sz w:val="24"/>
                <w:szCs w:val="24"/>
              </w:rPr>
              <w:t>Сельское хозяйство.</w:t>
            </w:r>
          </w:p>
        </w:tc>
        <w:tc>
          <w:tcPr>
            <w:tcW w:w="709" w:type="dxa"/>
            <w:vAlign w:val="center"/>
          </w:tcPr>
          <w:p w:rsidR="00A64235" w:rsidRPr="008D552C" w:rsidRDefault="00A64235" w:rsidP="00174CBF">
            <w:pPr>
              <w:jc w:val="center"/>
              <w:rPr>
                <w:sz w:val="24"/>
                <w:szCs w:val="24"/>
              </w:rPr>
            </w:pPr>
            <w:r w:rsidRPr="008D552C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64235" w:rsidRPr="008D552C" w:rsidRDefault="00A64235" w:rsidP="00174CB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2F27EE" w:rsidRPr="008D552C" w:rsidRDefault="00A64235" w:rsidP="002F27EE">
            <w:pPr>
              <w:jc w:val="both"/>
              <w:rPr>
                <w:sz w:val="24"/>
                <w:szCs w:val="24"/>
              </w:rPr>
            </w:pPr>
            <w:r w:rsidRPr="008D552C">
              <w:rPr>
                <w:sz w:val="24"/>
                <w:szCs w:val="24"/>
              </w:rPr>
              <w:t xml:space="preserve"> </w:t>
            </w:r>
            <w:r w:rsidR="002F27EE" w:rsidRPr="008D552C">
              <w:rPr>
                <w:sz w:val="24"/>
                <w:szCs w:val="24"/>
              </w:rPr>
              <w:t>Подтверждать с помощью конкретных фактов тезис о кризисе крепостнической системы в первой половине XIX в.</w:t>
            </w:r>
          </w:p>
          <w:p w:rsidR="002F27EE" w:rsidRPr="008D552C" w:rsidRDefault="002F27EE" w:rsidP="002F27EE">
            <w:pPr>
              <w:jc w:val="both"/>
              <w:rPr>
                <w:sz w:val="24"/>
                <w:szCs w:val="24"/>
              </w:rPr>
            </w:pPr>
            <w:r w:rsidRPr="008D552C">
              <w:rPr>
                <w:sz w:val="24"/>
                <w:szCs w:val="24"/>
              </w:rPr>
              <w:t>Характеризовать функции</w:t>
            </w:r>
          </w:p>
          <w:p w:rsidR="002F27EE" w:rsidRPr="008D552C" w:rsidRDefault="002F27EE" w:rsidP="002F27EE">
            <w:pPr>
              <w:jc w:val="both"/>
              <w:rPr>
                <w:sz w:val="24"/>
                <w:szCs w:val="24"/>
              </w:rPr>
            </w:pPr>
            <w:r w:rsidRPr="008D552C">
              <w:rPr>
                <w:sz w:val="24"/>
                <w:szCs w:val="24"/>
              </w:rPr>
              <w:t>сельской общины и объяснять ее значение в жизни крестьян</w:t>
            </w:r>
          </w:p>
          <w:p w:rsidR="002F27EE" w:rsidRPr="008D552C" w:rsidRDefault="002F27EE" w:rsidP="002F27EE">
            <w:pPr>
              <w:jc w:val="both"/>
              <w:rPr>
                <w:sz w:val="24"/>
                <w:szCs w:val="24"/>
              </w:rPr>
            </w:pPr>
            <w:r w:rsidRPr="008D552C">
              <w:rPr>
                <w:sz w:val="24"/>
                <w:szCs w:val="24"/>
              </w:rPr>
              <w:t>Объяснять причины неудачи попыток преодоления кризиса</w:t>
            </w:r>
          </w:p>
          <w:p w:rsidR="002F27EE" w:rsidRPr="008D552C" w:rsidRDefault="002F27EE" w:rsidP="002F27EE">
            <w:pPr>
              <w:jc w:val="both"/>
              <w:rPr>
                <w:sz w:val="24"/>
                <w:szCs w:val="24"/>
              </w:rPr>
            </w:pPr>
            <w:r w:rsidRPr="008D552C">
              <w:rPr>
                <w:sz w:val="24"/>
                <w:szCs w:val="24"/>
              </w:rPr>
              <w:t>крепостнической системы</w:t>
            </w:r>
          </w:p>
          <w:p w:rsidR="00A64235" w:rsidRPr="008D552C" w:rsidRDefault="002F27EE" w:rsidP="002F27EE">
            <w:pPr>
              <w:jc w:val="both"/>
              <w:rPr>
                <w:sz w:val="24"/>
                <w:szCs w:val="24"/>
              </w:rPr>
            </w:pPr>
            <w:r w:rsidRPr="008D552C">
              <w:rPr>
                <w:sz w:val="24"/>
                <w:szCs w:val="24"/>
              </w:rPr>
              <w:t>Уметь обосновать выбор вариантов ответа на главный вопрос</w:t>
            </w:r>
          </w:p>
        </w:tc>
        <w:tc>
          <w:tcPr>
            <w:tcW w:w="1701" w:type="dxa"/>
          </w:tcPr>
          <w:p w:rsidR="00A64235" w:rsidRPr="008D552C" w:rsidRDefault="00A64235" w:rsidP="00BB5A8C">
            <w:pPr>
              <w:jc w:val="both"/>
              <w:rPr>
                <w:sz w:val="24"/>
                <w:szCs w:val="24"/>
              </w:rPr>
            </w:pPr>
            <w:r w:rsidRPr="008D552C">
              <w:rPr>
                <w:sz w:val="24"/>
                <w:szCs w:val="24"/>
              </w:rPr>
              <w:t>§ 1, вопросы и задания</w:t>
            </w:r>
          </w:p>
        </w:tc>
      </w:tr>
      <w:tr w:rsidR="00A64235" w:rsidRPr="008D552C" w:rsidTr="008D552C">
        <w:tc>
          <w:tcPr>
            <w:tcW w:w="863" w:type="dxa"/>
            <w:gridSpan w:val="2"/>
          </w:tcPr>
          <w:p w:rsidR="00A64235" w:rsidRPr="008D552C" w:rsidRDefault="00A64235" w:rsidP="00FC6DD3">
            <w:pPr>
              <w:jc w:val="both"/>
              <w:rPr>
                <w:sz w:val="24"/>
                <w:szCs w:val="24"/>
              </w:rPr>
            </w:pPr>
            <w:r w:rsidRPr="008D552C">
              <w:rPr>
                <w:sz w:val="24"/>
                <w:szCs w:val="24"/>
              </w:rPr>
              <w:t>3</w:t>
            </w:r>
          </w:p>
        </w:tc>
        <w:tc>
          <w:tcPr>
            <w:tcW w:w="3249" w:type="dxa"/>
          </w:tcPr>
          <w:p w:rsidR="00A64235" w:rsidRPr="008D552C" w:rsidRDefault="00A64235" w:rsidP="00174CBF">
            <w:pPr>
              <w:rPr>
                <w:rFonts w:eastAsia="Times New Roman"/>
                <w:sz w:val="24"/>
                <w:szCs w:val="24"/>
              </w:rPr>
            </w:pPr>
            <w:r w:rsidRPr="008D552C">
              <w:rPr>
                <w:rFonts w:eastAsia="Times New Roman"/>
                <w:sz w:val="24"/>
                <w:szCs w:val="24"/>
              </w:rPr>
              <w:t xml:space="preserve">Развитие промышленности, транспорта и торговли. </w:t>
            </w:r>
          </w:p>
        </w:tc>
        <w:tc>
          <w:tcPr>
            <w:tcW w:w="709" w:type="dxa"/>
            <w:vAlign w:val="center"/>
          </w:tcPr>
          <w:p w:rsidR="00A64235" w:rsidRPr="008D552C" w:rsidRDefault="00A64235" w:rsidP="00174CBF">
            <w:pPr>
              <w:jc w:val="center"/>
              <w:rPr>
                <w:sz w:val="24"/>
                <w:szCs w:val="24"/>
              </w:rPr>
            </w:pPr>
            <w:r w:rsidRPr="008D552C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64235" w:rsidRPr="008D552C" w:rsidRDefault="00A64235" w:rsidP="00174CB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2F27EE" w:rsidRPr="008D552C" w:rsidRDefault="002F27EE" w:rsidP="002F27EE">
            <w:pPr>
              <w:jc w:val="both"/>
              <w:rPr>
                <w:sz w:val="24"/>
                <w:szCs w:val="24"/>
              </w:rPr>
            </w:pPr>
            <w:r w:rsidRPr="008D552C">
              <w:rPr>
                <w:sz w:val="24"/>
                <w:szCs w:val="24"/>
              </w:rPr>
              <w:t xml:space="preserve">Характеризовать развитие промышленности России в первой половине XIX в. (в том числе в сравнении с </w:t>
            </w:r>
            <w:r w:rsidRPr="008D552C">
              <w:rPr>
                <w:sz w:val="24"/>
                <w:szCs w:val="24"/>
              </w:rPr>
              <w:lastRenderedPageBreak/>
              <w:t>западноевропейскими странами)</w:t>
            </w:r>
          </w:p>
          <w:p w:rsidR="002F27EE" w:rsidRPr="008D552C" w:rsidRDefault="002F27EE" w:rsidP="002F27EE">
            <w:pPr>
              <w:jc w:val="both"/>
              <w:rPr>
                <w:sz w:val="24"/>
                <w:szCs w:val="24"/>
              </w:rPr>
            </w:pPr>
            <w:r w:rsidRPr="008D552C">
              <w:rPr>
                <w:sz w:val="24"/>
                <w:szCs w:val="24"/>
              </w:rPr>
              <w:t>Использовать историческую карту для характеристики промышленного развития России</w:t>
            </w:r>
          </w:p>
          <w:p w:rsidR="002F27EE" w:rsidRPr="008D552C" w:rsidRDefault="002F27EE" w:rsidP="002F27EE">
            <w:pPr>
              <w:jc w:val="both"/>
              <w:rPr>
                <w:sz w:val="24"/>
                <w:szCs w:val="24"/>
              </w:rPr>
            </w:pPr>
            <w:r w:rsidRPr="008D552C">
              <w:rPr>
                <w:sz w:val="24"/>
                <w:szCs w:val="24"/>
              </w:rPr>
              <w:t xml:space="preserve">Давать определение понятия промышленный переворот, соотносить его с </w:t>
            </w:r>
            <w:proofErr w:type="spellStart"/>
            <w:r w:rsidRPr="008D552C">
              <w:rPr>
                <w:sz w:val="24"/>
                <w:szCs w:val="24"/>
              </w:rPr>
              <w:t>рядоположенными</w:t>
            </w:r>
            <w:proofErr w:type="spellEnd"/>
            <w:r w:rsidRPr="008D552C">
              <w:rPr>
                <w:sz w:val="24"/>
                <w:szCs w:val="24"/>
              </w:rPr>
              <w:t xml:space="preserve"> понятиями</w:t>
            </w:r>
          </w:p>
          <w:p w:rsidR="002F27EE" w:rsidRPr="008D552C" w:rsidRDefault="002F27EE" w:rsidP="002F27EE">
            <w:pPr>
              <w:jc w:val="both"/>
              <w:rPr>
                <w:sz w:val="24"/>
                <w:szCs w:val="24"/>
              </w:rPr>
            </w:pPr>
            <w:r w:rsidRPr="008D552C">
              <w:rPr>
                <w:sz w:val="24"/>
                <w:szCs w:val="24"/>
              </w:rPr>
              <w:t>Рассказывать о начале промышленного переворота и его последствиях</w:t>
            </w:r>
          </w:p>
          <w:p w:rsidR="00A64235" w:rsidRPr="008D552C" w:rsidRDefault="002F27EE" w:rsidP="002F27EE">
            <w:pPr>
              <w:jc w:val="both"/>
              <w:rPr>
                <w:sz w:val="24"/>
                <w:szCs w:val="24"/>
              </w:rPr>
            </w:pPr>
            <w:r w:rsidRPr="008D552C">
              <w:rPr>
                <w:sz w:val="24"/>
                <w:szCs w:val="24"/>
              </w:rPr>
              <w:t>Объяснять связь между социальным расслоением крестьянства и развитием в России капитализма</w:t>
            </w:r>
          </w:p>
        </w:tc>
        <w:tc>
          <w:tcPr>
            <w:tcW w:w="1701" w:type="dxa"/>
          </w:tcPr>
          <w:p w:rsidR="00A64235" w:rsidRPr="008D552C" w:rsidRDefault="00DA7DDC" w:rsidP="00BB5A8C">
            <w:pPr>
              <w:jc w:val="both"/>
              <w:rPr>
                <w:sz w:val="24"/>
                <w:szCs w:val="24"/>
              </w:rPr>
            </w:pPr>
            <w:r w:rsidRPr="008D552C">
              <w:rPr>
                <w:sz w:val="24"/>
                <w:szCs w:val="24"/>
              </w:rPr>
              <w:lastRenderedPageBreak/>
              <w:t>§ 2</w:t>
            </w:r>
            <w:r w:rsidR="00A64235" w:rsidRPr="008D552C">
              <w:rPr>
                <w:sz w:val="24"/>
                <w:szCs w:val="24"/>
              </w:rPr>
              <w:t xml:space="preserve">, вопросы и задания. </w:t>
            </w:r>
          </w:p>
          <w:p w:rsidR="00A64235" w:rsidRPr="008D552C" w:rsidRDefault="00A64235" w:rsidP="00BB5A8C">
            <w:pPr>
              <w:jc w:val="both"/>
              <w:rPr>
                <w:sz w:val="24"/>
                <w:szCs w:val="24"/>
              </w:rPr>
            </w:pPr>
            <w:r w:rsidRPr="008D552C">
              <w:rPr>
                <w:sz w:val="24"/>
                <w:szCs w:val="24"/>
              </w:rPr>
              <w:t xml:space="preserve">подготовить проект </w:t>
            </w:r>
          </w:p>
        </w:tc>
      </w:tr>
      <w:tr w:rsidR="00FC6DD3" w:rsidRPr="008D552C" w:rsidTr="008D552C">
        <w:tc>
          <w:tcPr>
            <w:tcW w:w="4112" w:type="dxa"/>
            <w:gridSpan w:val="3"/>
          </w:tcPr>
          <w:p w:rsidR="00FC6DD3" w:rsidRPr="008D552C" w:rsidRDefault="00FC6DD3" w:rsidP="0070376A">
            <w:pPr>
              <w:ind w:firstLine="708"/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D552C">
              <w:rPr>
                <w:b/>
                <w:sz w:val="24"/>
                <w:szCs w:val="24"/>
              </w:rPr>
              <w:lastRenderedPageBreak/>
              <w:t xml:space="preserve">Российская империя в царствование Александра I. 1801-1825 гг. </w:t>
            </w:r>
          </w:p>
        </w:tc>
        <w:tc>
          <w:tcPr>
            <w:tcW w:w="709" w:type="dxa"/>
            <w:vAlign w:val="center"/>
          </w:tcPr>
          <w:p w:rsidR="00FC6DD3" w:rsidRPr="008D552C" w:rsidRDefault="00A05317" w:rsidP="00174CBF">
            <w:pPr>
              <w:jc w:val="center"/>
              <w:rPr>
                <w:sz w:val="24"/>
                <w:szCs w:val="24"/>
              </w:rPr>
            </w:pPr>
            <w:r w:rsidRPr="008D552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5</w:t>
            </w:r>
            <w:r w:rsidR="00FC6DD3" w:rsidRPr="008D552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ч.</w:t>
            </w:r>
          </w:p>
        </w:tc>
        <w:tc>
          <w:tcPr>
            <w:tcW w:w="992" w:type="dxa"/>
          </w:tcPr>
          <w:p w:rsidR="00FC6DD3" w:rsidRPr="008D552C" w:rsidRDefault="00FC6DD3" w:rsidP="00174CB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FC6DD3" w:rsidRPr="008D552C" w:rsidRDefault="00FC6DD3" w:rsidP="00174CBF">
            <w:pPr>
              <w:jc w:val="both"/>
              <w:rPr>
                <w:rStyle w:val="16"/>
                <w:rFonts w:eastAsia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FC6DD3" w:rsidRPr="008D552C" w:rsidRDefault="00FC6DD3" w:rsidP="00BB5A8C">
            <w:pPr>
              <w:jc w:val="both"/>
              <w:rPr>
                <w:sz w:val="24"/>
                <w:szCs w:val="24"/>
              </w:rPr>
            </w:pPr>
          </w:p>
        </w:tc>
      </w:tr>
      <w:tr w:rsidR="00A64235" w:rsidRPr="008D552C" w:rsidTr="008D552C">
        <w:tc>
          <w:tcPr>
            <w:tcW w:w="863" w:type="dxa"/>
            <w:gridSpan w:val="2"/>
          </w:tcPr>
          <w:p w:rsidR="00A64235" w:rsidRPr="008D552C" w:rsidRDefault="00A64235" w:rsidP="00174CBF">
            <w:pPr>
              <w:jc w:val="both"/>
              <w:rPr>
                <w:sz w:val="24"/>
                <w:szCs w:val="24"/>
              </w:rPr>
            </w:pPr>
            <w:r w:rsidRPr="008D552C">
              <w:rPr>
                <w:sz w:val="24"/>
                <w:szCs w:val="24"/>
              </w:rPr>
              <w:t>4</w:t>
            </w:r>
          </w:p>
        </w:tc>
        <w:tc>
          <w:tcPr>
            <w:tcW w:w="3249" w:type="dxa"/>
          </w:tcPr>
          <w:p w:rsidR="00A64235" w:rsidRPr="008D552C" w:rsidRDefault="00A64235" w:rsidP="00C670AD">
            <w:pPr>
              <w:rPr>
                <w:sz w:val="24"/>
                <w:szCs w:val="24"/>
              </w:rPr>
            </w:pPr>
            <w:r w:rsidRPr="008D552C">
              <w:rPr>
                <w:rFonts w:eastAsia="Times New Roman"/>
                <w:bCs/>
                <w:color w:val="000000"/>
                <w:sz w:val="24"/>
                <w:szCs w:val="24"/>
              </w:rPr>
              <w:t>Внутренняя и внешняя политика в 1801- 1811 гг.</w:t>
            </w:r>
          </w:p>
        </w:tc>
        <w:tc>
          <w:tcPr>
            <w:tcW w:w="709" w:type="dxa"/>
            <w:vAlign w:val="center"/>
          </w:tcPr>
          <w:p w:rsidR="00A64235" w:rsidRPr="008D552C" w:rsidRDefault="00A64235" w:rsidP="00174CBF">
            <w:pPr>
              <w:jc w:val="center"/>
              <w:rPr>
                <w:sz w:val="24"/>
                <w:szCs w:val="24"/>
              </w:rPr>
            </w:pPr>
            <w:r w:rsidRPr="008D552C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64235" w:rsidRPr="008D552C" w:rsidRDefault="00A64235" w:rsidP="00174CB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300AE2" w:rsidRPr="008D552C" w:rsidRDefault="00300AE2" w:rsidP="00300AE2">
            <w:pPr>
              <w:jc w:val="both"/>
              <w:rPr>
                <w:sz w:val="24"/>
                <w:szCs w:val="24"/>
              </w:rPr>
            </w:pPr>
            <w:r w:rsidRPr="008D552C">
              <w:rPr>
                <w:sz w:val="24"/>
                <w:szCs w:val="24"/>
              </w:rPr>
              <w:t xml:space="preserve">Называть характерные, существенные черты внутренней политики Александра I </w:t>
            </w:r>
            <w:proofErr w:type="gramStart"/>
            <w:r w:rsidRPr="008D552C">
              <w:rPr>
                <w:sz w:val="24"/>
                <w:szCs w:val="24"/>
              </w:rPr>
              <w:t>в начале</w:t>
            </w:r>
            <w:proofErr w:type="gramEnd"/>
            <w:r w:rsidRPr="008D552C">
              <w:rPr>
                <w:sz w:val="24"/>
                <w:szCs w:val="24"/>
              </w:rPr>
              <w:t xml:space="preserve"> XIX в.</w:t>
            </w:r>
          </w:p>
          <w:p w:rsidR="00300AE2" w:rsidRPr="008D552C" w:rsidRDefault="00300AE2" w:rsidP="00300AE2">
            <w:pPr>
              <w:jc w:val="both"/>
              <w:rPr>
                <w:sz w:val="24"/>
                <w:szCs w:val="24"/>
              </w:rPr>
            </w:pPr>
            <w:r w:rsidRPr="008D552C">
              <w:rPr>
                <w:sz w:val="24"/>
                <w:szCs w:val="24"/>
              </w:rPr>
              <w:t>Давать определения понятий:</w:t>
            </w:r>
          </w:p>
          <w:p w:rsidR="00300AE2" w:rsidRPr="008D552C" w:rsidRDefault="00300AE2" w:rsidP="00300AE2">
            <w:pPr>
              <w:jc w:val="both"/>
              <w:rPr>
                <w:sz w:val="24"/>
                <w:szCs w:val="24"/>
              </w:rPr>
            </w:pPr>
            <w:r w:rsidRPr="008D552C">
              <w:rPr>
                <w:sz w:val="24"/>
                <w:szCs w:val="24"/>
              </w:rPr>
              <w:t>министерство, вольные хлебопашцы, Государственный совет, либеральные реформы</w:t>
            </w:r>
          </w:p>
          <w:p w:rsidR="00300AE2" w:rsidRPr="008D552C" w:rsidRDefault="00300AE2" w:rsidP="00300AE2">
            <w:pPr>
              <w:jc w:val="both"/>
              <w:rPr>
                <w:sz w:val="24"/>
                <w:szCs w:val="24"/>
              </w:rPr>
            </w:pPr>
            <w:r w:rsidRPr="008D552C">
              <w:rPr>
                <w:sz w:val="24"/>
                <w:szCs w:val="24"/>
              </w:rPr>
              <w:t>Обосновывать оценку деятельности М. М. Сперанского</w:t>
            </w:r>
          </w:p>
          <w:p w:rsidR="00300AE2" w:rsidRPr="008D552C" w:rsidRDefault="00300AE2" w:rsidP="00300AE2">
            <w:pPr>
              <w:jc w:val="both"/>
              <w:rPr>
                <w:sz w:val="24"/>
                <w:szCs w:val="24"/>
              </w:rPr>
            </w:pPr>
            <w:r w:rsidRPr="008D552C">
              <w:rPr>
                <w:sz w:val="24"/>
                <w:szCs w:val="24"/>
              </w:rPr>
              <w:t>Начать составление характеристики (исторического портрета) Александра I</w:t>
            </w:r>
          </w:p>
          <w:p w:rsidR="00300AE2" w:rsidRPr="008D552C" w:rsidRDefault="00300AE2" w:rsidP="00300AE2">
            <w:pPr>
              <w:jc w:val="both"/>
              <w:rPr>
                <w:sz w:val="24"/>
                <w:szCs w:val="24"/>
              </w:rPr>
            </w:pPr>
            <w:r w:rsidRPr="008D552C">
              <w:rPr>
                <w:sz w:val="24"/>
                <w:szCs w:val="24"/>
              </w:rPr>
              <w:t>Характеризовать основные цели</w:t>
            </w:r>
          </w:p>
          <w:p w:rsidR="00300AE2" w:rsidRPr="008D552C" w:rsidRDefault="00300AE2" w:rsidP="00300AE2">
            <w:pPr>
              <w:jc w:val="both"/>
              <w:rPr>
                <w:sz w:val="24"/>
                <w:szCs w:val="24"/>
              </w:rPr>
            </w:pPr>
            <w:r w:rsidRPr="008D552C">
              <w:rPr>
                <w:sz w:val="24"/>
                <w:szCs w:val="24"/>
              </w:rPr>
              <w:t xml:space="preserve">и задачи внешней политики России </w:t>
            </w:r>
            <w:proofErr w:type="gramStart"/>
            <w:r w:rsidRPr="008D552C">
              <w:rPr>
                <w:sz w:val="24"/>
                <w:szCs w:val="24"/>
              </w:rPr>
              <w:t>в начале</w:t>
            </w:r>
            <w:proofErr w:type="gramEnd"/>
            <w:r w:rsidRPr="008D552C">
              <w:rPr>
                <w:sz w:val="24"/>
                <w:szCs w:val="24"/>
              </w:rPr>
              <w:t xml:space="preserve"> XIX в.</w:t>
            </w:r>
          </w:p>
          <w:p w:rsidR="00300AE2" w:rsidRPr="008D552C" w:rsidRDefault="00300AE2" w:rsidP="00300AE2">
            <w:pPr>
              <w:jc w:val="both"/>
              <w:rPr>
                <w:sz w:val="24"/>
                <w:szCs w:val="24"/>
              </w:rPr>
            </w:pPr>
            <w:r w:rsidRPr="008D552C">
              <w:rPr>
                <w:sz w:val="24"/>
                <w:szCs w:val="24"/>
              </w:rPr>
              <w:t xml:space="preserve">Обосновывать оценку роли России в европейской политике </w:t>
            </w:r>
            <w:proofErr w:type="gramStart"/>
            <w:r w:rsidRPr="008D552C">
              <w:rPr>
                <w:sz w:val="24"/>
                <w:szCs w:val="24"/>
              </w:rPr>
              <w:t>в начале</w:t>
            </w:r>
            <w:proofErr w:type="gramEnd"/>
            <w:r w:rsidRPr="008D552C">
              <w:rPr>
                <w:sz w:val="24"/>
                <w:szCs w:val="24"/>
              </w:rPr>
              <w:t xml:space="preserve"> XIX в.</w:t>
            </w:r>
          </w:p>
          <w:p w:rsidR="00300AE2" w:rsidRPr="008D552C" w:rsidRDefault="00300AE2" w:rsidP="00300AE2">
            <w:pPr>
              <w:jc w:val="both"/>
              <w:rPr>
                <w:sz w:val="24"/>
                <w:szCs w:val="24"/>
              </w:rPr>
            </w:pPr>
            <w:r w:rsidRPr="008D552C">
              <w:rPr>
                <w:sz w:val="24"/>
                <w:szCs w:val="24"/>
              </w:rPr>
              <w:t xml:space="preserve">Объяснять причины и последствия участия России в антифранцузских </w:t>
            </w:r>
            <w:r w:rsidRPr="008D552C">
              <w:rPr>
                <w:sz w:val="24"/>
                <w:szCs w:val="24"/>
              </w:rPr>
              <w:lastRenderedPageBreak/>
              <w:t>коалициях</w:t>
            </w:r>
          </w:p>
          <w:p w:rsidR="00300AE2" w:rsidRPr="008D552C" w:rsidRDefault="00300AE2" w:rsidP="00300AE2">
            <w:pPr>
              <w:jc w:val="both"/>
              <w:rPr>
                <w:sz w:val="24"/>
                <w:szCs w:val="24"/>
              </w:rPr>
            </w:pPr>
            <w:r w:rsidRPr="008D552C">
              <w:rPr>
                <w:sz w:val="24"/>
                <w:szCs w:val="24"/>
              </w:rPr>
              <w:t xml:space="preserve">Характеризовать </w:t>
            </w:r>
            <w:proofErr w:type="spellStart"/>
            <w:r w:rsidRPr="008D552C">
              <w:rPr>
                <w:sz w:val="24"/>
                <w:szCs w:val="24"/>
              </w:rPr>
              <w:t>Тильзитский</w:t>
            </w:r>
            <w:proofErr w:type="spellEnd"/>
          </w:p>
          <w:p w:rsidR="00300AE2" w:rsidRPr="008D552C" w:rsidRDefault="00300AE2" w:rsidP="00300AE2">
            <w:pPr>
              <w:jc w:val="both"/>
              <w:rPr>
                <w:sz w:val="24"/>
                <w:szCs w:val="24"/>
              </w:rPr>
            </w:pPr>
            <w:r w:rsidRPr="008D552C">
              <w:rPr>
                <w:sz w:val="24"/>
                <w:szCs w:val="24"/>
              </w:rPr>
              <w:t>мир, указывая его положительные</w:t>
            </w:r>
            <w:r w:rsidR="002F27EE" w:rsidRPr="008D552C">
              <w:rPr>
                <w:sz w:val="24"/>
                <w:szCs w:val="24"/>
              </w:rPr>
              <w:t xml:space="preserve"> </w:t>
            </w:r>
            <w:r w:rsidRPr="008D552C">
              <w:rPr>
                <w:sz w:val="24"/>
                <w:szCs w:val="24"/>
              </w:rPr>
              <w:t xml:space="preserve">и отрицательные </w:t>
            </w:r>
            <w:r w:rsidR="002F27EE" w:rsidRPr="008D552C">
              <w:rPr>
                <w:sz w:val="24"/>
                <w:szCs w:val="24"/>
              </w:rPr>
              <w:t xml:space="preserve">последствия </w:t>
            </w:r>
            <w:r w:rsidRPr="008D552C">
              <w:rPr>
                <w:sz w:val="24"/>
                <w:szCs w:val="24"/>
              </w:rPr>
              <w:t>для России</w:t>
            </w:r>
          </w:p>
          <w:p w:rsidR="00300AE2" w:rsidRPr="008D552C" w:rsidRDefault="00300AE2" w:rsidP="00300AE2">
            <w:pPr>
              <w:jc w:val="both"/>
              <w:rPr>
                <w:sz w:val="24"/>
                <w:szCs w:val="24"/>
              </w:rPr>
            </w:pPr>
            <w:r w:rsidRPr="008D552C">
              <w:rPr>
                <w:sz w:val="24"/>
                <w:szCs w:val="24"/>
              </w:rPr>
              <w:t>П</w:t>
            </w:r>
            <w:r w:rsidR="002F27EE" w:rsidRPr="008D552C">
              <w:rPr>
                <w:sz w:val="24"/>
                <w:szCs w:val="24"/>
              </w:rPr>
              <w:t xml:space="preserve">оказывать на исторической карте территориальные приобретения </w:t>
            </w:r>
            <w:r w:rsidRPr="008D552C">
              <w:rPr>
                <w:sz w:val="24"/>
                <w:szCs w:val="24"/>
              </w:rPr>
              <w:t>Ро</w:t>
            </w:r>
            <w:r w:rsidR="002F27EE" w:rsidRPr="008D552C">
              <w:rPr>
                <w:sz w:val="24"/>
                <w:szCs w:val="24"/>
              </w:rPr>
              <w:t xml:space="preserve">ссии по итогам войн со Швецией, </w:t>
            </w:r>
            <w:r w:rsidRPr="008D552C">
              <w:rPr>
                <w:sz w:val="24"/>
                <w:szCs w:val="24"/>
              </w:rPr>
              <w:t>Турцией, Ираном</w:t>
            </w:r>
          </w:p>
          <w:p w:rsidR="00A64235" w:rsidRPr="008D552C" w:rsidRDefault="002F27EE" w:rsidP="00300AE2">
            <w:pPr>
              <w:jc w:val="both"/>
              <w:rPr>
                <w:sz w:val="24"/>
                <w:szCs w:val="24"/>
              </w:rPr>
            </w:pPr>
            <w:r w:rsidRPr="008D552C">
              <w:rPr>
                <w:sz w:val="24"/>
                <w:szCs w:val="24"/>
              </w:rPr>
              <w:t>Систематизировать данные о вой</w:t>
            </w:r>
            <w:r w:rsidR="00300AE2" w:rsidRPr="008D552C">
              <w:rPr>
                <w:sz w:val="24"/>
                <w:szCs w:val="24"/>
              </w:rPr>
              <w:t>нах России (в форме таблицы)</w:t>
            </w:r>
          </w:p>
        </w:tc>
        <w:tc>
          <w:tcPr>
            <w:tcW w:w="1701" w:type="dxa"/>
          </w:tcPr>
          <w:p w:rsidR="00A64235" w:rsidRPr="008D552C" w:rsidRDefault="00DA7DDC" w:rsidP="00BB5A8C">
            <w:pPr>
              <w:jc w:val="both"/>
              <w:rPr>
                <w:sz w:val="24"/>
                <w:szCs w:val="24"/>
              </w:rPr>
            </w:pPr>
            <w:r w:rsidRPr="008D552C">
              <w:rPr>
                <w:sz w:val="24"/>
                <w:szCs w:val="24"/>
              </w:rPr>
              <w:lastRenderedPageBreak/>
              <w:t>§ 3</w:t>
            </w:r>
            <w:r w:rsidR="00A64235" w:rsidRPr="008D552C">
              <w:rPr>
                <w:sz w:val="24"/>
                <w:szCs w:val="24"/>
              </w:rPr>
              <w:t xml:space="preserve"> вопросы и задания. </w:t>
            </w:r>
          </w:p>
          <w:p w:rsidR="00A64235" w:rsidRPr="008D552C" w:rsidRDefault="00A64235" w:rsidP="00174CBF">
            <w:pPr>
              <w:jc w:val="both"/>
              <w:rPr>
                <w:sz w:val="24"/>
                <w:szCs w:val="24"/>
              </w:rPr>
            </w:pPr>
          </w:p>
        </w:tc>
      </w:tr>
      <w:tr w:rsidR="00A64235" w:rsidRPr="008D552C" w:rsidTr="008D552C">
        <w:tc>
          <w:tcPr>
            <w:tcW w:w="863" w:type="dxa"/>
            <w:gridSpan w:val="2"/>
          </w:tcPr>
          <w:p w:rsidR="00A64235" w:rsidRPr="008D552C" w:rsidRDefault="002F27EE" w:rsidP="00174CBF">
            <w:pPr>
              <w:jc w:val="both"/>
              <w:rPr>
                <w:sz w:val="24"/>
                <w:szCs w:val="24"/>
              </w:rPr>
            </w:pPr>
            <w:r w:rsidRPr="008D552C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249" w:type="dxa"/>
          </w:tcPr>
          <w:p w:rsidR="00A64235" w:rsidRPr="008D552C" w:rsidRDefault="00A64235" w:rsidP="00C670AD">
            <w:pPr>
              <w:rPr>
                <w:rFonts w:eastAsia="Times New Roman"/>
                <w:sz w:val="24"/>
                <w:szCs w:val="24"/>
              </w:rPr>
            </w:pPr>
            <w:r w:rsidRPr="008D552C">
              <w:rPr>
                <w:rFonts w:eastAsia="Times New Roman"/>
                <w:sz w:val="24"/>
                <w:szCs w:val="24"/>
              </w:rPr>
              <w:t>Героический 1812 г.</w:t>
            </w:r>
          </w:p>
        </w:tc>
        <w:tc>
          <w:tcPr>
            <w:tcW w:w="709" w:type="dxa"/>
            <w:vAlign w:val="center"/>
          </w:tcPr>
          <w:p w:rsidR="00A64235" w:rsidRPr="008D552C" w:rsidRDefault="00A64235" w:rsidP="00174CBF">
            <w:pPr>
              <w:jc w:val="center"/>
              <w:rPr>
                <w:sz w:val="24"/>
                <w:szCs w:val="24"/>
              </w:rPr>
            </w:pPr>
            <w:r w:rsidRPr="008D552C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64235" w:rsidRPr="008D552C" w:rsidRDefault="00A64235" w:rsidP="00174CB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300AE2" w:rsidRPr="008D552C" w:rsidRDefault="00300AE2" w:rsidP="00300AE2">
            <w:pPr>
              <w:jc w:val="both"/>
              <w:rPr>
                <w:sz w:val="24"/>
                <w:szCs w:val="24"/>
              </w:rPr>
            </w:pPr>
            <w:r w:rsidRPr="008D552C">
              <w:rPr>
                <w:sz w:val="24"/>
                <w:szCs w:val="24"/>
              </w:rPr>
              <w:t>Рассказывать об основных событиях войны 1812 г., называть и характеризовать ее этапы (используя историческую карту)</w:t>
            </w:r>
          </w:p>
          <w:p w:rsidR="00300AE2" w:rsidRPr="008D552C" w:rsidRDefault="00300AE2" w:rsidP="00300AE2">
            <w:pPr>
              <w:jc w:val="both"/>
              <w:rPr>
                <w:sz w:val="24"/>
                <w:szCs w:val="24"/>
              </w:rPr>
            </w:pPr>
            <w:r w:rsidRPr="008D552C">
              <w:rPr>
                <w:sz w:val="24"/>
                <w:szCs w:val="24"/>
              </w:rPr>
              <w:t xml:space="preserve">Готовить сообщение об одном из участников </w:t>
            </w:r>
            <w:proofErr w:type="gramStart"/>
            <w:r w:rsidRPr="008D552C">
              <w:rPr>
                <w:sz w:val="24"/>
                <w:szCs w:val="24"/>
              </w:rPr>
              <w:t>Отечественной</w:t>
            </w:r>
            <w:proofErr w:type="gramEnd"/>
          </w:p>
          <w:p w:rsidR="00300AE2" w:rsidRPr="008D552C" w:rsidRDefault="00300AE2" w:rsidP="00300AE2">
            <w:pPr>
              <w:jc w:val="both"/>
              <w:rPr>
                <w:sz w:val="24"/>
                <w:szCs w:val="24"/>
              </w:rPr>
            </w:pPr>
            <w:r w:rsidRPr="008D552C">
              <w:rPr>
                <w:sz w:val="24"/>
                <w:szCs w:val="24"/>
              </w:rPr>
              <w:t>войны 1812 г. (по выбору) (используя научно-популярную литературу, материалы интернет-сайта «1812 год»: http://www.museum.</w:t>
            </w:r>
            <w:proofErr w:type="spellStart"/>
            <w:r w:rsidRPr="008D552C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8D552C">
              <w:rPr>
                <w:sz w:val="24"/>
                <w:szCs w:val="24"/>
              </w:rPr>
              <w:t>/</w:t>
            </w:r>
            <w:r w:rsidRPr="008D552C">
              <w:rPr>
                <w:sz w:val="24"/>
                <w:szCs w:val="24"/>
                <w:lang w:val="en-US"/>
              </w:rPr>
              <w:t>museum</w:t>
            </w:r>
            <w:r w:rsidRPr="008D552C">
              <w:rPr>
                <w:sz w:val="24"/>
                <w:szCs w:val="24"/>
              </w:rPr>
              <w:t>/1812/</w:t>
            </w:r>
            <w:r w:rsidRPr="008D552C">
              <w:rPr>
                <w:sz w:val="24"/>
                <w:szCs w:val="24"/>
                <w:lang w:val="en-US"/>
              </w:rPr>
              <w:t>index</w:t>
            </w:r>
            <w:r w:rsidRPr="008D552C">
              <w:rPr>
                <w:sz w:val="24"/>
                <w:szCs w:val="24"/>
              </w:rPr>
              <w:t>.</w:t>
            </w:r>
            <w:r w:rsidRPr="008D552C">
              <w:rPr>
                <w:sz w:val="24"/>
                <w:szCs w:val="24"/>
                <w:lang w:val="en-US"/>
              </w:rPr>
              <w:t>html</w:t>
            </w:r>
            <w:r w:rsidRPr="008D552C">
              <w:rPr>
                <w:sz w:val="24"/>
                <w:szCs w:val="24"/>
              </w:rPr>
              <w:t xml:space="preserve"> и др.). Объяснять, в чем заключались непосредственные последствия Отечественной войны 1812 г. для российского общества</w:t>
            </w:r>
          </w:p>
          <w:p w:rsidR="00A64235" w:rsidRPr="008D552C" w:rsidRDefault="00300AE2" w:rsidP="00300AE2">
            <w:pPr>
              <w:jc w:val="both"/>
              <w:rPr>
                <w:sz w:val="24"/>
                <w:szCs w:val="24"/>
              </w:rPr>
            </w:pPr>
            <w:r w:rsidRPr="008D552C">
              <w:rPr>
                <w:sz w:val="24"/>
                <w:szCs w:val="24"/>
              </w:rPr>
              <w:t>Объяснять причины победы России над Наполеоном</w:t>
            </w:r>
          </w:p>
        </w:tc>
        <w:tc>
          <w:tcPr>
            <w:tcW w:w="1701" w:type="dxa"/>
          </w:tcPr>
          <w:p w:rsidR="00A64235" w:rsidRPr="008D552C" w:rsidRDefault="00A64235" w:rsidP="00174CBF">
            <w:pPr>
              <w:jc w:val="both"/>
              <w:rPr>
                <w:sz w:val="24"/>
                <w:szCs w:val="24"/>
              </w:rPr>
            </w:pPr>
            <w:r w:rsidRPr="008D552C">
              <w:rPr>
                <w:sz w:val="24"/>
                <w:szCs w:val="24"/>
              </w:rPr>
              <w:t>.</w:t>
            </w:r>
            <w:r w:rsidR="00DA7DDC" w:rsidRPr="008D552C">
              <w:rPr>
                <w:sz w:val="24"/>
                <w:szCs w:val="24"/>
              </w:rPr>
              <w:t>§ 4</w:t>
            </w:r>
            <w:r w:rsidRPr="008D552C">
              <w:rPr>
                <w:sz w:val="24"/>
                <w:szCs w:val="24"/>
              </w:rPr>
              <w:t>, вопросы и задания</w:t>
            </w:r>
          </w:p>
        </w:tc>
      </w:tr>
      <w:tr w:rsidR="00A64235" w:rsidRPr="008D552C" w:rsidTr="008D552C">
        <w:tc>
          <w:tcPr>
            <w:tcW w:w="863" w:type="dxa"/>
            <w:gridSpan w:val="2"/>
          </w:tcPr>
          <w:p w:rsidR="00A64235" w:rsidRPr="008D552C" w:rsidRDefault="002F27EE" w:rsidP="00174CBF">
            <w:pPr>
              <w:jc w:val="both"/>
              <w:rPr>
                <w:sz w:val="24"/>
                <w:szCs w:val="24"/>
              </w:rPr>
            </w:pPr>
            <w:r w:rsidRPr="008D552C">
              <w:rPr>
                <w:sz w:val="24"/>
                <w:szCs w:val="24"/>
              </w:rPr>
              <w:t>6</w:t>
            </w:r>
          </w:p>
        </w:tc>
        <w:tc>
          <w:tcPr>
            <w:tcW w:w="3249" w:type="dxa"/>
          </w:tcPr>
          <w:p w:rsidR="00A64235" w:rsidRPr="008D552C" w:rsidRDefault="00A64235" w:rsidP="00C67487">
            <w:pPr>
              <w:rPr>
                <w:sz w:val="24"/>
                <w:szCs w:val="24"/>
              </w:rPr>
            </w:pPr>
            <w:r w:rsidRPr="008D552C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Внутренняя и внешняя политика  в </w:t>
            </w:r>
            <w:r w:rsidRPr="008D552C">
              <w:rPr>
                <w:sz w:val="24"/>
                <w:szCs w:val="24"/>
              </w:rPr>
              <w:t xml:space="preserve">Александра I. 1816-1825 гг. </w:t>
            </w:r>
          </w:p>
        </w:tc>
        <w:tc>
          <w:tcPr>
            <w:tcW w:w="709" w:type="dxa"/>
            <w:vAlign w:val="center"/>
          </w:tcPr>
          <w:p w:rsidR="00A64235" w:rsidRPr="008D552C" w:rsidRDefault="00A64235" w:rsidP="00174CBF">
            <w:pPr>
              <w:jc w:val="center"/>
              <w:rPr>
                <w:sz w:val="24"/>
                <w:szCs w:val="24"/>
              </w:rPr>
            </w:pPr>
            <w:r w:rsidRPr="008D552C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64235" w:rsidRPr="008D552C" w:rsidRDefault="00A64235" w:rsidP="00174CB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300AE2" w:rsidRPr="008D552C" w:rsidRDefault="00300AE2" w:rsidP="00300AE2">
            <w:pPr>
              <w:jc w:val="both"/>
              <w:rPr>
                <w:sz w:val="24"/>
                <w:szCs w:val="24"/>
              </w:rPr>
            </w:pPr>
            <w:r w:rsidRPr="008D552C">
              <w:rPr>
                <w:sz w:val="24"/>
                <w:szCs w:val="24"/>
              </w:rPr>
              <w:t>Обосновывать оценку роли России в европейской политике в 1815—1825 гг.</w:t>
            </w:r>
          </w:p>
          <w:p w:rsidR="00300AE2" w:rsidRPr="008D552C" w:rsidRDefault="00300AE2" w:rsidP="00300AE2">
            <w:pPr>
              <w:jc w:val="both"/>
              <w:rPr>
                <w:sz w:val="24"/>
                <w:szCs w:val="24"/>
              </w:rPr>
            </w:pPr>
            <w:r w:rsidRPr="008D552C">
              <w:rPr>
                <w:sz w:val="24"/>
                <w:szCs w:val="24"/>
              </w:rPr>
              <w:t>Показывать на исторической карте территориальные приобретения</w:t>
            </w:r>
          </w:p>
          <w:p w:rsidR="00300AE2" w:rsidRPr="008D552C" w:rsidRDefault="00300AE2" w:rsidP="00300AE2">
            <w:pPr>
              <w:jc w:val="both"/>
              <w:rPr>
                <w:sz w:val="24"/>
                <w:szCs w:val="24"/>
              </w:rPr>
            </w:pPr>
            <w:r w:rsidRPr="008D552C">
              <w:rPr>
                <w:sz w:val="24"/>
                <w:szCs w:val="24"/>
              </w:rPr>
              <w:t>России по решениям Венского конгресса</w:t>
            </w:r>
          </w:p>
          <w:p w:rsidR="00300AE2" w:rsidRPr="008D552C" w:rsidRDefault="00300AE2" w:rsidP="00300AE2">
            <w:pPr>
              <w:jc w:val="both"/>
              <w:rPr>
                <w:sz w:val="24"/>
                <w:szCs w:val="24"/>
              </w:rPr>
            </w:pPr>
            <w:r w:rsidRPr="008D552C">
              <w:rPr>
                <w:sz w:val="24"/>
                <w:szCs w:val="24"/>
              </w:rPr>
              <w:t xml:space="preserve">Характеризовать </w:t>
            </w:r>
            <w:r w:rsidRPr="008D552C">
              <w:rPr>
                <w:sz w:val="24"/>
                <w:szCs w:val="24"/>
              </w:rPr>
              <w:lastRenderedPageBreak/>
              <w:t>деятельность Священного союза и роль России в этой организации</w:t>
            </w:r>
          </w:p>
          <w:p w:rsidR="00300AE2" w:rsidRPr="008D552C" w:rsidRDefault="00300AE2" w:rsidP="00300AE2">
            <w:pPr>
              <w:jc w:val="both"/>
              <w:rPr>
                <w:sz w:val="24"/>
                <w:szCs w:val="24"/>
              </w:rPr>
            </w:pPr>
            <w:r w:rsidRPr="008D552C">
              <w:rPr>
                <w:sz w:val="24"/>
                <w:szCs w:val="24"/>
              </w:rPr>
              <w:t>Давать определение понятия военные поселения</w:t>
            </w:r>
          </w:p>
          <w:p w:rsidR="00300AE2" w:rsidRPr="008D552C" w:rsidRDefault="00300AE2" w:rsidP="00300AE2">
            <w:pPr>
              <w:jc w:val="both"/>
              <w:rPr>
                <w:sz w:val="24"/>
                <w:szCs w:val="24"/>
              </w:rPr>
            </w:pPr>
            <w:r w:rsidRPr="008D552C">
              <w:rPr>
                <w:sz w:val="24"/>
                <w:szCs w:val="24"/>
              </w:rPr>
              <w:t>Называть либеральные и консервативные меры Александра I, возможные причины изменения внутриполитического курса</w:t>
            </w:r>
          </w:p>
          <w:p w:rsidR="00A64235" w:rsidRPr="008D552C" w:rsidRDefault="00300AE2" w:rsidP="00300AE2">
            <w:pPr>
              <w:jc w:val="both"/>
              <w:rPr>
                <w:sz w:val="24"/>
                <w:szCs w:val="24"/>
              </w:rPr>
            </w:pPr>
            <w:r w:rsidRPr="008D552C">
              <w:rPr>
                <w:sz w:val="24"/>
                <w:szCs w:val="24"/>
              </w:rPr>
              <w:t>Завершить составление характеристики (исторического портрета) Александра I</w:t>
            </w:r>
          </w:p>
        </w:tc>
        <w:tc>
          <w:tcPr>
            <w:tcW w:w="1701" w:type="dxa"/>
          </w:tcPr>
          <w:p w:rsidR="00A64235" w:rsidRPr="008D552C" w:rsidRDefault="00DA7DDC" w:rsidP="00BB5A8C">
            <w:pPr>
              <w:jc w:val="both"/>
              <w:rPr>
                <w:sz w:val="24"/>
                <w:szCs w:val="24"/>
              </w:rPr>
            </w:pPr>
            <w:r w:rsidRPr="008D552C">
              <w:rPr>
                <w:sz w:val="24"/>
                <w:szCs w:val="24"/>
              </w:rPr>
              <w:lastRenderedPageBreak/>
              <w:t>§ 5</w:t>
            </w:r>
            <w:r w:rsidR="00A64235" w:rsidRPr="008D552C">
              <w:rPr>
                <w:sz w:val="24"/>
                <w:szCs w:val="24"/>
              </w:rPr>
              <w:t xml:space="preserve">, вопросы и задания. </w:t>
            </w:r>
          </w:p>
          <w:p w:rsidR="00A64235" w:rsidRPr="008D552C" w:rsidRDefault="00A64235" w:rsidP="00BB5A8C">
            <w:pPr>
              <w:jc w:val="both"/>
              <w:rPr>
                <w:sz w:val="24"/>
                <w:szCs w:val="24"/>
              </w:rPr>
            </w:pPr>
            <w:proofErr w:type="spellStart"/>
            <w:r w:rsidRPr="008D552C">
              <w:rPr>
                <w:sz w:val="24"/>
                <w:szCs w:val="24"/>
              </w:rPr>
              <w:t>Виртуальн</w:t>
            </w:r>
            <w:proofErr w:type="spellEnd"/>
            <w:r w:rsidRPr="008D552C">
              <w:rPr>
                <w:sz w:val="24"/>
                <w:szCs w:val="24"/>
              </w:rPr>
              <w:t>. экскурсия</w:t>
            </w:r>
          </w:p>
          <w:p w:rsidR="00A64235" w:rsidRPr="008D552C" w:rsidRDefault="00A64235" w:rsidP="00BB5A8C">
            <w:pPr>
              <w:jc w:val="both"/>
              <w:rPr>
                <w:sz w:val="24"/>
                <w:szCs w:val="24"/>
              </w:rPr>
            </w:pPr>
            <w:r w:rsidRPr="008D552C">
              <w:rPr>
                <w:sz w:val="24"/>
                <w:szCs w:val="24"/>
              </w:rPr>
              <w:t>по Санкт-Петербургу, выставка книг о куль-</w:t>
            </w:r>
          </w:p>
          <w:p w:rsidR="00A64235" w:rsidRPr="008D552C" w:rsidRDefault="00A64235" w:rsidP="00BB5A8C">
            <w:pPr>
              <w:jc w:val="both"/>
              <w:rPr>
                <w:sz w:val="24"/>
                <w:szCs w:val="24"/>
              </w:rPr>
            </w:pPr>
            <w:r w:rsidRPr="008D552C">
              <w:rPr>
                <w:sz w:val="24"/>
                <w:szCs w:val="24"/>
              </w:rPr>
              <w:t>туре первой четверти XVIII в.</w:t>
            </w:r>
          </w:p>
        </w:tc>
      </w:tr>
      <w:tr w:rsidR="00A64235" w:rsidRPr="008D552C" w:rsidTr="008D552C">
        <w:tc>
          <w:tcPr>
            <w:tcW w:w="863" w:type="dxa"/>
            <w:gridSpan w:val="2"/>
          </w:tcPr>
          <w:p w:rsidR="00A64235" w:rsidRPr="008D552C" w:rsidRDefault="00A05317" w:rsidP="00300AE2">
            <w:pPr>
              <w:jc w:val="both"/>
              <w:rPr>
                <w:sz w:val="24"/>
                <w:szCs w:val="24"/>
              </w:rPr>
            </w:pPr>
            <w:r w:rsidRPr="008D552C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3249" w:type="dxa"/>
          </w:tcPr>
          <w:p w:rsidR="00A64235" w:rsidRPr="008D552C" w:rsidRDefault="00A64235" w:rsidP="00174CBF">
            <w:pPr>
              <w:rPr>
                <w:sz w:val="24"/>
                <w:szCs w:val="24"/>
              </w:rPr>
            </w:pPr>
            <w:r w:rsidRPr="008D552C">
              <w:rPr>
                <w:sz w:val="24"/>
                <w:szCs w:val="24"/>
              </w:rPr>
              <w:t>Общественная жизнь в России.</w:t>
            </w:r>
          </w:p>
        </w:tc>
        <w:tc>
          <w:tcPr>
            <w:tcW w:w="709" w:type="dxa"/>
            <w:vAlign w:val="center"/>
          </w:tcPr>
          <w:p w:rsidR="00A64235" w:rsidRPr="008D552C" w:rsidRDefault="00A64235" w:rsidP="00174CBF">
            <w:pPr>
              <w:jc w:val="center"/>
              <w:rPr>
                <w:sz w:val="24"/>
                <w:szCs w:val="24"/>
              </w:rPr>
            </w:pPr>
            <w:r w:rsidRPr="008D552C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64235" w:rsidRPr="008D552C" w:rsidRDefault="00A64235" w:rsidP="00174CB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300AE2" w:rsidRPr="008D552C" w:rsidRDefault="00300AE2" w:rsidP="00300AE2">
            <w:pPr>
              <w:jc w:val="both"/>
              <w:rPr>
                <w:sz w:val="24"/>
                <w:szCs w:val="24"/>
              </w:rPr>
            </w:pPr>
            <w:r w:rsidRPr="008D552C">
              <w:rPr>
                <w:sz w:val="24"/>
                <w:szCs w:val="24"/>
              </w:rPr>
              <w:t>Характеризовать взгляды</w:t>
            </w:r>
          </w:p>
          <w:p w:rsidR="00300AE2" w:rsidRPr="008D552C" w:rsidRDefault="00300AE2" w:rsidP="00300AE2">
            <w:pPr>
              <w:jc w:val="both"/>
              <w:rPr>
                <w:sz w:val="24"/>
                <w:szCs w:val="24"/>
              </w:rPr>
            </w:pPr>
            <w:r w:rsidRPr="008D552C">
              <w:rPr>
                <w:sz w:val="24"/>
                <w:szCs w:val="24"/>
              </w:rPr>
              <w:t>Н. М. Карамзина</w:t>
            </w:r>
          </w:p>
          <w:p w:rsidR="00300AE2" w:rsidRPr="008D552C" w:rsidRDefault="00300AE2" w:rsidP="00300AE2">
            <w:pPr>
              <w:jc w:val="both"/>
              <w:rPr>
                <w:sz w:val="24"/>
                <w:szCs w:val="24"/>
              </w:rPr>
            </w:pPr>
            <w:r w:rsidRPr="008D552C">
              <w:rPr>
                <w:sz w:val="24"/>
                <w:szCs w:val="24"/>
              </w:rPr>
              <w:t>на прошлое и настоящее</w:t>
            </w:r>
          </w:p>
          <w:p w:rsidR="00300AE2" w:rsidRPr="008D552C" w:rsidRDefault="00300AE2" w:rsidP="00300AE2">
            <w:pPr>
              <w:jc w:val="both"/>
              <w:rPr>
                <w:sz w:val="24"/>
                <w:szCs w:val="24"/>
              </w:rPr>
            </w:pPr>
            <w:r w:rsidRPr="008D552C">
              <w:rPr>
                <w:sz w:val="24"/>
                <w:szCs w:val="24"/>
              </w:rPr>
              <w:t>России. Давать определения понятий:</w:t>
            </w:r>
          </w:p>
          <w:p w:rsidR="00300AE2" w:rsidRPr="008D552C" w:rsidRDefault="00300AE2" w:rsidP="00300AE2">
            <w:pPr>
              <w:jc w:val="both"/>
              <w:rPr>
                <w:sz w:val="24"/>
                <w:szCs w:val="24"/>
              </w:rPr>
            </w:pPr>
            <w:r w:rsidRPr="008D552C">
              <w:rPr>
                <w:sz w:val="24"/>
                <w:szCs w:val="24"/>
              </w:rPr>
              <w:t xml:space="preserve">консерватизм, декабризм, радикализм, либерализм; соотносить их с </w:t>
            </w:r>
            <w:proofErr w:type="spellStart"/>
            <w:r w:rsidRPr="008D552C">
              <w:rPr>
                <w:sz w:val="24"/>
                <w:szCs w:val="24"/>
              </w:rPr>
              <w:t>рядоположенными</w:t>
            </w:r>
            <w:proofErr w:type="spellEnd"/>
            <w:r w:rsidRPr="008D552C">
              <w:rPr>
                <w:sz w:val="24"/>
                <w:szCs w:val="24"/>
              </w:rPr>
              <w:t xml:space="preserve"> понятиями</w:t>
            </w:r>
          </w:p>
          <w:p w:rsidR="00300AE2" w:rsidRPr="008D552C" w:rsidRDefault="00300AE2" w:rsidP="00300AE2">
            <w:pPr>
              <w:jc w:val="both"/>
              <w:rPr>
                <w:sz w:val="24"/>
                <w:szCs w:val="24"/>
              </w:rPr>
            </w:pPr>
            <w:r w:rsidRPr="008D552C">
              <w:rPr>
                <w:sz w:val="24"/>
                <w:szCs w:val="24"/>
              </w:rPr>
              <w:t>Раскрывать предпосылки и цели</w:t>
            </w:r>
          </w:p>
          <w:p w:rsidR="00300AE2" w:rsidRPr="008D552C" w:rsidRDefault="00300AE2" w:rsidP="00300AE2">
            <w:pPr>
              <w:jc w:val="both"/>
              <w:rPr>
                <w:sz w:val="24"/>
                <w:szCs w:val="24"/>
              </w:rPr>
            </w:pPr>
            <w:r w:rsidRPr="008D552C">
              <w:rPr>
                <w:sz w:val="24"/>
                <w:szCs w:val="24"/>
              </w:rPr>
              <w:t>движения декабристов</w:t>
            </w:r>
          </w:p>
          <w:p w:rsidR="00300AE2" w:rsidRPr="008D552C" w:rsidRDefault="00300AE2" w:rsidP="00300AE2">
            <w:pPr>
              <w:jc w:val="both"/>
              <w:rPr>
                <w:sz w:val="24"/>
                <w:szCs w:val="24"/>
              </w:rPr>
            </w:pPr>
            <w:r w:rsidRPr="008D552C">
              <w:rPr>
                <w:sz w:val="24"/>
                <w:szCs w:val="24"/>
              </w:rPr>
              <w:t>Составлять биографическую</w:t>
            </w:r>
          </w:p>
          <w:p w:rsidR="00300AE2" w:rsidRPr="008D552C" w:rsidRDefault="00300AE2" w:rsidP="00300AE2">
            <w:pPr>
              <w:jc w:val="both"/>
              <w:rPr>
                <w:sz w:val="24"/>
                <w:szCs w:val="24"/>
              </w:rPr>
            </w:pPr>
            <w:proofErr w:type="gramStart"/>
            <w:r w:rsidRPr="008D552C">
              <w:rPr>
                <w:sz w:val="24"/>
                <w:szCs w:val="24"/>
              </w:rPr>
              <w:t>справку об участнике декабристского движения (по выбору), (используя научно-популярную</w:t>
            </w:r>
            <w:proofErr w:type="gramEnd"/>
          </w:p>
          <w:p w:rsidR="00300AE2" w:rsidRPr="008D552C" w:rsidRDefault="00300AE2" w:rsidP="00300AE2">
            <w:pPr>
              <w:jc w:val="both"/>
              <w:rPr>
                <w:sz w:val="24"/>
                <w:szCs w:val="24"/>
              </w:rPr>
            </w:pPr>
            <w:r w:rsidRPr="008D552C">
              <w:rPr>
                <w:sz w:val="24"/>
                <w:szCs w:val="24"/>
              </w:rPr>
              <w:t>литературу, материалы интернет-сайта «Виртуальный музей</w:t>
            </w:r>
          </w:p>
          <w:p w:rsidR="00300AE2" w:rsidRPr="008D552C" w:rsidRDefault="00300AE2" w:rsidP="00300AE2">
            <w:pPr>
              <w:jc w:val="both"/>
              <w:rPr>
                <w:sz w:val="24"/>
                <w:szCs w:val="24"/>
              </w:rPr>
            </w:pPr>
            <w:r w:rsidRPr="008D552C">
              <w:rPr>
                <w:sz w:val="24"/>
                <w:szCs w:val="24"/>
              </w:rPr>
              <w:t>декабристов»: http://decemb.</w:t>
            </w:r>
          </w:p>
          <w:p w:rsidR="00A64235" w:rsidRPr="008D552C" w:rsidRDefault="00300AE2" w:rsidP="00300AE2">
            <w:pPr>
              <w:jc w:val="both"/>
              <w:rPr>
                <w:sz w:val="24"/>
                <w:szCs w:val="24"/>
              </w:rPr>
            </w:pPr>
            <w:proofErr w:type="gramStart"/>
            <w:r w:rsidRPr="008D552C">
              <w:rPr>
                <w:sz w:val="24"/>
                <w:szCs w:val="24"/>
              </w:rPr>
              <w:t>hobby.ru/ и др.)</w:t>
            </w:r>
            <w:proofErr w:type="gramEnd"/>
          </w:p>
        </w:tc>
        <w:tc>
          <w:tcPr>
            <w:tcW w:w="1701" w:type="dxa"/>
          </w:tcPr>
          <w:p w:rsidR="00A64235" w:rsidRPr="008D552C" w:rsidRDefault="00DA7DDC" w:rsidP="00BB5A8C">
            <w:pPr>
              <w:jc w:val="both"/>
              <w:rPr>
                <w:sz w:val="24"/>
                <w:szCs w:val="24"/>
              </w:rPr>
            </w:pPr>
            <w:r w:rsidRPr="008D552C">
              <w:rPr>
                <w:sz w:val="24"/>
                <w:szCs w:val="24"/>
              </w:rPr>
              <w:t xml:space="preserve">§ 6, </w:t>
            </w:r>
            <w:r w:rsidR="00A64235" w:rsidRPr="008D552C">
              <w:rPr>
                <w:sz w:val="24"/>
                <w:szCs w:val="24"/>
              </w:rPr>
              <w:t>подготовить выставку книг о куль-</w:t>
            </w:r>
          </w:p>
          <w:p w:rsidR="00A64235" w:rsidRPr="008D552C" w:rsidRDefault="00A64235" w:rsidP="00BB5A8C">
            <w:pPr>
              <w:jc w:val="both"/>
              <w:rPr>
                <w:sz w:val="24"/>
                <w:szCs w:val="24"/>
              </w:rPr>
            </w:pPr>
            <w:r w:rsidRPr="008D552C">
              <w:rPr>
                <w:sz w:val="24"/>
                <w:szCs w:val="24"/>
              </w:rPr>
              <w:t>туре первой четверти XVIII в.</w:t>
            </w:r>
          </w:p>
        </w:tc>
      </w:tr>
      <w:tr w:rsidR="00A64235" w:rsidRPr="008D552C" w:rsidTr="008D552C">
        <w:tc>
          <w:tcPr>
            <w:tcW w:w="863" w:type="dxa"/>
            <w:gridSpan w:val="2"/>
          </w:tcPr>
          <w:p w:rsidR="00A64235" w:rsidRPr="008D552C" w:rsidRDefault="00A05317" w:rsidP="00174CBF">
            <w:pPr>
              <w:jc w:val="both"/>
              <w:rPr>
                <w:sz w:val="24"/>
                <w:szCs w:val="24"/>
              </w:rPr>
            </w:pPr>
            <w:r w:rsidRPr="008D552C">
              <w:rPr>
                <w:sz w:val="24"/>
                <w:szCs w:val="24"/>
              </w:rPr>
              <w:t>8</w:t>
            </w:r>
          </w:p>
        </w:tc>
        <w:tc>
          <w:tcPr>
            <w:tcW w:w="3249" w:type="dxa"/>
          </w:tcPr>
          <w:p w:rsidR="00A64235" w:rsidRPr="008D552C" w:rsidRDefault="00A64235" w:rsidP="00C67487">
            <w:pPr>
              <w:rPr>
                <w:sz w:val="24"/>
                <w:szCs w:val="24"/>
              </w:rPr>
            </w:pPr>
            <w:r w:rsidRPr="008D552C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Восстание на Сенатской площади. Значение движения декабристов. </w:t>
            </w:r>
          </w:p>
        </w:tc>
        <w:tc>
          <w:tcPr>
            <w:tcW w:w="709" w:type="dxa"/>
            <w:vAlign w:val="center"/>
          </w:tcPr>
          <w:p w:rsidR="00A64235" w:rsidRPr="008D552C" w:rsidRDefault="00A64235" w:rsidP="00174CBF">
            <w:pPr>
              <w:jc w:val="center"/>
              <w:rPr>
                <w:sz w:val="24"/>
                <w:szCs w:val="24"/>
              </w:rPr>
            </w:pPr>
            <w:r w:rsidRPr="008D552C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64235" w:rsidRPr="008D552C" w:rsidRDefault="00A64235" w:rsidP="00174CB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300AE2" w:rsidRPr="008D552C" w:rsidRDefault="00300AE2" w:rsidP="00300AE2">
            <w:pPr>
              <w:jc w:val="both"/>
              <w:rPr>
                <w:rStyle w:val="16"/>
                <w:rFonts w:eastAsiaTheme="minorEastAsia"/>
                <w:sz w:val="24"/>
                <w:szCs w:val="24"/>
              </w:rPr>
            </w:pPr>
            <w:r w:rsidRPr="008D552C">
              <w:rPr>
                <w:rStyle w:val="16"/>
                <w:rFonts w:eastAsiaTheme="minorEastAsia"/>
                <w:sz w:val="24"/>
                <w:szCs w:val="24"/>
              </w:rPr>
              <w:t>Анализировать программные документы декабристов, сравнивать их основные положения, определяя общее и различия</w:t>
            </w:r>
          </w:p>
          <w:p w:rsidR="00300AE2" w:rsidRPr="008D552C" w:rsidRDefault="00300AE2" w:rsidP="00300AE2">
            <w:pPr>
              <w:jc w:val="both"/>
              <w:rPr>
                <w:rStyle w:val="16"/>
                <w:rFonts w:eastAsiaTheme="minorEastAsia"/>
                <w:sz w:val="24"/>
                <w:szCs w:val="24"/>
              </w:rPr>
            </w:pPr>
            <w:r w:rsidRPr="008D552C">
              <w:rPr>
                <w:rStyle w:val="16"/>
                <w:rFonts w:eastAsiaTheme="minorEastAsia"/>
                <w:sz w:val="24"/>
                <w:szCs w:val="24"/>
              </w:rPr>
              <w:t>Характеризовать цели выступления декабристов</w:t>
            </w:r>
          </w:p>
          <w:p w:rsidR="00300AE2" w:rsidRPr="008D552C" w:rsidRDefault="00300AE2" w:rsidP="00300AE2">
            <w:pPr>
              <w:jc w:val="both"/>
              <w:rPr>
                <w:rStyle w:val="16"/>
                <w:rFonts w:eastAsiaTheme="minorEastAsia"/>
                <w:sz w:val="24"/>
                <w:szCs w:val="24"/>
              </w:rPr>
            </w:pPr>
            <w:r w:rsidRPr="008D552C">
              <w:rPr>
                <w:rStyle w:val="16"/>
                <w:rFonts w:eastAsiaTheme="minorEastAsia"/>
                <w:sz w:val="24"/>
                <w:szCs w:val="24"/>
              </w:rPr>
              <w:t>Раскрывать причины неудачи</w:t>
            </w:r>
          </w:p>
          <w:p w:rsidR="00300AE2" w:rsidRPr="008D552C" w:rsidRDefault="00300AE2" w:rsidP="00300AE2">
            <w:pPr>
              <w:jc w:val="both"/>
              <w:rPr>
                <w:rStyle w:val="16"/>
                <w:rFonts w:eastAsiaTheme="minorEastAsia"/>
                <w:sz w:val="24"/>
                <w:szCs w:val="24"/>
              </w:rPr>
            </w:pPr>
            <w:r w:rsidRPr="008D552C">
              <w:rPr>
                <w:rStyle w:val="16"/>
                <w:rFonts w:eastAsiaTheme="minorEastAsia"/>
                <w:sz w:val="24"/>
                <w:szCs w:val="24"/>
              </w:rPr>
              <w:t>восстания декабристов</w:t>
            </w:r>
          </w:p>
          <w:p w:rsidR="00A64235" w:rsidRPr="008D552C" w:rsidRDefault="00300AE2" w:rsidP="00300AE2">
            <w:pPr>
              <w:jc w:val="both"/>
              <w:rPr>
                <w:rStyle w:val="16"/>
                <w:rFonts w:eastAsiaTheme="minorEastAsia"/>
                <w:sz w:val="24"/>
                <w:szCs w:val="24"/>
              </w:rPr>
            </w:pPr>
            <w:r w:rsidRPr="008D552C">
              <w:rPr>
                <w:rStyle w:val="16"/>
                <w:rFonts w:eastAsiaTheme="minorEastAsia"/>
                <w:sz w:val="24"/>
                <w:szCs w:val="24"/>
              </w:rPr>
              <w:t xml:space="preserve">Излагать оценки </w:t>
            </w:r>
            <w:r w:rsidRPr="008D552C">
              <w:rPr>
                <w:rStyle w:val="16"/>
                <w:rFonts w:eastAsiaTheme="minorEastAsia"/>
                <w:sz w:val="24"/>
                <w:szCs w:val="24"/>
              </w:rPr>
              <w:lastRenderedPageBreak/>
              <w:t>движения декабристов, определять  свое отношение к декабристам и аргументировать оценку их деятельности</w:t>
            </w:r>
          </w:p>
        </w:tc>
        <w:tc>
          <w:tcPr>
            <w:tcW w:w="1701" w:type="dxa"/>
          </w:tcPr>
          <w:p w:rsidR="00DA7DDC" w:rsidRPr="008D552C" w:rsidRDefault="00DA7DDC" w:rsidP="00DA7DDC">
            <w:pPr>
              <w:jc w:val="both"/>
              <w:rPr>
                <w:sz w:val="24"/>
                <w:szCs w:val="24"/>
              </w:rPr>
            </w:pPr>
            <w:r w:rsidRPr="008D552C">
              <w:rPr>
                <w:sz w:val="24"/>
                <w:szCs w:val="24"/>
              </w:rPr>
              <w:lastRenderedPageBreak/>
              <w:t xml:space="preserve">§ 7, вопросы и задания. </w:t>
            </w:r>
          </w:p>
          <w:p w:rsidR="00A64235" w:rsidRPr="008D552C" w:rsidRDefault="00A64235" w:rsidP="00BB5A8C">
            <w:pPr>
              <w:jc w:val="both"/>
              <w:rPr>
                <w:sz w:val="24"/>
                <w:szCs w:val="24"/>
              </w:rPr>
            </w:pPr>
          </w:p>
        </w:tc>
      </w:tr>
      <w:tr w:rsidR="00C67487" w:rsidRPr="008D552C" w:rsidTr="008D552C">
        <w:tc>
          <w:tcPr>
            <w:tcW w:w="4112" w:type="dxa"/>
            <w:gridSpan w:val="3"/>
          </w:tcPr>
          <w:p w:rsidR="00C67487" w:rsidRPr="008D552C" w:rsidRDefault="00C67487" w:rsidP="000C709D">
            <w:pPr>
              <w:ind w:firstLine="708"/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D552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lastRenderedPageBreak/>
              <w:t>Российская империя в царство</w:t>
            </w:r>
            <w:r w:rsidR="000C709D" w:rsidRPr="008D552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вание Николая I. 1825-1855 гг. </w:t>
            </w:r>
          </w:p>
        </w:tc>
        <w:tc>
          <w:tcPr>
            <w:tcW w:w="709" w:type="dxa"/>
            <w:vAlign w:val="center"/>
          </w:tcPr>
          <w:p w:rsidR="00C67487" w:rsidRPr="008D552C" w:rsidRDefault="00A05317" w:rsidP="00174CBF">
            <w:pPr>
              <w:jc w:val="center"/>
              <w:rPr>
                <w:b/>
                <w:sz w:val="24"/>
                <w:szCs w:val="24"/>
              </w:rPr>
            </w:pPr>
            <w:r w:rsidRPr="008D552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4</w:t>
            </w:r>
            <w:r w:rsidR="00C67487" w:rsidRPr="008D552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ч.</w:t>
            </w:r>
          </w:p>
        </w:tc>
        <w:tc>
          <w:tcPr>
            <w:tcW w:w="992" w:type="dxa"/>
          </w:tcPr>
          <w:p w:rsidR="00C67487" w:rsidRPr="008D552C" w:rsidRDefault="00C67487" w:rsidP="00174CB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C67487" w:rsidRPr="008D552C" w:rsidRDefault="00C67487" w:rsidP="00174CB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67487" w:rsidRPr="008D552C" w:rsidRDefault="00C67487" w:rsidP="00174CBF">
            <w:pPr>
              <w:jc w:val="both"/>
              <w:rPr>
                <w:sz w:val="24"/>
                <w:szCs w:val="24"/>
              </w:rPr>
            </w:pPr>
          </w:p>
        </w:tc>
      </w:tr>
      <w:tr w:rsidR="00A64235" w:rsidRPr="008D552C" w:rsidTr="008D552C">
        <w:tc>
          <w:tcPr>
            <w:tcW w:w="863" w:type="dxa"/>
            <w:gridSpan w:val="2"/>
          </w:tcPr>
          <w:p w:rsidR="00A64235" w:rsidRPr="008D552C" w:rsidRDefault="00A05317" w:rsidP="00174CBF">
            <w:pPr>
              <w:jc w:val="both"/>
              <w:rPr>
                <w:sz w:val="24"/>
                <w:szCs w:val="24"/>
              </w:rPr>
            </w:pPr>
            <w:r w:rsidRPr="008D552C">
              <w:rPr>
                <w:sz w:val="24"/>
                <w:szCs w:val="24"/>
              </w:rPr>
              <w:t>9</w:t>
            </w:r>
          </w:p>
        </w:tc>
        <w:tc>
          <w:tcPr>
            <w:tcW w:w="3249" w:type="dxa"/>
          </w:tcPr>
          <w:p w:rsidR="00A64235" w:rsidRPr="008D552C" w:rsidRDefault="00A64235" w:rsidP="00C67487">
            <w:pPr>
              <w:rPr>
                <w:rFonts w:eastAsia="Times New Roman"/>
                <w:sz w:val="24"/>
                <w:szCs w:val="24"/>
              </w:rPr>
            </w:pPr>
            <w:r w:rsidRPr="008D552C">
              <w:rPr>
                <w:sz w:val="24"/>
                <w:szCs w:val="24"/>
              </w:rPr>
              <w:t>Охранительный курс</w:t>
            </w:r>
            <w:r w:rsidRPr="008D552C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Николая I. </w:t>
            </w:r>
            <w:r w:rsidRPr="008D552C">
              <w:rPr>
                <w:sz w:val="24"/>
                <w:szCs w:val="24"/>
              </w:rPr>
              <w:t xml:space="preserve"> </w:t>
            </w:r>
            <w:r w:rsidRPr="008D552C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во внутренней политике. </w:t>
            </w:r>
          </w:p>
        </w:tc>
        <w:tc>
          <w:tcPr>
            <w:tcW w:w="709" w:type="dxa"/>
            <w:vAlign w:val="center"/>
          </w:tcPr>
          <w:p w:rsidR="00A64235" w:rsidRPr="008D552C" w:rsidRDefault="00A64235" w:rsidP="00174CBF">
            <w:pPr>
              <w:jc w:val="center"/>
              <w:rPr>
                <w:sz w:val="24"/>
                <w:szCs w:val="24"/>
              </w:rPr>
            </w:pPr>
            <w:r w:rsidRPr="008D552C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64235" w:rsidRPr="008D552C" w:rsidRDefault="00A64235" w:rsidP="00174CB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300AE2" w:rsidRPr="008D552C" w:rsidRDefault="00300AE2" w:rsidP="00300AE2">
            <w:pPr>
              <w:jc w:val="both"/>
              <w:rPr>
                <w:sz w:val="24"/>
                <w:szCs w:val="24"/>
              </w:rPr>
            </w:pPr>
            <w:r w:rsidRPr="008D552C">
              <w:rPr>
                <w:sz w:val="24"/>
                <w:szCs w:val="24"/>
              </w:rPr>
              <w:t>Составлять характеристику</w:t>
            </w:r>
          </w:p>
          <w:p w:rsidR="00300AE2" w:rsidRPr="008D552C" w:rsidRDefault="00300AE2" w:rsidP="00300AE2">
            <w:pPr>
              <w:jc w:val="both"/>
              <w:rPr>
                <w:sz w:val="24"/>
                <w:szCs w:val="24"/>
              </w:rPr>
            </w:pPr>
            <w:r w:rsidRPr="008D552C">
              <w:rPr>
                <w:sz w:val="24"/>
                <w:szCs w:val="24"/>
              </w:rPr>
              <w:t>(исторический портрет) Николая I</w:t>
            </w:r>
          </w:p>
          <w:p w:rsidR="00300AE2" w:rsidRPr="008D552C" w:rsidRDefault="00300AE2" w:rsidP="00300AE2">
            <w:pPr>
              <w:jc w:val="both"/>
              <w:rPr>
                <w:sz w:val="24"/>
                <w:szCs w:val="24"/>
              </w:rPr>
            </w:pPr>
            <w:r w:rsidRPr="008D552C">
              <w:rPr>
                <w:sz w:val="24"/>
                <w:szCs w:val="24"/>
              </w:rPr>
              <w:t>Характеризовать основные</w:t>
            </w:r>
          </w:p>
          <w:p w:rsidR="00300AE2" w:rsidRPr="008D552C" w:rsidRDefault="00300AE2" w:rsidP="00300AE2">
            <w:pPr>
              <w:jc w:val="both"/>
              <w:rPr>
                <w:sz w:val="24"/>
                <w:szCs w:val="24"/>
              </w:rPr>
            </w:pPr>
            <w:r w:rsidRPr="008D552C">
              <w:rPr>
                <w:sz w:val="24"/>
                <w:szCs w:val="24"/>
              </w:rPr>
              <w:t>положения официальной идеологии («</w:t>
            </w:r>
            <w:proofErr w:type="spellStart"/>
            <w:r w:rsidRPr="008D552C">
              <w:rPr>
                <w:sz w:val="24"/>
                <w:szCs w:val="24"/>
              </w:rPr>
              <w:t>уваровскую</w:t>
            </w:r>
            <w:proofErr w:type="spellEnd"/>
            <w:r w:rsidRPr="008D552C">
              <w:rPr>
                <w:sz w:val="24"/>
                <w:szCs w:val="24"/>
              </w:rPr>
              <w:t xml:space="preserve"> триаду»)</w:t>
            </w:r>
          </w:p>
          <w:p w:rsidR="00300AE2" w:rsidRPr="008D552C" w:rsidRDefault="00300AE2" w:rsidP="00300AE2">
            <w:pPr>
              <w:jc w:val="both"/>
              <w:rPr>
                <w:sz w:val="24"/>
                <w:szCs w:val="24"/>
              </w:rPr>
            </w:pPr>
            <w:r w:rsidRPr="008D552C">
              <w:rPr>
                <w:sz w:val="24"/>
                <w:szCs w:val="24"/>
              </w:rPr>
              <w:t xml:space="preserve">Рассказывать о преобразованиях в области </w:t>
            </w:r>
            <w:proofErr w:type="gramStart"/>
            <w:r w:rsidRPr="008D552C">
              <w:rPr>
                <w:sz w:val="24"/>
                <w:szCs w:val="24"/>
              </w:rPr>
              <w:t>государственного</w:t>
            </w:r>
            <w:proofErr w:type="gramEnd"/>
          </w:p>
          <w:p w:rsidR="00300AE2" w:rsidRPr="008D552C" w:rsidRDefault="00300AE2" w:rsidP="00300AE2">
            <w:pPr>
              <w:jc w:val="both"/>
              <w:rPr>
                <w:sz w:val="24"/>
                <w:szCs w:val="24"/>
              </w:rPr>
            </w:pPr>
            <w:r w:rsidRPr="008D552C">
              <w:rPr>
                <w:sz w:val="24"/>
                <w:szCs w:val="24"/>
              </w:rPr>
              <w:t xml:space="preserve">управления, </w:t>
            </w:r>
            <w:proofErr w:type="gramStart"/>
            <w:r w:rsidRPr="008D552C">
              <w:rPr>
                <w:sz w:val="24"/>
                <w:szCs w:val="24"/>
              </w:rPr>
              <w:t>осуществленных</w:t>
            </w:r>
            <w:proofErr w:type="gramEnd"/>
            <w:r w:rsidRPr="008D552C">
              <w:rPr>
                <w:sz w:val="24"/>
                <w:szCs w:val="24"/>
              </w:rPr>
              <w:t xml:space="preserve"> во</w:t>
            </w:r>
          </w:p>
          <w:p w:rsidR="00300AE2" w:rsidRPr="008D552C" w:rsidRDefault="00300AE2" w:rsidP="00300AE2">
            <w:pPr>
              <w:jc w:val="both"/>
              <w:rPr>
                <w:sz w:val="24"/>
                <w:szCs w:val="24"/>
              </w:rPr>
            </w:pPr>
            <w:r w:rsidRPr="008D552C">
              <w:rPr>
                <w:sz w:val="24"/>
                <w:szCs w:val="24"/>
              </w:rPr>
              <w:t>второй четверти XIX в., оценивать их последствия</w:t>
            </w:r>
          </w:p>
          <w:p w:rsidR="00300AE2" w:rsidRPr="008D552C" w:rsidRDefault="00300AE2" w:rsidP="00300AE2">
            <w:pPr>
              <w:jc w:val="both"/>
              <w:rPr>
                <w:sz w:val="24"/>
                <w:szCs w:val="24"/>
              </w:rPr>
            </w:pPr>
            <w:r w:rsidRPr="008D552C">
              <w:rPr>
                <w:sz w:val="24"/>
                <w:szCs w:val="24"/>
              </w:rPr>
              <w:t>Давать определения понятий:</w:t>
            </w:r>
          </w:p>
          <w:p w:rsidR="00300AE2" w:rsidRPr="008D552C" w:rsidRDefault="00300AE2" w:rsidP="00300AE2">
            <w:pPr>
              <w:jc w:val="both"/>
              <w:rPr>
                <w:sz w:val="24"/>
                <w:szCs w:val="24"/>
              </w:rPr>
            </w:pPr>
            <w:r w:rsidRPr="008D552C">
              <w:rPr>
                <w:sz w:val="24"/>
                <w:szCs w:val="24"/>
              </w:rPr>
              <w:t>кодификация законов, жандармерия</w:t>
            </w:r>
          </w:p>
          <w:p w:rsidR="00300AE2" w:rsidRPr="008D552C" w:rsidRDefault="00300AE2" w:rsidP="00300AE2">
            <w:pPr>
              <w:jc w:val="both"/>
              <w:rPr>
                <w:sz w:val="24"/>
                <w:szCs w:val="24"/>
              </w:rPr>
            </w:pPr>
            <w:r w:rsidRPr="008D552C">
              <w:rPr>
                <w:sz w:val="24"/>
                <w:szCs w:val="24"/>
              </w:rPr>
              <w:t>Давать оценку деятельности</w:t>
            </w:r>
          </w:p>
          <w:p w:rsidR="00A64235" w:rsidRPr="008D552C" w:rsidRDefault="00300AE2" w:rsidP="00300AE2">
            <w:pPr>
              <w:jc w:val="both"/>
              <w:rPr>
                <w:sz w:val="24"/>
                <w:szCs w:val="24"/>
              </w:rPr>
            </w:pPr>
            <w:r w:rsidRPr="008D552C">
              <w:rPr>
                <w:sz w:val="24"/>
                <w:szCs w:val="24"/>
              </w:rPr>
              <w:t xml:space="preserve">М. М. Сперанского, С. С. Уварова, А. Х. </w:t>
            </w:r>
            <w:proofErr w:type="spellStart"/>
            <w:r w:rsidRPr="008D552C">
              <w:rPr>
                <w:sz w:val="24"/>
                <w:szCs w:val="24"/>
              </w:rPr>
              <w:t>Бенкендорфа</w:t>
            </w:r>
            <w:proofErr w:type="spellEnd"/>
          </w:p>
        </w:tc>
        <w:tc>
          <w:tcPr>
            <w:tcW w:w="1701" w:type="dxa"/>
          </w:tcPr>
          <w:p w:rsidR="00A64235" w:rsidRPr="008D552C" w:rsidRDefault="00A64235" w:rsidP="00BB5A8C">
            <w:pPr>
              <w:jc w:val="both"/>
              <w:rPr>
                <w:sz w:val="24"/>
                <w:szCs w:val="24"/>
              </w:rPr>
            </w:pPr>
            <w:r w:rsidRPr="008D552C">
              <w:rPr>
                <w:sz w:val="24"/>
                <w:szCs w:val="24"/>
              </w:rPr>
              <w:t xml:space="preserve">§ 8, вопросы и задания. </w:t>
            </w:r>
          </w:p>
          <w:p w:rsidR="00A64235" w:rsidRPr="008D552C" w:rsidRDefault="00A64235" w:rsidP="00174CBF">
            <w:pPr>
              <w:jc w:val="both"/>
              <w:rPr>
                <w:sz w:val="24"/>
                <w:szCs w:val="24"/>
              </w:rPr>
            </w:pPr>
          </w:p>
        </w:tc>
      </w:tr>
      <w:tr w:rsidR="00A64235" w:rsidRPr="008D552C" w:rsidTr="008D552C">
        <w:tc>
          <w:tcPr>
            <w:tcW w:w="863" w:type="dxa"/>
            <w:gridSpan w:val="2"/>
          </w:tcPr>
          <w:p w:rsidR="00A64235" w:rsidRPr="008D552C" w:rsidRDefault="00A05317" w:rsidP="00174CBF">
            <w:pPr>
              <w:jc w:val="both"/>
              <w:rPr>
                <w:sz w:val="24"/>
                <w:szCs w:val="24"/>
              </w:rPr>
            </w:pPr>
            <w:r w:rsidRPr="008D552C">
              <w:rPr>
                <w:sz w:val="24"/>
                <w:szCs w:val="24"/>
              </w:rPr>
              <w:t>10</w:t>
            </w:r>
          </w:p>
        </w:tc>
        <w:tc>
          <w:tcPr>
            <w:tcW w:w="3249" w:type="dxa"/>
          </w:tcPr>
          <w:p w:rsidR="00A64235" w:rsidRPr="008D552C" w:rsidRDefault="00A64235" w:rsidP="00174CBF">
            <w:pPr>
              <w:rPr>
                <w:sz w:val="24"/>
                <w:szCs w:val="24"/>
              </w:rPr>
            </w:pPr>
            <w:r w:rsidRPr="008D552C">
              <w:rPr>
                <w:sz w:val="24"/>
                <w:szCs w:val="24"/>
              </w:rPr>
              <w:t>Политика правительства в социально-экономической сфере.</w:t>
            </w:r>
          </w:p>
        </w:tc>
        <w:tc>
          <w:tcPr>
            <w:tcW w:w="709" w:type="dxa"/>
            <w:vAlign w:val="center"/>
          </w:tcPr>
          <w:p w:rsidR="00A64235" w:rsidRPr="008D552C" w:rsidRDefault="00A64235" w:rsidP="00174CBF">
            <w:pPr>
              <w:jc w:val="center"/>
              <w:rPr>
                <w:sz w:val="24"/>
                <w:szCs w:val="24"/>
              </w:rPr>
            </w:pPr>
            <w:r w:rsidRPr="008D552C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64235" w:rsidRPr="008D552C" w:rsidRDefault="00A64235" w:rsidP="00174CB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300AE2" w:rsidRPr="008D552C" w:rsidRDefault="00300AE2" w:rsidP="00300AE2">
            <w:pPr>
              <w:jc w:val="both"/>
              <w:rPr>
                <w:rStyle w:val="16"/>
                <w:rFonts w:eastAsiaTheme="minorEastAsia"/>
                <w:sz w:val="24"/>
                <w:szCs w:val="24"/>
              </w:rPr>
            </w:pPr>
            <w:r w:rsidRPr="008D552C">
              <w:rPr>
                <w:rStyle w:val="16"/>
                <w:rFonts w:eastAsiaTheme="minorEastAsia"/>
                <w:sz w:val="24"/>
                <w:szCs w:val="24"/>
              </w:rPr>
              <w:t>Характеризовать социальную</w:t>
            </w:r>
          </w:p>
          <w:p w:rsidR="00300AE2" w:rsidRPr="008D552C" w:rsidRDefault="00300AE2" w:rsidP="00300AE2">
            <w:pPr>
              <w:jc w:val="both"/>
              <w:rPr>
                <w:rStyle w:val="16"/>
                <w:rFonts w:eastAsiaTheme="minorEastAsia"/>
                <w:sz w:val="24"/>
                <w:szCs w:val="24"/>
              </w:rPr>
            </w:pPr>
            <w:r w:rsidRPr="008D552C">
              <w:rPr>
                <w:rStyle w:val="16"/>
                <w:rFonts w:eastAsiaTheme="minorEastAsia"/>
                <w:sz w:val="24"/>
                <w:szCs w:val="24"/>
              </w:rPr>
              <w:t>политику Николая I, сравнивать ее с социальной политикой Петра I и Екатерины II, выявляя сходство и различия</w:t>
            </w:r>
          </w:p>
          <w:p w:rsidR="00300AE2" w:rsidRPr="008D552C" w:rsidRDefault="00300AE2" w:rsidP="00300AE2">
            <w:pPr>
              <w:jc w:val="both"/>
              <w:rPr>
                <w:rStyle w:val="16"/>
                <w:rFonts w:eastAsiaTheme="minorEastAsia"/>
                <w:sz w:val="24"/>
                <w:szCs w:val="24"/>
              </w:rPr>
            </w:pPr>
            <w:r w:rsidRPr="008D552C">
              <w:rPr>
                <w:rStyle w:val="16"/>
                <w:rFonts w:eastAsiaTheme="minorEastAsia"/>
                <w:sz w:val="24"/>
                <w:szCs w:val="24"/>
              </w:rPr>
              <w:t>Давать оценку деятельности</w:t>
            </w:r>
          </w:p>
          <w:p w:rsidR="00300AE2" w:rsidRPr="008D552C" w:rsidRDefault="00300AE2" w:rsidP="00300AE2">
            <w:pPr>
              <w:jc w:val="both"/>
              <w:rPr>
                <w:rStyle w:val="16"/>
                <w:rFonts w:eastAsiaTheme="minorEastAsia"/>
                <w:sz w:val="24"/>
                <w:szCs w:val="24"/>
              </w:rPr>
            </w:pPr>
            <w:r w:rsidRPr="008D552C">
              <w:rPr>
                <w:rStyle w:val="16"/>
                <w:rFonts w:eastAsiaTheme="minorEastAsia"/>
                <w:sz w:val="24"/>
                <w:szCs w:val="24"/>
              </w:rPr>
              <w:t xml:space="preserve">Е. Ф. </w:t>
            </w:r>
            <w:proofErr w:type="spellStart"/>
            <w:r w:rsidRPr="008D552C">
              <w:rPr>
                <w:rStyle w:val="16"/>
                <w:rFonts w:eastAsiaTheme="minorEastAsia"/>
                <w:sz w:val="24"/>
                <w:szCs w:val="24"/>
              </w:rPr>
              <w:t>Канкрина</w:t>
            </w:r>
            <w:proofErr w:type="spellEnd"/>
            <w:r w:rsidRPr="008D552C">
              <w:rPr>
                <w:rStyle w:val="16"/>
                <w:rFonts w:eastAsiaTheme="minorEastAsia"/>
                <w:sz w:val="24"/>
                <w:szCs w:val="24"/>
              </w:rPr>
              <w:t xml:space="preserve"> и П. Д. Киселева</w:t>
            </w:r>
          </w:p>
          <w:p w:rsidR="00A64235" w:rsidRPr="008D552C" w:rsidRDefault="00300AE2" w:rsidP="00300AE2">
            <w:pPr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8D552C">
              <w:rPr>
                <w:rStyle w:val="16"/>
                <w:rFonts w:eastAsiaTheme="minorEastAsia"/>
                <w:sz w:val="24"/>
                <w:szCs w:val="24"/>
              </w:rPr>
              <w:t>Объяснять причины отказа Николая I отменить крепостное право</w:t>
            </w:r>
          </w:p>
        </w:tc>
        <w:tc>
          <w:tcPr>
            <w:tcW w:w="1701" w:type="dxa"/>
          </w:tcPr>
          <w:p w:rsidR="00A64235" w:rsidRPr="008D552C" w:rsidRDefault="00A64235" w:rsidP="00BB5A8C">
            <w:pPr>
              <w:jc w:val="both"/>
              <w:rPr>
                <w:sz w:val="24"/>
                <w:szCs w:val="24"/>
              </w:rPr>
            </w:pPr>
            <w:r w:rsidRPr="008D552C">
              <w:rPr>
                <w:sz w:val="24"/>
                <w:szCs w:val="24"/>
              </w:rPr>
              <w:t xml:space="preserve">§ 9, вопросы и задания. </w:t>
            </w:r>
          </w:p>
          <w:p w:rsidR="00A64235" w:rsidRPr="008D552C" w:rsidRDefault="00A64235" w:rsidP="00174CBF">
            <w:pPr>
              <w:jc w:val="both"/>
              <w:rPr>
                <w:sz w:val="24"/>
                <w:szCs w:val="24"/>
              </w:rPr>
            </w:pPr>
          </w:p>
        </w:tc>
      </w:tr>
      <w:tr w:rsidR="00A64235" w:rsidRPr="008D552C" w:rsidTr="008D552C">
        <w:tc>
          <w:tcPr>
            <w:tcW w:w="863" w:type="dxa"/>
            <w:gridSpan w:val="2"/>
          </w:tcPr>
          <w:p w:rsidR="00A64235" w:rsidRPr="008D552C" w:rsidRDefault="00245E25" w:rsidP="00174CBF">
            <w:pPr>
              <w:jc w:val="both"/>
              <w:rPr>
                <w:sz w:val="24"/>
                <w:szCs w:val="24"/>
              </w:rPr>
            </w:pPr>
            <w:r w:rsidRPr="008D552C">
              <w:rPr>
                <w:sz w:val="24"/>
                <w:szCs w:val="24"/>
              </w:rPr>
              <w:t>1</w:t>
            </w:r>
            <w:r w:rsidR="00A05317" w:rsidRPr="008D552C">
              <w:rPr>
                <w:sz w:val="24"/>
                <w:szCs w:val="24"/>
              </w:rPr>
              <w:t>1</w:t>
            </w:r>
          </w:p>
        </w:tc>
        <w:tc>
          <w:tcPr>
            <w:tcW w:w="3249" w:type="dxa"/>
          </w:tcPr>
          <w:p w:rsidR="00A64235" w:rsidRPr="008D552C" w:rsidRDefault="00A64235" w:rsidP="00174CBF">
            <w:pPr>
              <w:rPr>
                <w:sz w:val="24"/>
                <w:szCs w:val="24"/>
              </w:rPr>
            </w:pPr>
            <w:r w:rsidRPr="008D552C">
              <w:rPr>
                <w:sz w:val="24"/>
                <w:szCs w:val="24"/>
              </w:rPr>
              <w:t xml:space="preserve">Россия в  «европейском оркестре» в 1826-1856 гг. </w:t>
            </w:r>
            <w:r w:rsidRPr="008D552C">
              <w:rPr>
                <w:rFonts w:eastAsia="Times New Roman"/>
                <w:bCs/>
                <w:color w:val="000000"/>
                <w:sz w:val="24"/>
                <w:szCs w:val="24"/>
              </w:rPr>
              <w:t>Крымская война 1853-1856 гг.</w:t>
            </w:r>
          </w:p>
        </w:tc>
        <w:tc>
          <w:tcPr>
            <w:tcW w:w="709" w:type="dxa"/>
            <w:vAlign w:val="center"/>
          </w:tcPr>
          <w:p w:rsidR="00A64235" w:rsidRPr="008D552C" w:rsidRDefault="00A64235" w:rsidP="00174CBF">
            <w:pPr>
              <w:jc w:val="center"/>
              <w:rPr>
                <w:sz w:val="24"/>
                <w:szCs w:val="24"/>
              </w:rPr>
            </w:pPr>
            <w:r w:rsidRPr="008D552C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64235" w:rsidRPr="008D552C" w:rsidRDefault="00A64235" w:rsidP="00174CB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300AE2" w:rsidRPr="008D552C" w:rsidRDefault="00300AE2" w:rsidP="00300AE2">
            <w:pPr>
              <w:jc w:val="both"/>
              <w:rPr>
                <w:sz w:val="24"/>
                <w:szCs w:val="24"/>
              </w:rPr>
            </w:pPr>
            <w:r w:rsidRPr="008D552C">
              <w:rPr>
                <w:sz w:val="24"/>
                <w:szCs w:val="24"/>
              </w:rPr>
              <w:t>Характеризовать основные</w:t>
            </w:r>
          </w:p>
          <w:p w:rsidR="00300AE2" w:rsidRPr="008D552C" w:rsidRDefault="00300AE2" w:rsidP="00300AE2">
            <w:pPr>
              <w:jc w:val="both"/>
              <w:rPr>
                <w:sz w:val="24"/>
                <w:szCs w:val="24"/>
              </w:rPr>
            </w:pPr>
            <w:r w:rsidRPr="008D552C">
              <w:rPr>
                <w:sz w:val="24"/>
                <w:szCs w:val="24"/>
              </w:rPr>
              <w:t xml:space="preserve">направления внешней политики России во </w:t>
            </w:r>
            <w:r w:rsidRPr="008D552C">
              <w:rPr>
                <w:sz w:val="24"/>
                <w:szCs w:val="24"/>
              </w:rPr>
              <w:lastRenderedPageBreak/>
              <w:t>второй четверти XIX в.</w:t>
            </w:r>
          </w:p>
          <w:p w:rsidR="00300AE2" w:rsidRPr="008D552C" w:rsidRDefault="00300AE2" w:rsidP="00300AE2">
            <w:pPr>
              <w:jc w:val="both"/>
              <w:rPr>
                <w:sz w:val="24"/>
                <w:szCs w:val="24"/>
              </w:rPr>
            </w:pPr>
            <w:r w:rsidRPr="008D552C">
              <w:rPr>
                <w:sz w:val="24"/>
                <w:szCs w:val="24"/>
              </w:rPr>
              <w:t>Рассказывать о военных кампаниях — войнах с Ираном и Турцией, Кавказской войне (используя историческую карту)</w:t>
            </w:r>
          </w:p>
          <w:p w:rsidR="00300AE2" w:rsidRPr="008D552C" w:rsidRDefault="00300AE2" w:rsidP="00300AE2">
            <w:pPr>
              <w:jc w:val="both"/>
              <w:rPr>
                <w:sz w:val="24"/>
                <w:szCs w:val="24"/>
              </w:rPr>
            </w:pPr>
            <w:r w:rsidRPr="008D552C">
              <w:rPr>
                <w:sz w:val="24"/>
                <w:szCs w:val="24"/>
              </w:rPr>
              <w:t>Давать определения понятий: мюридизм, имамат</w:t>
            </w:r>
          </w:p>
          <w:p w:rsidR="00300AE2" w:rsidRPr="008D552C" w:rsidRDefault="00300AE2" w:rsidP="00300AE2">
            <w:pPr>
              <w:jc w:val="both"/>
              <w:rPr>
                <w:sz w:val="24"/>
                <w:szCs w:val="24"/>
              </w:rPr>
            </w:pPr>
            <w:r w:rsidRPr="008D552C">
              <w:rPr>
                <w:sz w:val="24"/>
                <w:szCs w:val="24"/>
              </w:rPr>
              <w:t>Объяснять причины Крымской войны</w:t>
            </w:r>
          </w:p>
          <w:p w:rsidR="00300AE2" w:rsidRPr="008D552C" w:rsidRDefault="00300AE2" w:rsidP="00300AE2">
            <w:pPr>
              <w:jc w:val="both"/>
              <w:rPr>
                <w:sz w:val="24"/>
                <w:szCs w:val="24"/>
              </w:rPr>
            </w:pPr>
            <w:r w:rsidRPr="008D552C">
              <w:rPr>
                <w:sz w:val="24"/>
                <w:szCs w:val="24"/>
              </w:rPr>
              <w:t>Рассказывать о Крымской войне, характеризовать ее итоги (используя историческую карту)</w:t>
            </w:r>
          </w:p>
          <w:p w:rsidR="00300AE2" w:rsidRPr="008D552C" w:rsidRDefault="00300AE2" w:rsidP="00300AE2">
            <w:pPr>
              <w:jc w:val="both"/>
              <w:rPr>
                <w:sz w:val="24"/>
                <w:szCs w:val="24"/>
              </w:rPr>
            </w:pPr>
            <w:r w:rsidRPr="008D552C">
              <w:rPr>
                <w:sz w:val="24"/>
                <w:szCs w:val="24"/>
              </w:rPr>
              <w:t>Составлять характеристику</w:t>
            </w:r>
          </w:p>
          <w:p w:rsidR="00300AE2" w:rsidRPr="008D552C" w:rsidRDefault="00300AE2" w:rsidP="00300AE2">
            <w:pPr>
              <w:jc w:val="both"/>
              <w:rPr>
                <w:sz w:val="24"/>
                <w:szCs w:val="24"/>
              </w:rPr>
            </w:pPr>
            <w:r w:rsidRPr="008D552C">
              <w:rPr>
                <w:sz w:val="24"/>
                <w:szCs w:val="24"/>
              </w:rPr>
              <w:t>защитников Севастополя</w:t>
            </w:r>
          </w:p>
          <w:p w:rsidR="00A64235" w:rsidRPr="008D552C" w:rsidRDefault="00300AE2" w:rsidP="00300AE2">
            <w:pPr>
              <w:jc w:val="both"/>
              <w:rPr>
                <w:sz w:val="24"/>
                <w:szCs w:val="24"/>
              </w:rPr>
            </w:pPr>
            <w:r w:rsidRPr="008D552C">
              <w:rPr>
                <w:sz w:val="24"/>
                <w:szCs w:val="24"/>
              </w:rPr>
              <w:t>Объяснять причины поражения России в Крымской войне</w:t>
            </w:r>
          </w:p>
        </w:tc>
        <w:tc>
          <w:tcPr>
            <w:tcW w:w="1701" w:type="dxa"/>
          </w:tcPr>
          <w:p w:rsidR="00A64235" w:rsidRPr="008D552C" w:rsidRDefault="00DA7DDC" w:rsidP="00BB5A8C">
            <w:pPr>
              <w:jc w:val="both"/>
              <w:rPr>
                <w:sz w:val="24"/>
                <w:szCs w:val="24"/>
              </w:rPr>
            </w:pPr>
            <w:r w:rsidRPr="008D552C">
              <w:rPr>
                <w:sz w:val="24"/>
                <w:szCs w:val="24"/>
              </w:rPr>
              <w:lastRenderedPageBreak/>
              <w:t>§ 10</w:t>
            </w:r>
            <w:r w:rsidR="00A64235" w:rsidRPr="008D552C">
              <w:rPr>
                <w:sz w:val="24"/>
                <w:szCs w:val="24"/>
              </w:rPr>
              <w:t xml:space="preserve">, вопросы и задания. </w:t>
            </w:r>
          </w:p>
          <w:p w:rsidR="00A64235" w:rsidRPr="008D552C" w:rsidRDefault="00A64235" w:rsidP="00DF7FCC">
            <w:pPr>
              <w:jc w:val="both"/>
              <w:rPr>
                <w:sz w:val="24"/>
                <w:szCs w:val="24"/>
              </w:rPr>
            </w:pPr>
            <w:r w:rsidRPr="008D552C">
              <w:rPr>
                <w:sz w:val="24"/>
                <w:szCs w:val="24"/>
              </w:rPr>
              <w:t>Проект на тему: «</w:t>
            </w:r>
            <w:r w:rsidR="00537C8A" w:rsidRPr="008D552C">
              <w:rPr>
                <w:sz w:val="24"/>
                <w:szCs w:val="24"/>
              </w:rPr>
              <w:t xml:space="preserve">М. В. </w:t>
            </w:r>
            <w:r w:rsidR="00537C8A" w:rsidRPr="008D552C">
              <w:rPr>
                <w:sz w:val="24"/>
                <w:szCs w:val="24"/>
              </w:rPr>
              <w:lastRenderedPageBreak/>
              <w:t>Ломоносов — ученый-энцик</w:t>
            </w:r>
            <w:r w:rsidRPr="008D552C">
              <w:rPr>
                <w:sz w:val="24"/>
                <w:szCs w:val="24"/>
              </w:rPr>
              <w:t>лопедист».</w:t>
            </w:r>
          </w:p>
        </w:tc>
      </w:tr>
      <w:tr w:rsidR="00A64235" w:rsidRPr="008D552C" w:rsidTr="008D552C">
        <w:tc>
          <w:tcPr>
            <w:tcW w:w="863" w:type="dxa"/>
            <w:gridSpan w:val="2"/>
          </w:tcPr>
          <w:p w:rsidR="00A64235" w:rsidRPr="008D552C" w:rsidRDefault="00245E25" w:rsidP="00174CBF">
            <w:pPr>
              <w:jc w:val="both"/>
              <w:rPr>
                <w:sz w:val="24"/>
                <w:szCs w:val="24"/>
              </w:rPr>
            </w:pPr>
            <w:r w:rsidRPr="008D552C">
              <w:rPr>
                <w:sz w:val="24"/>
                <w:szCs w:val="24"/>
              </w:rPr>
              <w:lastRenderedPageBreak/>
              <w:t>1</w:t>
            </w:r>
            <w:r w:rsidR="00A05317" w:rsidRPr="008D552C">
              <w:rPr>
                <w:sz w:val="24"/>
                <w:szCs w:val="24"/>
              </w:rPr>
              <w:t>2</w:t>
            </w:r>
          </w:p>
        </w:tc>
        <w:tc>
          <w:tcPr>
            <w:tcW w:w="3249" w:type="dxa"/>
          </w:tcPr>
          <w:p w:rsidR="00A64235" w:rsidRPr="008D552C" w:rsidRDefault="00A64235" w:rsidP="00174CBF">
            <w:pPr>
              <w:rPr>
                <w:sz w:val="24"/>
                <w:szCs w:val="24"/>
              </w:rPr>
            </w:pPr>
            <w:r w:rsidRPr="008D552C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Общественно-политическая жизнь 1830-1840-х гг.  </w:t>
            </w:r>
          </w:p>
        </w:tc>
        <w:tc>
          <w:tcPr>
            <w:tcW w:w="709" w:type="dxa"/>
            <w:vAlign w:val="center"/>
          </w:tcPr>
          <w:p w:rsidR="00A64235" w:rsidRPr="008D552C" w:rsidRDefault="00A05317" w:rsidP="00174CBF">
            <w:pPr>
              <w:jc w:val="center"/>
              <w:rPr>
                <w:sz w:val="24"/>
                <w:szCs w:val="24"/>
              </w:rPr>
            </w:pPr>
            <w:r w:rsidRPr="008D552C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64235" w:rsidRPr="008D552C" w:rsidRDefault="00A64235" w:rsidP="00174CB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60193E" w:rsidRPr="008D552C" w:rsidRDefault="0060193E" w:rsidP="0060193E">
            <w:pPr>
              <w:jc w:val="both"/>
              <w:rPr>
                <w:sz w:val="24"/>
                <w:szCs w:val="24"/>
              </w:rPr>
            </w:pPr>
            <w:r w:rsidRPr="008D552C">
              <w:rPr>
                <w:sz w:val="24"/>
                <w:szCs w:val="24"/>
              </w:rPr>
              <w:t>Давать определения понятий: западники, славянофилы</w:t>
            </w:r>
          </w:p>
          <w:p w:rsidR="0060193E" w:rsidRPr="008D552C" w:rsidRDefault="0060193E" w:rsidP="0060193E">
            <w:pPr>
              <w:jc w:val="both"/>
              <w:rPr>
                <w:sz w:val="24"/>
                <w:szCs w:val="24"/>
              </w:rPr>
            </w:pPr>
            <w:r w:rsidRPr="008D552C">
              <w:rPr>
                <w:sz w:val="24"/>
                <w:szCs w:val="24"/>
              </w:rPr>
              <w:t>Сопоставлять взгляды западников и славянофилов на пути развития России, выявлять различия и общие черты</w:t>
            </w:r>
          </w:p>
          <w:p w:rsidR="0060193E" w:rsidRPr="008D552C" w:rsidRDefault="0060193E" w:rsidP="0060193E">
            <w:pPr>
              <w:jc w:val="both"/>
              <w:rPr>
                <w:sz w:val="24"/>
                <w:szCs w:val="24"/>
              </w:rPr>
            </w:pPr>
            <w:r w:rsidRPr="008D552C">
              <w:rPr>
                <w:sz w:val="24"/>
                <w:szCs w:val="24"/>
              </w:rPr>
              <w:t>Раскрывать историческое значение либеральных кружков 1830— 1840-х годов</w:t>
            </w:r>
          </w:p>
          <w:p w:rsidR="0060193E" w:rsidRPr="008D552C" w:rsidRDefault="0060193E" w:rsidP="0060193E">
            <w:pPr>
              <w:jc w:val="both"/>
              <w:rPr>
                <w:sz w:val="24"/>
                <w:szCs w:val="24"/>
              </w:rPr>
            </w:pPr>
            <w:r w:rsidRPr="008D552C">
              <w:rPr>
                <w:sz w:val="24"/>
                <w:szCs w:val="24"/>
              </w:rPr>
              <w:t>Объяснять причины начала проникновения социалистических идей в Россию</w:t>
            </w:r>
          </w:p>
          <w:p w:rsidR="0060193E" w:rsidRPr="008D552C" w:rsidRDefault="0060193E" w:rsidP="0060193E">
            <w:pPr>
              <w:jc w:val="both"/>
              <w:rPr>
                <w:sz w:val="24"/>
                <w:szCs w:val="24"/>
              </w:rPr>
            </w:pPr>
            <w:r w:rsidRPr="008D552C">
              <w:rPr>
                <w:sz w:val="24"/>
                <w:szCs w:val="24"/>
              </w:rPr>
              <w:t>Раскрывать основные положения «русского (общинного) социализма» А. И. Герцена</w:t>
            </w:r>
          </w:p>
          <w:p w:rsidR="00A64235" w:rsidRPr="008D552C" w:rsidRDefault="0060193E" w:rsidP="0060193E">
            <w:pPr>
              <w:jc w:val="both"/>
              <w:rPr>
                <w:sz w:val="24"/>
                <w:szCs w:val="24"/>
              </w:rPr>
            </w:pPr>
            <w:r w:rsidRPr="008D552C">
              <w:rPr>
                <w:sz w:val="24"/>
                <w:szCs w:val="24"/>
              </w:rPr>
              <w:t>Составлять характеристику (исторический портрет) А. И. Герцена</w:t>
            </w:r>
          </w:p>
        </w:tc>
        <w:tc>
          <w:tcPr>
            <w:tcW w:w="1701" w:type="dxa"/>
          </w:tcPr>
          <w:p w:rsidR="00A64235" w:rsidRPr="008D552C" w:rsidRDefault="00DA7DDC" w:rsidP="00BB5A8C">
            <w:pPr>
              <w:jc w:val="both"/>
              <w:rPr>
                <w:sz w:val="24"/>
                <w:szCs w:val="24"/>
              </w:rPr>
            </w:pPr>
            <w:r w:rsidRPr="008D552C">
              <w:rPr>
                <w:sz w:val="24"/>
                <w:szCs w:val="24"/>
              </w:rPr>
              <w:t>§ 11</w:t>
            </w:r>
            <w:r w:rsidR="00A64235" w:rsidRPr="008D552C">
              <w:rPr>
                <w:sz w:val="24"/>
                <w:szCs w:val="24"/>
              </w:rPr>
              <w:t xml:space="preserve">, вопросы и задания. </w:t>
            </w:r>
          </w:p>
          <w:p w:rsidR="00A64235" w:rsidRPr="008D552C" w:rsidRDefault="00A64235" w:rsidP="00174CBF">
            <w:pPr>
              <w:jc w:val="both"/>
              <w:rPr>
                <w:sz w:val="24"/>
                <w:szCs w:val="24"/>
              </w:rPr>
            </w:pPr>
          </w:p>
        </w:tc>
      </w:tr>
      <w:tr w:rsidR="00C67487" w:rsidRPr="008D552C" w:rsidTr="008D552C">
        <w:tc>
          <w:tcPr>
            <w:tcW w:w="4112" w:type="dxa"/>
            <w:gridSpan w:val="3"/>
          </w:tcPr>
          <w:p w:rsidR="00C67487" w:rsidRPr="008D552C" w:rsidRDefault="00C67487" w:rsidP="00C67487">
            <w:pPr>
              <w:ind w:firstLine="708"/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D552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Начало золотого века русской культуры </w:t>
            </w:r>
          </w:p>
          <w:p w:rsidR="00C67487" w:rsidRPr="008D552C" w:rsidRDefault="00C67487" w:rsidP="00174CBF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67487" w:rsidRPr="008D552C" w:rsidRDefault="00A05317" w:rsidP="00174CBF">
            <w:pPr>
              <w:jc w:val="center"/>
              <w:rPr>
                <w:b/>
                <w:sz w:val="24"/>
                <w:szCs w:val="24"/>
              </w:rPr>
            </w:pPr>
            <w:r w:rsidRPr="008D552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4</w:t>
            </w:r>
            <w:r w:rsidR="00C67487" w:rsidRPr="008D552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ч.</w:t>
            </w:r>
          </w:p>
        </w:tc>
        <w:tc>
          <w:tcPr>
            <w:tcW w:w="992" w:type="dxa"/>
          </w:tcPr>
          <w:p w:rsidR="00C67487" w:rsidRPr="008D552C" w:rsidRDefault="00C67487" w:rsidP="00174CB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C67487" w:rsidRPr="008D552C" w:rsidRDefault="00C67487" w:rsidP="00174CB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67487" w:rsidRPr="008D552C" w:rsidRDefault="00C67487" w:rsidP="00174CBF">
            <w:pPr>
              <w:jc w:val="both"/>
              <w:rPr>
                <w:sz w:val="24"/>
                <w:szCs w:val="24"/>
              </w:rPr>
            </w:pPr>
          </w:p>
        </w:tc>
      </w:tr>
      <w:tr w:rsidR="00A64235" w:rsidRPr="008D552C" w:rsidTr="008D552C">
        <w:tc>
          <w:tcPr>
            <w:tcW w:w="863" w:type="dxa"/>
            <w:gridSpan w:val="2"/>
          </w:tcPr>
          <w:p w:rsidR="00A64235" w:rsidRPr="008D552C" w:rsidRDefault="00245E25" w:rsidP="00174CBF">
            <w:pPr>
              <w:jc w:val="both"/>
              <w:rPr>
                <w:sz w:val="24"/>
                <w:szCs w:val="24"/>
              </w:rPr>
            </w:pPr>
            <w:r w:rsidRPr="008D552C">
              <w:rPr>
                <w:sz w:val="24"/>
                <w:szCs w:val="24"/>
              </w:rPr>
              <w:t>1</w:t>
            </w:r>
            <w:r w:rsidR="00A05317" w:rsidRPr="008D552C">
              <w:rPr>
                <w:sz w:val="24"/>
                <w:szCs w:val="24"/>
              </w:rPr>
              <w:t>3</w:t>
            </w:r>
          </w:p>
        </w:tc>
        <w:tc>
          <w:tcPr>
            <w:tcW w:w="3249" w:type="dxa"/>
          </w:tcPr>
          <w:p w:rsidR="00A64235" w:rsidRPr="008D552C" w:rsidRDefault="00A64235" w:rsidP="00174CBF">
            <w:pPr>
              <w:rPr>
                <w:sz w:val="24"/>
                <w:szCs w:val="24"/>
              </w:rPr>
            </w:pPr>
            <w:r w:rsidRPr="008D552C">
              <w:rPr>
                <w:sz w:val="24"/>
                <w:szCs w:val="24"/>
              </w:rPr>
              <w:t xml:space="preserve">Просвещение и наука в 1801-1850-е гг. </w:t>
            </w:r>
          </w:p>
        </w:tc>
        <w:tc>
          <w:tcPr>
            <w:tcW w:w="709" w:type="dxa"/>
            <w:vAlign w:val="center"/>
          </w:tcPr>
          <w:p w:rsidR="00A64235" w:rsidRPr="008D552C" w:rsidRDefault="00A64235" w:rsidP="00174CBF">
            <w:pPr>
              <w:jc w:val="center"/>
              <w:rPr>
                <w:sz w:val="24"/>
                <w:szCs w:val="24"/>
              </w:rPr>
            </w:pPr>
            <w:r w:rsidRPr="008D552C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64235" w:rsidRPr="008D552C" w:rsidRDefault="00A64235" w:rsidP="00174CB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60193E" w:rsidRPr="008D552C" w:rsidRDefault="0060193E" w:rsidP="0060193E">
            <w:pPr>
              <w:jc w:val="both"/>
              <w:rPr>
                <w:sz w:val="24"/>
                <w:szCs w:val="24"/>
              </w:rPr>
            </w:pPr>
            <w:r w:rsidRPr="008D552C">
              <w:rPr>
                <w:sz w:val="24"/>
                <w:szCs w:val="24"/>
              </w:rPr>
              <w:t>Характеризовать достижения</w:t>
            </w:r>
          </w:p>
          <w:p w:rsidR="0060193E" w:rsidRPr="008D552C" w:rsidRDefault="0060193E" w:rsidP="0060193E">
            <w:pPr>
              <w:jc w:val="both"/>
              <w:rPr>
                <w:sz w:val="24"/>
                <w:szCs w:val="24"/>
              </w:rPr>
            </w:pPr>
            <w:r w:rsidRPr="008D552C">
              <w:rPr>
                <w:sz w:val="24"/>
                <w:szCs w:val="24"/>
              </w:rPr>
              <w:t>отечественной науки рассматриваемого периода</w:t>
            </w:r>
          </w:p>
          <w:p w:rsidR="0060193E" w:rsidRPr="008D552C" w:rsidRDefault="0060193E" w:rsidP="0060193E">
            <w:pPr>
              <w:jc w:val="both"/>
              <w:rPr>
                <w:sz w:val="24"/>
                <w:szCs w:val="24"/>
              </w:rPr>
            </w:pPr>
            <w:r w:rsidRPr="008D552C">
              <w:rPr>
                <w:sz w:val="24"/>
                <w:szCs w:val="24"/>
              </w:rPr>
              <w:lastRenderedPageBreak/>
              <w:t xml:space="preserve">Готовить сообщение о представителе российской науки первой половины XIX в. (по выбору) (используя научно-популярную литературу и </w:t>
            </w:r>
            <w:proofErr w:type="spellStart"/>
            <w:r w:rsidRPr="008D552C">
              <w:rPr>
                <w:sz w:val="24"/>
                <w:szCs w:val="24"/>
              </w:rPr>
              <w:t>интернет-ресурсы</w:t>
            </w:r>
            <w:proofErr w:type="spellEnd"/>
            <w:r w:rsidRPr="008D552C">
              <w:rPr>
                <w:sz w:val="24"/>
                <w:szCs w:val="24"/>
              </w:rPr>
              <w:t>)</w:t>
            </w:r>
          </w:p>
          <w:p w:rsidR="0060193E" w:rsidRPr="008D552C" w:rsidRDefault="0060193E" w:rsidP="0060193E">
            <w:pPr>
              <w:jc w:val="both"/>
              <w:rPr>
                <w:sz w:val="24"/>
                <w:szCs w:val="24"/>
              </w:rPr>
            </w:pPr>
            <w:r w:rsidRPr="008D552C">
              <w:rPr>
                <w:sz w:val="24"/>
                <w:szCs w:val="24"/>
              </w:rPr>
              <w:t>Рассказывать о русских первооткрывателях и путешественниках</w:t>
            </w:r>
          </w:p>
          <w:p w:rsidR="00A64235" w:rsidRPr="008D552C" w:rsidRDefault="0060193E" w:rsidP="0060193E">
            <w:pPr>
              <w:jc w:val="both"/>
              <w:rPr>
                <w:sz w:val="24"/>
                <w:szCs w:val="24"/>
              </w:rPr>
            </w:pPr>
            <w:r w:rsidRPr="008D552C">
              <w:rPr>
                <w:sz w:val="24"/>
                <w:szCs w:val="24"/>
              </w:rPr>
              <w:t>рассматриваемого периода</w:t>
            </w:r>
          </w:p>
        </w:tc>
        <w:tc>
          <w:tcPr>
            <w:tcW w:w="1701" w:type="dxa"/>
          </w:tcPr>
          <w:p w:rsidR="00A64235" w:rsidRPr="008D552C" w:rsidRDefault="00DA7DDC" w:rsidP="00BB5A8C">
            <w:pPr>
              <w:jc w:val="both"/>
              <w:rPr>
                <w:sz w:val="24"/>
                <w:szCs w:val="24"/>
              </w:rPr>
            </w:pPr>
            <w:r w:rsidRPr="008D552C">
              <w:rPr>
                <w:sz w:val="24"/>
                <w:szCs w:val="24"/>
              </w:rPr>
              <w:lastRenderedPageBreak/>
              <w:t>§ 12</w:t>
            </w:r>
            <w:r w:rsidR="00A64235" w:rsidRPr="008D552C">
              <w:rPr>
                <w:sz w:val="24"/>
                <w:szCs w:val="24"/>
              </w:rPr>
              <w:t xml:space="preserve">, вопросы и задания. </w:t>
            </w:r>
          </w:p>
          <w:p w:rsidR="00A64235" w:rsidRPr="008D552C" w:rsidRDefault="00A64235" w:rsidP="00174CBF">
            <w:pPr>
              <w:jc w:val="both"/>
              <w:rPr>
                <w:sz w:val="24"/>
                <w:szCs w:val="24"/>
              </w:rPr>
            </w:pPr>
          </w:p>
        </w:tc>
      </w:tr>
      <w:tr w:rsidR="00A64235" w:rsidRPr="008D552C" w:rsidTr="008D552C">
        <w:tc>
          <w:tcPr>
            <w:tcW w:w="863" w:type="dxa"/>
            <w:gridSpan w:val="2"/>
          </w:tcPr>
          <w:p w:rsidR="00A64235" w:rsidRPr="008D552C" w:rsidRDefault="00245E25" w:rsidP="00174CBF">
            <w:pPr>
              <w:jc w:val="both"/>
              <w:rPr>
                <w:sz w:val="24"/>
                <w:szCs w:val="24"/>
              </w:rPr>
            </w:pPr>
            <w:r w:rsidRPr="008D552C">
              <w:rPr>
                <w:sz w:val="24"/>
                <w:szCs w:val="24"/>
              </w:rPr>
              <w:lastRenderedPageBreak/>
              <w:t>1</w:t>
            </w:r>
            <w:r w:rsidR="00A05317" w:rsidRPr="008D552C">
              <w:rPr>
                <w:sz w:val="24"/>
                <w:szCs w:val="24"/>
              </w:rPr>
              <w:t>4</w:t>
            </w:r>
          </w:p>
        </w:tc>
        <w:tc>
          <w:tcPr>
            <w:tcW w:w="3249" w:type="dxa"/>
          </w:tcPr>
          <w:p w:rsidR="00A64235" w:rsidRPr="008D552C" w:rsidRDefault="00A64235" w:rsidP="00547F1E">
            <w:pPr>
              <w:rPr>
                <w:sz w:val="24"/>
                <w:szCs w:val="24"/>
              </w:rPr>
            </w:pPr>
            <w:r w:rsidRPr="008D552C">
              <w:rPr>
                <w:sz w:val="24"/>
                <w:szCs w:val="24"/>
              </w:rPr>
              <w:t xml:space="preserve">Литература как главное действующее лицо российской культуры. </w:t>
            </w:r>
          </w:p>
          <w:p w:rsidR="00A64235" w:rsidRPr="008D552C" w:rsidRDefault="00A64235" w:rsidP="00174CB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64235" w:rsidRPr="008D552C" w:rsidRDefault="00A64235" w:rsidP="00174CBF">
            <w:pPr>
              <w:jc w:val="center"/>
              <w:rPr>
                <w:sz w:val="24"/>
                <w:szCs w:val="24"/>
              </w:rPr>
            </w:pPr>
            <w:r w:rsidRPr="008D552C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64235" w:rsidRPr="008D552C" w:rsidRDefault="00A64235" w:rsidP="00174CB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60193E" w:rsidRPr="008D552C" w:rsidRDefault="0060193E" w:rsidP="0060193E">
            <w:pPr>
              <w:jc w:val="both"/>
              <w:rPr>
                <w:sz w:val="24"/>
                <w:szCs w:val="24"/>
              </w:rPr>
            </w:pPr>
            <w:r w:rsidRPr="008D552C">
              <w:rPr>
                <w:sz w:val="24"/>
                <w:szCs w:val="24"/>
              </w:rPr>
              <w:t>Характеризовать особенности сентиментализма и романтизма как художественных стилей и методов</w:t>
            </w:r>
          </w:p>
          <w:p w:rsidR="0060193E" w:rsidRPr="008D552C" w:rsidRDefault="0060193E" w:rsidP="0060193E">
            <w:pPr>
              <w:jc w:val="both"/>
              <w:rPr>
                <w:sz w:val="24"/>
                <w:szCs w:val="24"/>
              </w:rPr>
            </w:pPr>
            <w:r w:rsidRPr="008D552C">
              <w:rPr>
                <w:sz w:val="24"/>
                <w:szCs w:val="24"/>
              </w:rPr>
              <w:t>Объяснять причины важной роли русской литературы и журналистики в общественной жизни России</w:t>
            </w:r>
          </w:p>
          <w:p w:rsidR="00A64235" w:rsidRPr="008D552C" w:rsidRDefault="0060193E" w:rsidP="0060193E">
            <w:pPr>
              <w:jc w:val="both"/>
              <w:rPr>
                <w:sz w:val="24"/>
                <w:szCs w:val="24"/>
              </w:rPr>
            </w:pPr>
            <w:r w:rsidRPr="008D552C">
              <w:rPr>
                <w:sz w:val="24"/>
                <w:szCs w:val="24"/>
              </w:rPr>
              <w:t>Готовить сообщение о деятеле русской литературы и/или журналистики первой половины XIX в. (по выбору) (используя научн</w:t>
            </w:r>
            <w:proofErr w:type="gramStart"/>
            <w:r w:rsidRPr="008D552C">
              <w:rPr>
                <w:sz w:val="24"/>
                <w:szCs w:val="24"/>
              </w:rPr>
              <w:t>о-</w:t>
            </w:r>
            <w:proofErr w:type="gramEnd"/>
            <w:r w:rsidRPr="008D552C">
              <w:rPr>
                <w:sz w:val="24"/>
                <w:szCs w:val="24"/>
              </w:rPr>
              <w:t xml:space="preserve"> популярную литературу и </w:t>
            </w:r>
            <w:proofErr w:type="spellStart"/>
            <w:r w:rsidRPr="008D552C">
              <w:rPr>
                <w:sz w:val="24"/>
                <w:szCs w:val="24"/>
              </w:rPr>
              <w:t>интернет-ресурсы</w:t>
            </w:r>
            <w:proofErr w:type="spellEnd"/>
            <w:r w:rsidRPr="008D552C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A64235" w:rsidRPr="008D552C" w:rsidRDefault="00DA7DDC" w:rsidP="00BB5A8C">
            <w:pPr>
              <w:jc w:val="both"/>
              <w:rPr>
                <w:sz w:val="24"/>
                <w:szCs w:val="24"/>
              </w:rPr>
            </w:pPr>
            <w:r w:rsidRPr="008D552C">
              <w:rPr>
                <w:sz w:val="24"/>
                <w:szCs w:val="24"/>
              </w:rPr>
              <w:t>§ 13</w:t>
            </w:r>
            <w:r w:rsidR="00A64235" w:rsidRPr="008D552C">
              <w:rPr>
                <w:sz w:val="24"/>
                <w:szCs w:val="24"/>
              </w:rPr>
              <w:t xml:space="preserve">, вопросы и задания. </w:t>
            </w:r>
          </w:p>
          <w:p w:rsidR="00A64235" w:rsidRPr="008D552C" w:rsidRDefault="00A64235" w:rsidP="00DF7FCC">
            <w:pPr>
              <w:jc w:val="both"/>
              <w:rPr>
                <w:sz w:val="24"/>
                <w:szCs w:val="24"/>
              </w:rPr>
            </w:pPr>
            <w:r w:rsidRPr="008D552C">
              <w:rPr>
                <w:sz w:val="24"/>
                <w:szCs w:val="24"/>
              </w:rPr>
              <w:t>Проект «Прогрессивные идеи</w:t>
            </w:r>
          </w:p>
          <w:p w:rsidR="00A64235" w:rsidRPr="008D552C" w:rsidRDefault="00A64235" w:rsidP="00DF7FCC">
            <w:pPr>
              <w:jc w:val="both"/>
              <w:rPr>
                <w:sz w:val="24"/>
                <w:szCs w:val="24"/>
              </w:rPr>
            </w:pPr>
            <w:r w:rsidRPr="008D552C">
              <w:rPr>
                <w:sz w:val="24"/>
                <w:szCs w:val="24"/>
              </w:rPr>
              <w:t>М. М. Щербатова (Н. И. Новикова, А. Н. Радищева)»</w:t>
            </w:r>
          </w:p>
        </w:tc>
      </w:tr>
      <w:tr w:rsidR="00A64235" w:rsidRPr="008D552C" w:rsidTr="008D552C">
        <w:tc>
          <w:tcPr>
            <w:tcW w:w="863" w:type="dxa"/>
            <w:gridSpan w:val="2"/>
          </w:tcPr>
          <w:p w:rsidR="00A64235" w:rsidRPr="008D552C" w:rsidRDefault="00245E25" w:rsidP="00174CBF">
            <w:pPr>
              <w:jc w:val="both"/>
              <w:rPr>
                <w:sz w:val="24"/>
                <w:szCs w:val="24"/>
              </w:rPr>
            </w:pPr>
            <w:r w:rsidRPr="008D552C">
              <w:rPr>
                <w:sz w:val="24"/>
                <w:szCs w:val="24"/>
              </w:rPr>
              <w:t>1</w:t>
            </w:r>
            <w:r w:rsidR="00A05317" w:rsidRPr="008D552C">
              <w:rPr>
                <w:sz w:val="24"/>
                <w:szCs w:val="24"/>
              </w:rPr>
              <w:t>5</w:t>
            </w:r>
          </w:p>
        </w:tc>
        <w:tc>
          <w:tcPr>
            <w:tcW w:w="3249" w:type="dxa"/>
          </w:tcPr>
          <w:p w:rsidR="00A64235" w:rsidRPr="008D552C" w:rsidRDefault="00A64235" w:rsidP="00174CBF">
            <w:pPr>
              <w:rPr>
                <w:sz w:val="24"/>
                <w:szCs w:val="24"/>
              </w:rPr>
            </w:pPr>
            <w:r w:rsidRPr="008D552C">
              <w:rPr>
                <w:sz w:val="24"/>
                <w:szCs w:val="24"/>
              </w:rPr>
              <w:t xml:space="preserve">Живопись, театр, музыка, архитектура. </w:t>
            </w:r>
          </w:p>
        </w:tc>
        <w:tc>
          <w:tcPr>
            <w:tcW w:w="709" w:type="dxa"/>
            <w:vAlign w:val="center"/>
          </w:tcPr>
          <w:p w:rsidR="00A64235" w:rsidRPr="008D552C" w:rsidRDefault="00A64235" w:rsidP="00174CBF">
            <w:pPr>
              <w:jc w:val="center"/>
              <w:rPr>
                <w:sz w:val="24"/>
                <w:szCs w:val="24"/>
              </w:rPr>
            </w:pPr>
            <w:r w:rsidRPr="008D552C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64235" w:rsidRPr="008D552C" w:rsidRDefault="00A64235" w:rsidP="00174CB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60193E" w:rsidRPr="008D552C" w:rsidRDefault="0060193E" w:rsidP="0060193E">
            <w:pPr>
              <w:jc w:val="both"/>
              <w:rPr>
                <w:rStyle w:val="16"/>
                <w:rFonts w:eastAsiaTheme="minorEastAsia"/>
                <w:sz w:val="24"/>
                <w:szCs w:val="24"/>
              </w:rPr>
            </w:pPr>
            <w:r w:rsidRPr="008D552C">
              <w:rPr>
                <w:rStyle w:val="16"/>
                <w:rFonts w:eastAsiaTheme="minorEastAsia"/>
                <w:sz w:val="24"/>
                <w:szCs w:val="24"/>
              </w:rPr>
              <w:t>Характеризовать достижения отечественной художественной культуры рассматриваемого периода</w:t>
            </w:r>
          </w:p>
          <w:p w:rsidR="0060193E" w:rsidRPr="008D552C" w:rsidRDefault="0060193E" w:rsidP="0060193E">
            <w:pPr>
              <w:jc w:val="both"/>
              <w:rPr>
                <w:rStyle w:val="16"/>
                <w:rFonts w:eastAsiaTheme="minorEastAsia"/>
                <w:sz w:val="24"/>
                <w:szCs w:val="24"/>
              </w:rPr>
            </w:pPr>
            <w:r w:rsidRPr="008D552C">
              <w:rPr>
                <w:rStyle w:val="16"/>
                <w:rFonts w:eastAsiaTheme="minorEastAsia"/>
                <w:sz w:val="24"/>
                <w:szCs w:val="24"/>
              </w:rPr>
              <w:t>Составлять описание памятников</w:t>
            </w:r>
          </w:p>
          <w:p w:rsidR="0060193E" w:rsidRPr="008D552C" w:rsidRDefault="0060193E" w:rsidP="0060193E">
            <w:pPr>
              <w:jc w:val="both"/>
              <w:rPr>
                <w:rStyle w:val="16"/>
                <w:rFonts w:eastAsiaTheme="minorEastAsia"/>
                <w:sz w:val="24"/>
                <w:szCs w:val="24"/>
              </w:rPr>
            </w:pPr>
            <w:r w:rsidRPr="008D552C">
              <w:rPr>
                <w:rStyle w:val="16"/>
                <w:rFonts w:eastAsiaTheme="minorEastAsia"/>
                <w:sz w:val="24"/>
                <w:szCs w:val="24"/>
              </w:rPr>
              <w:t>культуры первой половины XIX в.</w:t>
            </w:r>
          </w:p>
          <w:p w:rsidR="0060193E" w:rsidRPr="008D552C" w:rsidRDefault="0060193E" w:rsidP="0060193E">
            <w:pPr>
              <w:jc w:val="both"/>
              <w:rPr>
                <w:rStyle w:val="16"/>
                <w:rFonts w:eastAsiaTheme="minorEastAsia"/>
                <w:sz w:val="24"/>
                <w:szCs w:val="24"/>
              </w:rPr>
            </w:pPr>
            <w:r w:rsidRPr="008D552C">
              <w:rPr>
                <w:rStyle w:val="16"/>
                <w:rFonts w:eastAsiaTheme="minorEastAsia"/>
                <w:sz w:val="24"/>
                <w:szCs w:val="24"/>
              </w:rPr>
              <w:t>(в том числе находящихся в городе, крае), выявляя их художественные особенности и достоинства</w:t>
            </w:r>
          </w:p>
          <w:p w:rsidR="0060193E" w:rsidRPr="008D552C" w:rsidRDefault="0060193E" w:rsidP="0060193E">
            <w:pPr>
              <w:jc w:val="both"/>
              <w:rPr>
                <w:rStyle w:val="16"/>
                <w:rFonts w:eastAsiaTheme="minorEastAsia"/>
                <w:sz w:val="24"/>
                <w:szCs w:val="24"/>
              </w:rPr>
            </w:pPr>
            <w:r w:rsidRPr="008D552C">
              <w:rPr>
                <w:rStyle w:val="16"/>
                <w:rFonts w:eastAsiaTheme="minorEastAsia"/>
                <w:sz w:val="24"/>
                <w:szCs w:val="24"/>
              </w:rPr>
              <w:t xml:space="preserve">Готовить сообщение о представителе художественной культуры первой половины XIX в., его творчестве (по выбору) (используя </w:t>
            </w:r>
            <w:r w:rsidRPr="008D552C">
              <w:rPr>
                <w:rStyle w:val="16"/>
                <w:rFonts w:eastAsiaTheme="minorEastAsia"/>
                <w:sz w:val="24"/>
                <w:szCs w:val="24"/>
              </w:rPr>
              <w:lastRenderedPageBreak/>
              <w:t xml:space="preserve">научно-популярную литературу и </w:t>
            </w:r>
            <w:proofErr w:type="spellStart"/>
            <w:r w:rsidRPr="008D552C">
              <w:rPr>
                <w:rStyle w:val="16"/>
                <w:rFonts w:eastAsiaTheme="minorEastAsia"/>
                <w:sz w:val="24"/>
                <w:szCs w:val="24"/>
              </w:rPr>
              <w:t>интернет-ресурсы</w:t>
            </w:r>
            <w:proofErr w:type="spellEnd"/>
            <w:r w:rsidRPr="008D552C">
              <w:rPr>
                <w:rStyle w:val="16"/>
                <w:rFonts w:eastAsiaTheme="minorEastAsia"/>
                <w:sz w:val="24"/>
                <w:szCs w:val="24"/>
              </w:rPr>
              <w:t>)</w:t>
            </w:r>
          </w:p>
          <w:p w:rsidR="0060193E" w:rsidRPr="008D552C" w:rsidRDefault="0060193E" w:rsidP="0060193E">
            <w:pPr>
              <w:jc w:val="both"/>
              <w:rPr>
                <w:rStyle w:val="16"/>
                <w:rFonts w:eastAsiaTheme="minorEastAsia"/>
                <w:sz w:val="24"/>
                <w:szCs w:val="24"/>
              </w:rPr>
            </w:pPr>
            <w:r w:rsidRPr="008D552C">
              <w:rPr>
                <w:rStyle w:val="16"/>
                <w:rFonts w:eastAsiaTheme="minorEastAsia"/>
                <w:sz w:val="24"/>
                <w:szCs w:val="24"/>
              </w:rPr>
              <w:t>Проводить поиск информации</w:t>
            </w:r>
          </w:p>
          <w:p w:rsidR="00A64235" w:rsidRPr="008D552C" w:rsidRDefault="0060193E" w:rsidP="0060193E">
            <w:pPr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8D552C">
              <w:rPr>
                <w:rStyle w:val="16"/>
                <w:rFonts w:eastAsiaTheme="minorEastAsia"/>
                <w:sz w:val="24"/>
                <w:szCs w:val="24"/>
              </w:rPr>
              <w:t>о культуре края в рассматриваемый период, представлять ее в устном сообщении и т. д.</w:t>
            </w:r>
          </w:p>
        </w:tc>
        <w:tc>
          <w:tcPr>
            <w:tcW w:w="1701" w:type="dxa"/>
          </w:tcPr>
          <w:p w:rsidR="00A64235" w:rsidRPr="008D552C" w:rsidRDefault="00DA7DDC" w:rsidP="00BB5A8C">
            <w:pPr>
              <w:jc w:val="both"/>
              <w:rPr>
                <w:sz w:val="24"/>
                <w:szCs w:val="24"/>
              </w:rPr>
            </w:pPr>
            <w:r w:rsidRPr="008D552C">
              <w:rPr>
                <w:sz w:val="24"/>
                <w:szCs w:val="24"/>
              </w:rPr>
              <w:lastRenderedPageBreak/>
              <w:t>§ 14</w:t>
            </w:r>
            <w:r w:rsidR="00A64235" w:rsidRPr="008D552C">
              <w:rPr>
                <w:sz w:val="24"/>
                <w:szCs w:val="24"/>
              </w:rPr>
              <w:t xml:space="preserve">, вопросы и задания. </w:t>
            </w:r>
          </w:p>
          <w:p w:rsidR="00A64235" w:rsidRPr="008D552C" w:rsidRDefault="00A64235" w:rsidP="00174CBF">
            <w:pPr>
              <w:jc w:val="both"/>
              <w:rPr>
                <w:sz w:val="24"/>
                <w:szCs w:val="24"/>
              </w:rPr>
            </w:pPr>
          </w:p>
        </w:tc>
      </w:tr>
      <w:tr w:rsidR="00A64235" w:rsidRPr="008D552C" w:rsidTr="008D552C">
        <w:tc>
          <w:tcPr>
            <w:tcW w:w="863" w:type="dxa"/>
            <w:gridSpan w:val="2"/>
          </w:tcPr>
          <w:p w:rsidR="00A64235" w:rsidRPr="008D552C" w:rsidRDefault="00A05317" w:rsidP="00174CBF">
            <w:pPr>
              <w:jc w:val="both"/>
              <w:rPr>
                <w:sz w:val="24"/>
                <w:szCs w:val="24"/>
              </w:rPr>
            </w:pPr>
            <w:r w:rsidRPr="008D552C"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3249" w:type="dxa"/>
          </w:tcPr>
          <w:p w:rsidR="00A64235" w:rsidRPr="008D552C" w:rsidRDefault="00A64235" w:rsidP="00547F1E">
            <w:pPr>
              <w:ind w:firstLine="708"/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D552C">
              <w:rPr>
                <w:rFonts w:eastAsia="Times New Roman"/>
                <w:bCs/>
                <w:color w:val="000000"/>
                <w:sz w:val="24"/>
                <w:szCs w:val="24"/>
              </w:rPr>
              <w:t>Обобщающий урок по теме «Российская империя  в первой половине XIX века».</w:t>
            </w:r>
          </w:p>
          <w:p w:rsidR="00A64235" w:rsidRPr="008D552C" w:rsidRDefault="00A64235" w:rsidP="00547F1E">
            <w:pPr>
              <w:ind w:firstLine="708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64235" w:rsidRPr="008D552C" w:rsidRDefault="00A64235" w:rsidP="00174CBF">
            <w:pPr>
              <w:jc w:val="center"/>
              <w:rPr>
                <w:sz w:val="24"/>
                <w:szCs w:val="24"/>
              </w:rPr>
            </w:pPr>
            <w:r w:rsidRPr="008D552C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64235" w:rsidRPr="008D552C" w:rsidRDefault="00A64235" w:rsidP="00174CB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60193E" w:rsidRPr="008D552C" w:rsidRDefault="0060193E" w:rsidP="0060193E">
            <w:pPr>
              <w:jc w:val="both"/>
              <w:rPr>
                <w:sz w:val="24"/>
                <w:szCs w:val="24"/>
              </w:rPr>
            </w:pPr>
            <w:r w:rsidRPr="008D552C">
              <w:rPr>
                <w:sz w:val="24"/>
                <w:szCs w:val="24"/>
              </w:rPr>
              <w:t>Систематизировать исторический</w:t>
            </w:r>
          </w:p>
          <w:p w:rsidR="0060193E" w:rsidRPr="008D552C" w:rsidRDefault="0060193E" w:rsidP="0060193E">
            <w:pPr>
              <w:jc w:val="both"/>
              <w:rPr>
                <w:sz w:val="24"/>
                <w:szCs w:val="24"/>
              </w:rPr>
            </w:pPr>
            <w:r w:rsidRPr="008D552C">
              <w:rPr>
                <w:sz w:val="24"/>
                <w:szCs w:val="24"/>
              </w:rPr>
              <w:t>материал по изученной теме</w:t>
            </w:r>
          </w:p>
          <w:p w:rsidR="0060193E" w:rsidRPr="008D552C" w:rsidRDefault="0060193E" w:rsidP="0060193E">
            <w:pPr>
              <w:jc w:val="both"/>
              <w:rPr>
                <w:sz w:val="24"/>
                <w:szCs w:val="24"/>
              </w:rPr>
            </w:pPr>
            <w:r w:rsidRPr="008D552C">
              <w:rPr>
                <w:sz w:val="24"/>
                <w:szCs w:val="24"/>
              </w:rPr>
              <w:t>Характеризовать общие черты и особенности развития культуры</w:t>
            </w:r>
          </w:p>
          <w:p w:rsidR="0060193E" w:rsidRPr="008D552C" w:rsidRDefault="0060193E" w:rsidP="0060193E">
            <w:pPr>
              <w:jc w:val="both"/>
              <w:rPr>
                <w:sz w:val="24"/>
                <w:szCs w:val="24"/>
              </w:rPr>
            </w:pPr>
            <w:r w:rsidRPr="008D552C">
              <w:rPr>
                <w:sz w:val="24"/>
                <w:szCs w:val="24"/>
              </w:rPr>
              <w:t>России и государств Западной Европы в первой половине XI</w:t>
            </w:r>
            <w:proofErr w:type="gramStart"/>
            <w:r w:rsidRPr="008D552C">
              <w:rPr>
                <w:sz w:val="24"/>
                <w:szCs w:val="24"/>
              </w:rPr>
              <w:t>Х</w:t>
            </w:r>
            <w:proofErr w:type="gramEnd"/>
            <w:r w:rsidRPr="008D552C">
              <w:rPr>
                <w:sz w:val="24"/>
                <w:szCs w:val="24"/>
              </w:rPr>
              <w:t xml:space="preserve"> в.</w:t>
            </w:r>
          </w:p>
          <w:p w:rsidR="0060193E" w:rsidRPr="008D552C" w:rsidRDefault="0060193E" w:rsidP="0060193E">
            <w:pPr>
              <w:jc w:val="both"/>
              <w:rPr>
                <w:sz w:val="24"/>
                <w:szCs w:val="24"/>
              </w:rPr>
            </w:pPr>
            <w:r w:rsidRPr="008D552C">
              <w:rPr>
                <w:sz w:val="24"/>
                <w:szCs w:val="24"/>
              </w:rPr>
              <w:t>Выполнять контрольные тестовые задания по истории культуры России первой половины XI</w:t>
            </w:r>
            <w:proofErr w:type="gramStart"/>
            <w:r w:rsidRPr="008D552C">
              <w:rPr>
                <w:sz w:val="24"/>
                <w:szCs w:val="24"/>
              </w:rPr>
              <w:t>Х</w:t>
            </w:r>
            <w:proofErr w:type="gramEnd"/>
            <w:r w:rsidRPr="008D552C">
              <w:rPr>
                <w:sz w:val="24"/>
                <w:szCs w:val="24"/>
              </w:rPr>
              <w:t xml:space="preserve"> в. (по образцу ОГЭ)</w:t>
            </w:r>
          </w:p>
          <w:p w:rsidR="0060193E" w:rsidRPr="008D552C" w:rsidRDefault="0060193E" w:rsidP="0060193E">
            <w:pPr>
              <w:jc w:val="both"/>
              <w:rPr>
                <w:sz w:val="24"/>
                <w:szCs w:val="24"/>
              </w:rPr>
            </w:pPr>
            <w:r w:rsidRPr="008D552C">
              <w:rPr>
                <w:sz w:val="24"/>
                <w:szCs w:val="24"/>
              </w:rPr>
              <w:t>Решать предлагаемые проблемные задачи по теме</w:t>
            </w:r>
          </w:p>
          <w:p w:rsidR="0060193E" w:rsidRPr="008D552C" w:rsidRDefault="0060193E" w:rsidP="0060193E">
            <w:pPr>
              <w:jc w:val="both"/>
              <w:rPr>
                <w:sz w:val="24"/>
                <w:szCs w:val="24"/>
              </w:rPr>
            </w:pPr>
            <w:r w:rsidRPr="008D552C">
              <w:rPr>
                <w:sz w:val="24"/>
                <w:szCs w:val="24"/>
              </w:rPr>
              <w:t xml:space="preserve">Подводить итоги </w:t>
            </w:r>
            <w:proofErr w:type="gramStart"/>
            <w:r w:rsidRPr="008D552C">
              <w:rPr>
                <w:sz w:val="24"/>
                <w:szCs w:val="24"/>
              </w:rPr>
              <w:t>проектной</w:t>
            </w:r>
            <w:proofErr w:type="gramEnd"/>
          </w:p>
          <w:p w:rsidR="0060193E" w:rsidRPr="008D552C" w:rsidRDefault="0060193E" w:rsidP="0060193E">
            <w:pPr>
              <w:jc w:val="both"/>
              <w:rPr>
                <w:sz w:val="24"/>
                <w:szCs w:val="24"/>
              </w:rPr>
            </w:pPr>
            <w:r w:rsidRPr="008D552C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701" w:type="dxa"/>
          </w:tcPr>
          <w:p w:rsidR="00A64235" w:rsidRPr="008D552C" w:rsidRDefault="00A64235" w:rsidP="00BB5A8C">
            <w:pPr>
              <w:jc w:val="both"/>
              <w:rPr>
                <w:sz w:val="24"/>
                <w:szCs w:val="24"/>
              </w:rPr>
            </w:pPr>
            <w:r w:rsidRPr="008D552C">
              <w:rPr>
                <w:sz w:val="24"/>
                <w:szCs w:val="24"/>
              </w:rPr>
              <w:t>вопросы и задания</w:t>
            </w:r>
            <w:r w:rsidR="00DA7DDC" w:rsidRPr="008D552C">
              <w:rPr>
                <w:sz w:val="24"/>
                <w:szCs w:val="24"/>
              </w:rPr>
              <w:t xml:space="preserve"> с. 131</w:t>
            </w:r>
            <w:r w:rsidRPr="008D552C">
              <w:rPr>
                <w:sz w:val="24"/>
                <w:szCs w:val="24"/>
              </w:rPr>
              <w:t xml:space="preserve">. </w:t>
            </w:r>
          </w:p>
          <w:p w:rsidR="00A64235" w:rsidRPr="008D552C" w:rsidRDefault="00A64235" w:rsidP="00174CBF">
            <w:pPr>
              <w:jc w:val="both"/>
              <w:rPr>
                <w:sz w:val="24"/>
                <w:szCs w:val="24"/>
              </w:rPr>
            </w:pPr>
          </w:p>
        </w:tc>
      </w:tr>
      <w:tr w:rsidR="00547F1E" w:rsidRPr="008D552C" w:rsidTr="008D552C">
        <w:tc>
          <w:tcPr>
            <w:tcW w:w="4112" w:type="dxa"/>
            <w:gridSpan w:val="3"/>
          </w:tcPr>
          <w:p w:rsidR="00547F1E" w:rsidRPr="008D552C" w:rsidRDefault="00547F1E" w:rsidP="00547F1E">
            <w:pPr>
              <w:ind w:firstLine="708"/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D552C">
              <w:rPr>
                <w:b/>
                <w:sz w:val="24"/>
                <w:szCs w:val="24"/>
              </w:rPr>
              <w:t>Эпоха Великих реформ в России. 1860-1870-е гг.</w:t>
            </w:r>
            <w:r w:rsidRPr="008D552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547F1E" w:rsidRPr="008D552C" w:rsidRDefault="00547F1E" w:rsidP="00547F1E">
            <w:pPr>
              <w:ind w:firstLine="708"/>
              <w:jc w:val="both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47F1E" w:rsidRPr="008D552C" w:rsidRDefault="00A05317" w:rsidP="00245E25">
            <w:pPr>
              <w:jc w:val="center"/>
              <w:rPr>
                <w:sz w:val="24"/>
                <w:szCs w:val="24"/>
              </w:rPr>
            </w:pPr>
            <w:r w:rsidRPr="008D552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5 </w:t>
            </w:r>
            <w:r w:rsidR="00547F1E" w:rsidRPr="008D552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ч.</w:t>
            </w:r>
          </w:p>
        </w:tc>
        <w:tc>
          <w:tcPr>
            <w:tcW w:w="992" w:type="dxa"/>
          </w:tcPr>
          <w:p w:rsidR="00547F1E" w:rsidRPr="008D552C" w:rsidRDefault="00547F1E" w:rsidP="00174CB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547F1E" w:rsidRPr="008D552C" w:rsidRDefault="00547F1E" w:rsidP="00174CBF">
            <w:pPr>
              <w:jc w:val="both"/>
              <w:rPr>
                <w:rStyle w:val="16"/>
                <w:rFonts w:eastAsia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547F1E" w:rsidRPr="008D552C" w:rsidRDefault="00547F1E" w:rsidP="00BB5A8C">
            <w:pPr>
              <w:jc w:val="both"/>
              <w:rPr>
                <w:sz w:val="24"/>
                <w:szCs w:val="24"/>
              </w:rPr>
            </w:pPr>
          </w:p>
        </w:tc>
      </w:tr>
      <w:tr w:rsidR="00A64235" w:rsidRPr="008D552C" w:rsidTr="008D552C">
        <w:tc>
          <w:tcPr>
            <w:tcW w:w="863" w:type="dxa"/>
            <w:gridSpan w:val="2"/>
          </w:tcPr>
          <w:p w:rsidR="00A64235" w:rsidRPr="008D552C" w:rsidRDefault="00A05317" w:rsidP="00174CBF">
            <w:pPr>
              <w:jc w:val="both"/>
              <w:rPr>
                <w:sz w:val="24"/>
                <w:szCs w:val="24"/>
              </w:rPr>
            </w:pPr>
            <w:r w:rsidRPr="008D552C">
              <w:rPr>
                <w:sz w:val="24"/>
                <w:szCs w:val="24"/>
              </w:rPr>
              <w:t>17</w:t>
            </w:r>
          </w:p>
        </w:tc>
        <w:tc>
          <w:tcPr>
            <w:tcW w:w="3249" w:type="dxa"/>
          </w:tcPr>
          <w:p w:rsidR="00A64235" w:rsidRPr="008D552C" w:rsidRDefault="00A64235" w:rsidP="00174CBF">
            <w:pPr>
              <w:rPr>
                <w:sz w:val="24"/>
                <w:szCs w:val="24"/>
              </w:rPr>
            </w:pPr>
            <w:r w:rsidRPr="008D552C">
              <w:rPr>
                <w:sz w:val="24"/>
                <w:szCs w:val="24"/>
              </w:rPr>
              <w:t xml:space="preserve">«Распалась цепь великая…»: подготовка и содержание крестьянской реформы 1861 г. </w:t>
            </w:r>
          </w:p>
        </w:tc>
        <w:tc>
          <w:tcPr>
            <w:tcW w:w="709" w:type="dxa"/>
            <w:vAlign w:val="center"/>
          </w:tcPr>
          <w:p w:rsidR="00A64235" w:rsidRPr="008D552C" w:rsidRDefault="00A64235" w:rsidP="00174CBF">
            <w:pPr>
              <w:jc w:val="center"/>
              <w:rPr>
                <w:sz w:val="24"/>
                <w:szCs w:val="24"/>
              </w:rPr>
            </w:pPr>
            <w:r w:rsidRPr="008D552C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64235" w:rsidRPr="008D552C" w:rsidRDefault="00A64235" w:rsidP="00174CB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60193E" w:rsidRPr="008D552C" w:rsidRDefault="0060193E" w:rsidP="0060193E">
            <w:pPr>
              <w:jc w:val="both"/>
              <w:rPr>
                <w:sz w:val="24"/>
                <w:szCs w:val="24"/>
              </w:rPr>
            </w:pPr>
            <w:r w:rsidRPr="008D552C">
              <w:rPr>
                <w:sz w:val="24"/>
                <w:szCs w:val="24"/>
              </w:rPr>
              <w:t>Характеризовать социально-экономическую ситуацию середины XIX в., предпосылки и причины отмены крепостного права</w:t>
            </w:r>
          </w:p>
          <w:p w:rsidR="0060193E" w:rsidRPr="008D552C" w:rsidRDefault="0060193E" w:rsidP="0060193E">
            <w:pPr>
              <w:jc w:val="both"/>
              <w:rPr>
                <w:sz w:val="24"/>
                <w:szCs w:val="24"/>
              </w:rPr>
            </w:pPr>
            <w:r w:rsidRPr="008D552C">
              <w:rPr>
                <w:sz w:val="24"/>
                <w:szCs w:val="24"/>
              </w:rPr>
              <w:t>Начать составление характеристики (исторического портрета) Александра II</w:t>
            </w:r>
          </w:p>
          <w:p w:rsidR="0060193E" w:rsidRPr="008D552C" w:rsidRDefault="0060193E" w:rsidP="0060193E">
            <w:pPr>
              <w:jc w:val="both"/>
              <w:rPr>
                <w:sz w:val="24"/>
                <w:szCs w:val="24"/>
              </w:rPr>
            </w:pPr>
            <w:r w:rsidRPr="008D552C">
              <w:rPr>
                <w:sz w:val="24"/>
                <w:szCs w:val="24"/>
              </w:rPr>
              <w:t>Систематизировать материал по подготовке отмены крепостного права (в форме хронологической таблицы)</w:t>
            </w:r>
          </w:p>
          <w:p w:rsidR="0060193E" w:rsidRPr="008D552C" w:rsidRDefault="0060193E" w:rsidP="0060193E">
            <w:pPr>
              <w:jc w:val="both"/>
              <w:rPr>
                <w:sz w:val="24"/>
                <w:szCs w:val="24"/>
              </w:rPr>
            </w:pPr>
            <w:r w:rsidRPr="008D552C">
              <w:rPr>
                <w:sz w:val="24"/>
                <w:szCs w:val="24"/>
              </w:rPr>
              <w:t>Называть основные положения крестьянской реформы</w:t>
            </w:r>
          </w:p>
          <w:p w:rsidR="0060193E" w:rsidRPr="008D552C" w:rsidRDefault="0060193E" w:rsidP="0060193E">
            <w:pPr>
              <w:jc w:val="both"/>
              <w:rPr>
                <w:sz w:val="24"/>
                <w:szCs w:val="24"/>
              </w:rPr>
            </w:pPr>
            <w:r w:rsidRPr="008D552C">
              <w:rPr>
                <w:sz w:val="24"/>
                <w:szCs w:val="24"/>
              </w:rPr>
              <w:t xml:space="preserve">Давать определения понятий: </w:t>
            </w:r>
            <w:proofErr w:type="spellStart"/>
            <w:r w:rsidRPr="008D552C">
              <w:rPr>
                <w:sz w:val="24"/>
                <w:szCs w:val="24"/>
              </w:rPr>
              <w:lastRenderedPageBreak/>
              <w:t>временнообязанные</w:t>
            </w:r>
            <w:proofErr w:type="spellEnd"/>
            <w:r w:rsidRPr="008D552C">
              <w:rPr>
                <w:sz w:val="24"/>
                <w:szCs w:val="24"/>
              </w:rPr>
              <w:t xml:space="preserve"> крестьяне, выкупные платежи, отрезки, мировые посредники</w:t>
            </w:r>
          </w:p>
          <w:p w:rsidR="00A64235" w:rsidRPr="008D552C" w:rsidRDefault="0060193E" w:rsidP="0060193E">
            <w:pPr>
              <w:jc w:val="both"/>
              <w:rPr>
                <w:sz w:val="24"/>
                <w:szCs w:val="24"/>
              </w:rPr>
            </w:pPr>
            <w:r w:rsidRPr="008D552C">
              <w:rPr>
                <w:sz w:val="24"/>
                <w:szCs w:val="24"/>
              </w:rPr>
              <w:t>Приводить оценки характера и значения реформы 1861 г., высказывать и обосновывать свою оценку</w:t>
            </w:r>
          </w:p>
        </w:tc>
        <w:tc>
          <w:tcPr>
            <w:tcW w:w="1701" w:type="dxa"/>
          </w:tcPr>
          <w:p w:rsidR="00A64235" w:rsidRPr="008D552C" w:rsidRDefault="00DA7DDC" w:rsidP="00DF7FCC">
            <w:pPr>
              <w:jc w:val="both"/>
              <w:rPr>
                <w:sz w:val="24"/>
                <w:szCs w:val="24"/>
              </w:rPr>
            </w:pPr>
            <w:r w:rsidRPr="008D552C">
              <w:rPr>
                <w:sz w:val="24"/>
                <w:szCs w:val="24"/>
              </w:rPr>
              <w:lastRenderedPageBreak/>
              <w:t>§ 15</w:t>
            </w:r>
            <w:r w:rsidR="00A64235" w:rsidRPr="008D552C">
              <w:rPr>
                <w:sz w:val="24"/>
                <w:szCs w:val="24"/>
              </w:rPr>
              <w:t>, вопросы и задания. Проект на тему:</w:t>
            </w:r>
          </w:p>
          <w:p w:rsidR="00A64235" w:rsidRPr="008D552C" w:rsidRDefault="00A64235" w:rsidP="00174CBF">
            <w:pPr>
              <w:jc w:val="both"/>
              <w:rPr>
                <w:sz w:val="24"/>
                <w:szCs w:val="24"/>
              </w:rPr>
            </w:pPr>
            <w:r w:rsidRPr="008D552C">
              <w:rPr>
                <w:sz w:val="24"/>
                <w:szCs w:val="24"/>
              </w:rPr>
              <w:t>«</w:t>
            </w:r>
          </w:p>
        </w:tc>
      </w:tr>
      <w:tr w:rsidR="00A64235" w:rsidRPr="008D552C" w:rsidTr="008D552C">
        <w:tc>
          <w:tcPr>
            <w:tcW w:w="863" w:type="dxa"/>
            <w:gridSpan w:val="2"/>
          </w:tcPr>
          <w:p w:rsidR="00A64235" w:rsidRPr="008D552C" w:rsidRDefault="00A05317" w:rsidP="00174CBF">
            <w:pPr>
              <w:jc w:val="both"/>
              <w:rPr>
                <w:sz w:val="24"/>
                <w:szCs w:val="24"/>
              </w:rPr>
            </w:pPr>
            <w:r w:rsidRPr="008D552C"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3249" w:type="dxa"/>
          </w:tcPr>
          <w:p w:rsidR="00A64235" w:rsidRPr="008D552C" w:rsidRDefault="00A64235" w:rsidP="0086636C">
            <w:pPr>
              <w:rPr>
                <w:sz w:val="24"/>
                <w:szCs w:val="24"/>
              </w:rPr>
            </w:pPr>
            <w:r w:rsidRPr="008D552C">
              <w:rPr>
                <w:sz w:val="24"/>
                <w:szCs w:val="24"/>
              </w:rPr>
              <w:t>Последующие реформы</w:t>
            </w:r>
          </w:p>
        </w:tc>
        <w:tc>
          <w:tcPr>
            <w:tcW w:w="709" w:type="dxa"/>
            <w:vAlign w:val="center"/>
          </w:tcPr>
          <w:p w:rsidR="00A64235" w:rsidRPr="008D552C" w:rsidRDefault="00A64235" w:rsidP="00174CBF">
            <w:pPr>
              <w:jc w:val="center"/>
              <w:rPr>
                <w:sz w:val="24"/>
                <w:szCs w:val="24"/>
              </w:rPr>
            </w:pPr>
            <w:r w:rsidRPr="008D552C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64235" w:rsidRPr="008D552C" w:rsidRDefault="00A64235" w:rsidP="00174CB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7111DE" w:rsidRPr="008D552C" w:rsidRDefault="007111DE" w:rsidP="007111DE">
            <w:pPr>
              <w:jc w:val="both"/>
              <w:rPr>
                <w:rStyle w:val="16"/>
                <w:rFonts w:eastAsiaTheme="minorEastAsia"/>
                <w:sz w:val="24"/>
                <w:szCs w:val="24"/>
              </w:rPr>
            </w:pPr>
            <w:r w:rsidRPr="008D552C">
              <w:rPr>
                <w:rStyle w:val="16"/>
                <w:rFonts w:eastAsiaTheme="minorEastAsia"/>
                <w:sz w:val="24"/>
                <w:szCs w:val="24"/>
              </w:rPr>
              <w:t>Давать определения понятий:</w:t>
            </w:r>
          </w:p>
          <w:p w:rsidR="007111DE" w:rsidRPr="008D552C" w:rsidRDefault="007111DE" w:rsidP="007111DE">
            <w:pPr>
              <w:jc w:val="both"/>
              <w:rPr>
                <w:rStyle w:val="16"/>
                <w:rFonts w:eastAsiaTheme="minorEastAsia"/>
                <w:sz w:val="24"/>
                <w:szCs w:val="24"/>
              </w:rPr>
            </w:pPr>
            <w:r w:rsidRPr="008D552C">
              <w:rPr>
                <w:rStyle w:val="16"/>
                <w:rFonts w:eastAsiaTheme="minorEastAsia"/>
                <w:sz w:val="24"/>
                <w:szCs w:val="24"/>
              </w:rPr>
              <w:t>мировой суд, земства,</w:t>
            </w:r>
          </w:p>
          <w:p w:rsidR="007111DE" w:rsidRPr="008D552C" w:rsidRDefault="007111DE" w:rsidP="007111DE">
            <w:pPr>
              <w:jc w:val="both"/>
              <w:rPr>
                <w:rStyle w:val="16"/>
                <w:rFonts w:eastAsiaTheme="minorEastAsia"/>
                <w:sz w:val="24"/>
                <w:szCs w:val="24"/>
              </w:rPr>
            </w:pPr>
            <w:r w:rsidRPr="008D552C">
              <w:rPr>
                <w:rStyle w:val="16"/>
                <w:rFonts w:eastAsiaTheme="minorEastAsia"/>
                <w:sz w:val="24"/>
                <w:szCs w:val="24"/>
              </w:rPr>
              <w:t>городские управы, адвокатура</w:t>
            </w:r>
          </w:p>
          <w:p w:rsidR="007111DE" w:rsidRPr="008D552C" w:rsidRDefault="007111DE" w:rsidP="007111DE">
            <w:pPr>
              <w:jc w:val="both"/>
              <w:rPr>
                <w:rStyle w:val="16"/>
                <w:rFonts w:eastAsiaTheme="minorEastAsia"/>
                <w:sz w:val="24"/>
                <w:szCs w:val="24"/>
              </w:rPr>
            </w:pPr>
            <w:r w:rsidRPr="008D552C">
              <w:rPr>
                <w:rStyle w:val="16"/>
                <w:rFonts w:eastAsiaTheme="minorEastAsia"/>
                <w:sz w:val="24"/>
                <w:szCs w:val="24"/>
              </w:rPr>
              <w:t>Приводить оценки характера и зна</w:t>
            </w:r>
            <w:r w:rsidR="0060193E" w:rsidRPr="008D552C">
              <w:rPr>
                <w:rStyle w:val="16"/>
                <w:rFonts w:eastAsiaTheme="minorEastAsia"/>
                <w:sz w:val="24"/>
                <w:szCs w:val="24"/>
              </w:rPr>
              <w:t>чения реформ 1860—1870-х гг.</w:t>
            </w:r>
          </w:p>
          <w:p w:rsidR="007111DE" w:rsidRPr="008D552C" w:rsidRDefault="007111DE" w:rsidP="007111DE">
            <w:pPr>
              <w:jc w:val="both"/>
              <w:rPr>
                <w:rStyle w:val="16"/>
                <w:rFonts w:eastAsiaTheme="minorEastAsia"/>
                <w:sz w:val="24"/>
                <w:szCs w:val="24"/>
              </w:rPr>
            </w:pPr>
            <w:r w:rsidRPr="008D552C">
              <w:rPr>
                <w:rStyle w:val="16"/>
                <w:rFonts w:eastAsiaTheme="minorEastAsia"/>
                <w:sz w:val="24"/>
                <w:szCs w:val="24"/>
              </w:rPr>
              <w:t>Называть основные положения</w:t>
            </w:r>
          </w:p>
          <w:p w:rsidR="007111DE" w:rsidRPr="008D552C" w:rsidRDefault="007111DE" w:rsidP="007111DE">
            <w:pPr>
              <w:jc w:val="both"/>
              <w:rPr>
                <w:rStyle w:val="16"/>
                <w:rFonts w:eastAsiaTheme="minorEastAsia"/>
                <w:sz w:val="24"/>
                <w:szCs w:val="24"/>
              </w:rPr>
            </w:pPr>
            <w:proofErr w:type="gramStart"/>
            <w:r w:rsidRPr="008D552C">
              <w:rPr>
                <w:rStyle w:val="16"/>
                <w:rFonts w:eastAsiaTheme="minorEastAsia"/>
                <w:sz w:val="24"/>
                <w:szCs w:val="24"/>
              </w:rPr>
              <w:t>реформ местного самоуправления, судебной, военной, в сфере просвещения</w:t>
            </w:r>
            <w:proofErr w:type="gramEnd"/>
          </w:p>
          <w:p w:rsidR="007111DE" w:rsidRPr="008D552C" w:rsidRDefault="007111DE" w:rsidP="007111DE">
            <w:pPr>
              <w:jc w:val="both"/>
              <w:rPr>
                <w:rStyle w:val="16"/>
                <w:rFonts w:eastAsiaTheme="minorEastAsia"/>
                <w:sz w:val="24"/>
                <w:szCs w:val="24"/>
              </w:rPr>
            </w:pPr>
            <w:r w:rsidRPr="008D552C">
              <w:rPr>
                <w:rStyle w:val="16"/>
                <w:rFonts w:eastAsiaTheme="minorEastAsia"/>
                <w:sz w:val="24"/>
                <w:szCs w:val="24"/>
              </w:rPr>
              <w:t>Характеризовать политическую</w:t>
            </w:r>
          </w:p>
          <w:p w:rsidR="007111DE" w:rsidRPr="008D552C" w:rsidRDefault="007111DE" w:rsidP="007111DE">
            <w:pPr>
              <w:jc w:val="both"/>
              <w:rPr>
                <w:rStyle w:val="16"/>
                <w:rFonts w:eastAsiaTheme="minorEastAsia"/>
                <w:sz w:val="24"/>
                <w:szCs w:val="24"/>
              </w:rPr>
            </w:pPr>
            <w:r w:rsidRPr="008D552C">
              <w:rPr>
                <w:rStyle w:val="16"/>
                <w:rFonts w:eastAsiaTheme="minorEastAsia"/>
                <w:sz w:val="24"/>
                <w:szCs w:val="24"/>
              </w:rPr>
              <w:t xml:space="preserve">деятельность М. Т. </w:t>
            </w:r>
            <w:proofErr w:type="spellStart"/>
            <w:r w:rsidRPr="008D552C">
              <w:rPr>
                <w:rStyle w:val="16"/>
                <w:rFonts w:eastAsiaTheme="minorEastAsia"/>
                <w:sz w:val="24"/>
                <w:szCs w:val="24"/>
              </w:rPr>
              <w:t>Лорис</w:t>
            </w:r>
            <w:proofErr w:type="spellEnd"/>
            <w:r w:rsidRPr="008D552C">
              <w:rPr>
                <w:rStyle w:val="16"/>
                <w:rFonts w:eastAsiaTheme="minorEastAsia"/>
                <w:sz w:val="24"/>
                <w:szCs w:val="24"/>
              </w:rPr>
              <w:t>-Меликова</w:t>
            </w:r>
          </w:p>
          <w:p w:rsidR="007111DE" w:rsidRPr="008D552C" w:rsidRDefault="0060193E" w:rsidP="007111DE">
            <w:pPr>
              <w:jc w:val="both"/>
              <w:rPr>
                <w:rStyle w:val="16"/>
                <w:rFonts w:eastAsiaTheme="minorEastAsia"/>
                <w:sz w:val="24"/>
                <w:szCs w:val="24"/>
              </w:rPr>
            </w:pPr>
            <w:r w:rsidRPr="008D552C">
              <w:rPr>
                <w:rStyle w:val="16"/>
                <w:rFonts w:eastAsiaTheme="minorEastAsia"/>
                <w:sz w:val="24"/>
                <w:szCs w:val="24"/>
              </w:rPr>
              <w:t>Давать оценку реформ Алексан</w:t>
            </w:r>
            <w:r w:rsidR="007111DE" w:rsidRPr="008D552C">
              <w:rPr>
                <w:rStyle w:val="16"/>
                <w:rFonts w:eastAsiaTheme="minorEastAsia"/>
                <w:sz w:val="24"/>
                <w:szCs w:val="24"/>
              </w:rPr>
              <w:t>дра II, обосновывать/опровергать</w:t>
            </w:r>
          </w:p>
          <w:p w:rsidR="007111DE" w:rsidRPr="008D552C" w:rsidRDefault="007111DE" w:rsidP="007111DE">
            <w:pPr>
              <w:jc w:val="both"/>
              <w:rPr>
                <w:rStyle w:val="16"/>
                <w:rFonts w:eastAsiaTheme="minorEastAsia"/>
                <w:sz w:val="24"/>
                <w:szCs w:val="24"/>
              </w:rPr>
            </w:pPr>
            <w:r w:rsidRPr="008D552C">
              <w:rPr>
                <w:rStyle w:val="16"/>
                <w:rFonts w:eastAsiaTheme="minorEastAsia"/>
                <w:sz w:val="24"/>
                <w:szCs w:val="24"/>
              </w:rPr>
              <w:t>правомерность использования</w:t>
            </w:r>
          </w:p>
          <w:p w:rsidR="00A64235" w:rsidRPr="008D552C" w:rsidRDefault="0060193E" w:rsidP="007111DE">
            <w:pPr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8D552C">
              <w:rPr>
                <w:rStyle w:val="16"/>
                <w:rFonts w:eastAsiaTheme="minorEastAsia"/>
                <w:sz w:val="24"/>
                <w:szCs w:val="24"/>
              </w:rPr>
              <w:t>наименования «великие» примени</w:t>
            </w:r>
            <w:r w:rsidR="007111DE" w:rsidRPr="008D552C">
              <w:rPr>
                <w:rStyle w:val="16"/>
                <w:rFonts w:eastAsiaTheme="minorEastAsia"/>
                <w:sz w:val="24"/>
                <w:szCs w:val="24"/>
              </w:rPr>
              <w:t>тельно к этим реформам</w:t>
            </w:r>
          </w:p>
        </w:tc>
        <w:tc>
          <w:tcPr>
            <w:tcW w:w="1701" w:type="dxa"/>
          </w:tcPr>
          <w:p w:rsidR="00A64235" w:rsidRPr="008D552C" w:rsidRDefault="00DA7DDC" w:rsidP="00BB5A8C">
            <w:pPr>
              <w:jc w:val="both"/>
              <w:rPr>
                <w:sz w:val="24"/>
                <w:szCs w:val="24"/>
              </w:rPr>
            </w:pPr>
            <w:r w:rsidRPr="008D552C">
              <w:rPr>
                <w:sz w:val="24"/>
                <w:szCs w:val="24"/>
              </w:rPr>
              <w:t>§ 15</w:t>
            </w:r>
            <w:r w:rsidR="00A64235" w:rsidRPr="008D552C">
              <w:rPr>
                <w:sz w:val="24"/>
                <w:szCs w:val="24"/>
              </w:rPr>
              <w:t xml:space="preserve">, вопросы и задания. </w:t>
            </w:r>
          </w:p>
          <w:p w:rsidR="00A64235" w:rsidRPr="008D552C" w:rsidRDefault="00A64235" w:rsidP="00DF7FCC">
            <w:pPr>
              <w:jc w:val="both"/>
              <w:rPr>
                <w:sz w:val="24"/>
                <w:szCs w:val="24"/>
              </w:rPr>
            </w:pPr>
          </w:p>
        </w:tc>
      </w:tr>
      <w:tr w:rsidR="00A64235" w:rsidRPr="008D552C" w:rsidTr="008D552C">
        <w:tc>
          <w:tcPr>
            <w:tcW w:w="863" w:type="dxa"/>
            <w:gridSpan w:val="2"/>
          </w:tcPr>
          <w:p w:rsidR="00A64235" w:rsidRPr="008D552C" w:rsidRDefault="00A05317" w:rsidP="00174CBF">
            <w:pPr>
              <w:jc w:val="both"/>
              <w:rPr>
                <w:sz w:val="24"/>
                <w:szCs w:val="24"/>
              </w:rPr>
            </w:pPr>
            <w:r w:rsidRPr="008D552C">
              <w:rPr>
                <w:sz w:val="24"/>
                <w:szCs w:val="24"/>
              </w:rPr>
              <w:t>19</w:t>
            </w:r>
          </w:p>
        </w:tc>
        <w:tc>
          <w:tcPr>
            <w:tcW w:w="3249" w:type="dxa"/>
          </w:tcPr>
          <w:p w:rsidR="00A64235" w:rsidRPr="008D552C" w:rsidRDefault="00A64235" w:rsidP="00174CBF">
            <w:pPr>
              <w:rPr>
                <w:sz w:val="24"/>
                <w:szCs w:val="24"/>
              </w:rPr>
            </w:pPr>
            <w:r w:rsidRPr="008D552C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Внешняя политика России в </w:t>
            </w:r>
            <w:r w:rsidRPr="008D552C">
              <w:rPr>
                <w:sz w:val="24"/>
                <w:szCs w:val="24"/>
              </w:rPr>
              <w:t>1850-1880-х гг.</w:t>
            </w:r>
          </w:p>
        </w:tc>
        <w:tc>
          <w:tcPr>
            <w:tcW w:w="709" w:type="dxa"/>
            <w:vAlign w:val="center"/>
          </w:tcPr>
          <w:p w:rsidR="00A64235" w:rsidRPr="008D552C" w:rsidRDefault="00A64235" w:rsidP="00174CBF">
            <w:pPr>
              <w:jc w:val="center"/>
              <w:rPr>
                <w:sz w:val="24"/>
                <w:szCs w:val="24"/>
              </w:rPr>
            </w:pPr>
            <w:r w:rsidRPr="008D552C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64235" w:rsidRPr="008D552C" w:rsidRDefault="00A64235" w:rsidP="00174CB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7111DE" w:rsidRPr="008D552C" w:rsidRDefault="007111DE" w:rsidP="007111DE">
            <w:pPr>
              <w:jc w:val="both"/>
              <w:rPr>
                <w:sz w:val="24"/>
                <w:szCs w:val="24"/>
              </w:rPr>
            </w:pPr>
            <w:r w:rsidRPr="008D552C">
              <w:rPr>
                <w:sz w:val="24"/>
                <w:szCs w:val="24"/>
              </w:rPr>
              <w:t>Характеризовать основные цели и направления внешней политики</w:t>
            </w:r>
          </w:p>
          <w:p w:rsidR="007111DE" w:rsidRPr="008D552C" w:rsidRDefault="007111DE" w:rsidP="007111DE">
            <w:pPr>
              <w:jc w:val="both"/>
              <w:rPr>
                <w:sz w:val="24"/>
                <w:szCs w:val="24"/>
              </w:rPr>
            </w:pPr>
            <w:r w:rsidRPr="008D552C">
              <w:rPr>
                <w:sz w:val="24"/>
                <w:szCs w:val="24"/>
              </w:rPr>
              <w:t>России во второй половине XIX в.</w:t>
            </w:r>
          </w:p>
          <w:p w:rsidR="007111DE" w:rsidRPr="008D552C" w:rsidRDefault="007111DE" w:rsidP="007111DE">
            <w:pPr>
              <w:jc w:val="both"/>
              <w:rPr>
                <w:sz w:val="24"/>
                <w:szCs w:val="24"/>
              </w:rPr>
            </w:pPr>
            <w:r w:rsidRPr="008D552C">
              <w:rPr>
                <w:sz w:val="24"/>
                <w:szCs w:val="24"/>
              </w:rPr>
              <w:t>Объяснять отношение российского общества к освободительной борьбе балканских народов в 1870-е годы</w:t>
            </w:r>
          </w:p>
          <w:p w:rsidR="007111DE" w:rsidRPr="008D552C" w:rsidRDefault="007111DE" w:rsidP="007111DE">
            <w:pPr>
              <w:jc w:val="both"/>
              <w:rPr>
                <w:sz w:val="24"/>
                <w:szCs w:val="24"/>
              </w:rPr>
            </w:pPr>
            <w:r w:rsidRPr="008D552C">
              <w:rPr>
                <w:sz w:val="24"/>
                <w:szCs w:val="24"/>
              </w:rPr>
              <w:t>Рассказывать о русско-турецкой войне 1877—1878 гг., характеризовать ее итоги (используя историческую карту)</w:t>
            </w:r>
          </w:p>
          <w:p w:rsidR="007111DE" w:rsidRPr="008D552C" w:rsidRDefault="007111DE" w:rsidP="007111DE">
            <w:pPr>
              <w:jc w:val="both"/>
              <w:rPr>
                <w:sz w:val="24"/>
                <w:szCs w:val="24"/>
              </w:rPr>
            </w:pPr>
            <w:r w:rsidRPr="008D552C">
              <w:rPr>
                <w:sz w:val="24"/>
                <w:szCs w:val="24"/>
              </w:rPr>
              <w:lastRenderedPageBreak/>
              <w:t>Объяснять причины победы России в войне</w:t>
            </w:r>
          </w:p>
          <w:p w:rsidR="007111DE" w:rsidRPr="008D552C" w:rsidRDefault="007111DE" w:rsidP="007111DE">
            <w:pPr>
              <w:jc w:val="both"/>
              <w:rPr>
                <w:sz w:val="24"/>
                <w:szCs w:val="24"/>
              </w:rPr>
            </w:pPr>
            <w:r w:rsidRPr="008D552C">
              <w:rPr>
                <w:sz w:val="24"/>
                <w:szCs w:val="24"/>
              </w:rPr>
              <w:t>Сравнивать условия Сан-</w:t>
            </w:r>
            <w:proofErr w:type="spellStart"/>
            <w:r w:rsidRPr="008D552C">
              <w:rPr>
                <w:sz w:val="24"/>
                <w:szCs w:val="24"/>
              </w:rPr>
              <w:t>Стефанского</w:t>
            </w:r>
            <w:proofErr w:type="spellEnd"/>
            <w:r w:rsidRPr="008D552C">
              <w:rPr>
                <w:sz w:val="24"/>
                <w:szCs w:val="24"/>
              </w:rPr>
              <w:t xml:space="preserve"> мира и решения Берлинского конгресса</w:t>
            </w:r>
          </w:p>
          <w:p w:rsidR="00A64235" w:rsidRPr="008D552C" w:rsidRDefault="007111DE" w:rsidP="007111DE">
            <w:pPr>
              <w:jc w:val="both"/>
              <w:rPr>
                <w:sz w:val="24"/>
                <w:szCs w:val="24"/>
              </w:rPr>
            </w:pPr>
            <w:r w:rsidRPr="008D552C">
              <w:rPr>
                <w:sz w:val="24"/>
                <w:szCs w:val="24"/>
              </w:rPr>
              <w:t>Показывать на карте территории, включенные в состав Российской империи во второй половине XIX в.</w:t>
            </w:r>
          </w:p>
        </w:tc>
        <w:tc>
          <w:tcPr>
            <w:tcW w:w="1701" w:type="dxa"/>
          </w:tcPr>
          <w:p w:rsidR="00A64235" w:rsidRPr="008D552C" w:rsidRDefault="00DA7DDC" w:rsidP="00BB5A8C">
            <w:pPr>
              <w:jc w:val="both"/>
              <w:rPr>
                <w:sz w:val="24"/>
                <w:szCs w:val="24"/>
              </w:rPr>
            </w:pPr>
            <w:r w:rsidRPr="008D552C">
              <w:rPr>
                <w:sz w:val="24"/>
                <w:szCs w:val="24"/>
              </w:rPr>
              <w:lastRenderedPageBreak/>
              <w:t>§ 17</w:t>
            </w:r>
            <w:r w:rsidR="00A64235" w:rsidRPr="008D552C">
              <w:rPr>
                <w:sz w:val="24"/>
                <w:szCs w:val="24"/>
              </w:rPr>
              <w:t xml:space="preserve">, вопросы и задания. </w:t>
            </w:r>
          </w:p>
          <w:p w:rsidR="00A64235" w:rsidRPr="008D552C" w:rsidRDefault="00A64235" w:rsidP="00174CBF">
            <w:pPr>
              <w:jc w:val="both"/>
              <w:rPr>
                <w:sz w:val="24"/>
                <w:szCs w:val="24"/>
              </w:rPr>
            </w:pPr>
          </w:p>
        </w:tc>
      </w:tr>
      <w:tr w:rsidR="00A64235" w:rsidRPr="008D552C" w:rsidTr="008D552C">
        <w:tc>
          <w:tcPr>
            <w:tcW w:w="863" w:type="dxa"/>
            <w:gridSpan w:val="2"/>
          </w:tcPr>
          <w:p w:rsidR="00A64235" w:rsidRPr="008D552C" w:rsidRDefault="00A05317" w:rsidP="00174CBF">
            <w:pPr>
              <w:jc w:val="both"/>
              <w:rPr>
                <w:sz w:val="24"/>
                <w:szCs w:val="24"/>
              </w:rPr>
            </w:pPr>
            <w:r w:rsidRPr="008D552C"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3249" w:type="dxa"/>
          </w:tcPr>
          <w:p w:rsidR="00A64235" w:rsidRPr="008D552C" w:rsidRDefault="00A64235" w:rsidP="00174CBF">
            <w:pPr>
              <w:rPr>
                <w:sz w:val="24"/>
                <w:szCs w:val="24"/>
              </w:rPr>
            </w:pPr>
            <w:r w:rsidRPr="008D552C">
              <w:rPr>
                <w:sz w:val="24"/>
                <w:szCs w:val="24"/>
              </w:rPr>
              <w:t xml:space="preserve">Либеральный и революционный общественно-политические лагери в России </w:t>
            </w:r>
            <w:r w:rsidRPr="008D552C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D552C">
              <w:rPr>
                <w:sz w:val="24"/>
                <w:szCs w:val="24"/>
              </w:rPr>
              <w:t>1860-1870-х гг.</w:t>
            </w:r>
          </w:p>
        </w:tc>
        <w:tc>
          <w:tcPr>
            <w:tcW w:w="709" w:type="dxa"/>
            <w:vAlign w:val="center"/>
          </w:tcPr>
          <w:p w:rsidR="00A64235" w:rsidRPr="008D552C" w:rsidRDefault="00A64235" w:rsidP="00174CBF">
            <w:pPr>
              <w:jc w:val="center"/>
              <w:rPr>
                <w:sz w:val="24"/>
                <w:szCs w:val="24"/>
              </w:rPr>
            </w:pPr>
            <w:r w:rsidRPr="008D552C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64235" w:rsidRPr="008D552C" w:rsidRDefault="00A64235" w:rsidP="00174CB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7111DE" w:rsidRPr="008D552C" w:rsidRDefault="007111DE" w:rsidP="007111DE">
            <w:pPr>
              <w:jc w:val="both"/>
              <w:rPr>
                <w:sz w:val="24"/>
                <w:szCs w:val="24"/>
              </w:rPr>
            </w:pPr>
            <w:r w:rsidRPr="008D552C">
              <w:rPr>
                <w:sz w:val="24"/>
                <w:szCs w:val="24"/>
              </w:rPr>
              <w:t>Раскрывать существенные черты идеологии либерализма (с привлечением сведений из всеобщей истории)</w:t>
            </w:r>
          </w:p>
          <w:p w:rsidR="007111DE" w:rsidRPr="008D552C" w:rsidRDefault="007111DE" w:rsidP="007111DE">
            <w:pPr>
              <w:jc w:val="both"/>
              <w:rPr>
                <w:sz w:val="24"/>
                <w:szCs w:val="24"/>
              </w:rPr>
            </w:pPr>
            <w:r w:rsidRPr="008D552C">
              <w:rPr>
                <w:sz w:val="24"/>
                <w:szCs w:val="24"/>
              </w:rPr>
              <w:t>Характеризовать особенности российского либерализма</w:t>
            </w:r>
          </w:p>
          <w:p w:rsidR="007111DE" w:rsidRPr="008D552C" w:rsidRDefault="007111DE" w:rsidP="007111DE">
            <w:pPr>
              <w:jc w:val="both"/>
              <w:rPr>
                <w:sz w:val="24"/>
                <w:szCs w:val="24"/>
              </w:rPr>
            </w:pPr>
            <w:r w:rsidRPr="008D552C">
              <w:rPr>
                <w:sz w:val="24"/>
                <w:szCs w:val="24"/>
              </w:rPr>
              <w:t>Объяснять, в чем заключалась эволюция революционного движения</w:t>
            </w:r>
          </w:p>
          <w:p w:rsidR="00A64235" w:rsidRPr="008D552C" w:rsidRDefault="007111DE" w:rsidP="007111DE">
            <w:pPr>
              <w:jc w:val="both"/>
              <w:rPr>
                <w:sz w:val="24"/>
                <w:szCs w:val="24"/>
              </w:rPr>
            </w:pPr>
            <w:r w:rsidRPr="008D552C">
              <w:rPr>
                <w:sz w:val="24"/>
                <w:szCs w:val="24"/>
              </w:rPr>
              <w:t>в конце 1850-х — 1860-е годы</w:t>
            </w:r>
          </w:p>
        </w:tc>
        <w:tc>
          <w:tcPr>
            <w:tcW w:w="1701" w:type="dxa"/>
          </w:tcPr>
          <w:p w:rsidR="00A64235" w:rsidRPr="008D552C" w:rsidRDefault="00DA7DDC" w:rsidP="00BB5A8C">
            <w:pPr>
              <w:jc w:val="both"/>
              <w:rPr>
                <w:sz w:val="24"/>
                <w:szCs w:val="24"/>
              </w:rPr>
            </w:pPr>
            <w:r w:rsidRPr="008D552C">
              <w:rPr>
                <w:sz w:val="24"/>
                <w:szCs w:val="24"/>
              </w:rPr>
              <w:t>§ 18</w:t>
            </w:r>
            <w:r w:rsidR="00A64235" w:rsidRPr="008D552C">
              <w:rPr>
                <w:sz w:val="24"/>
                <w:szCs w:val="24"/>
              </w:rPr>
              <w:t xml:space="preserve">, вопросы и задания. </w:t>
            </w:r>
          </w:p>
          <w:p w:rsidR="00A64235" w:rsidRPr="008D552C" w:rsidRDefault="00A64235" w:rsidP="00174CBF">
            <w:pPr>
              <w:jc w:val="both"/>
              <w:rPr>
                <w:sz w:val="24"/>
                <w:szCs w:val="24"/>
              </w:rPr>
            </w:pPr>
          </w:p>
        </w:tc>
      </w:tr>
      <w:tr w:rsidR="00A64235" w:rsidRPr="008D552C" w:rsidTr="008D552C">
        <w:tc>
          <w:tcPr>
            <w:tcW w:w="863" w:type="dxa"/>
            <w:gridSpan w:val="2"/>
          </w:tcPr>
          <w:p w:rsidR="00A64235" w:rsidRPr="008D552C" w:rsidRDefault="00A05317" w:rsidP="00174CBF">
            <w:pPr>
              <w:jc w:val="both"/>
              <w:rPr>
                <w:sz w:val="24"/>
                <w:szCs w:val="24"/>
              </w:rPr>
            </w:pPr>
            <w:r w:rsidRPr="008D552C">
              <w:rPr>
                <w:sz w:val="24"/>
                <w:szCs w:val="24"/>
              </w:rPr>
              <w:t>21</w:t>
            </w:r>
          </w:p>
        </w:tc>
        <w:tc>
          <w:tcPr>
            <w:tcW w:w="3249" w:type="dxa"/>
          </w:tcPr>
          <w:p w:rsidR="00A64235" w:rsidRPr="008D552C" w:rsidRDefault="00A64235" w:rsidP="00174CBF">
            <w:pPr>
              <w:rPr>
                <w:sz w:val="24"/>
                <w:szCs w:val="24"/>
              </w:rPr>
            </w:pPr>
            <w:r w:rsidRPr="008D552C">
              <w:rPr>
                <w:sz w:val="24"/>
                <w:szCs w:val="24"/>
              </w:rPr>
              <w:t>Основные направления в народничестве 1870-х - 1880-х гг.</w:t>
            </w:r>
          </w:p>
        </w:tc>
        <w:tc>
          <w:tcPr>
            <w:tcW w:w="709" w:type="dxa"/>
            <w:vAlign w:val="center"/>
          </w:tcPr>
          <w:p w:rsidR="00A64235" w:rsidRPr="008D552C" w:rsidRDefault="00A05317" w:rsidP="00174CBF">
            <w:pPr>
              <w:jc w:val="center"/>
              <w:rPr>
                <w:sz w:val="24"/>
                <w:szCs w:val="24"/>
              </w:rPr>
            </w:pPr>
            <w:r w:rsidRPr="008D552C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64235" w:rsidRPr="008D552C" w:rsidRDefault="00A64235" w:rsidP="00174CB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7111DE" w:rsidRPr="008D552C" w:rsidRDefault="007111DE" w:rsidP="007111DE">
            <w:pPr>
              <w:jc w:val="both"/>
              <w:rPr>
                <w:sz w:val="24"/>
                <w:szCs w:val="24"/>
              </w:rPr>
            </w:pPr>
            <w:r w:rsidRPr="008D552C">
              <w:rPr>
                <w:sz w:val="24"/>
                <w:szCs w:val="24"/>
              </w:rPr>
              <w:t>Раскрывать существенные черты идеологии народничества</w:t>
            </w:r>
          </w:p>
          <w:p w:rsidR="007111DE" w:rsidRPr="008D552C" w:rsidRDefault="007111DE" w:rsidP="007111DE">
            <w:pPr>
              <w:jc w:val="both"/>
              <w:rPr>
                <w:sz w:val="24"/>
                <w:szCs w:val="24"/>
              </w:rPr>
            </w:pPr>
            <w:r w:rsidRPr="008D552C">
              <w:rPr>
                <w:sz w:val="24"/>
                <w:szCs w:val="24"/>
              </w:rPr>
              <w:t>Характеризовать особенности отдельных течений в революционном народничестве</w:t>
            </w:r>
          </w:p>
          <w:p w:rsidR="007111DE" w:rsidRPr="008D552C" w:rsidRDefault="007111DE" w:rsidP="007111DE">
            <w:pPr>
              <w:jc w:val="both"/>
              <w:rPr>
                <w:sz w:val="24"/>
                <w:szCs w:val="24"/>
              </w:rPr>
            </w:pPr>
            <w:proofErr w:type="gramStart"/>
            <w:r w:rsidRPr="008D552C">
              <w:rPr>
                <w:sz w:val="24"/>
                <w:szCs w:val="24"/>
              </w:rPr>
              <w:t>Давать характеристику участников народнического движения (используя учебник, дополнительную литературу, материалы интернет-сайта «Народная воля»: http://www.</w:t>
            </w:r>
            <w:proofErr w:type="gramEnd"/>
          </w:p>
          <w:p w:rsidR="007111DE" w:rsidRPr="008D552C" w:rsidRDefault="007111DE" w:rsidP="007111DE">
            <w:pPr>
              <w:jc w:val="both"/>
              <w:rPr>
                <w:sz w:val="24"/>
                <w:szCs w:val="24"/>
              </w:rPr>
            </w:pPr>
            <w:proofErr w:type="gramStart"/>
            <w:r w:rsidRPr="008D552C">
              <w:rPr>
                <w:sz w:val="24"/>
                <w:szCs w:val="24"/>
              </w:rPr>
              <w:t>narovol.narod.ru/ и др.)</w:t>
            </w:r>
            <w:proofErr w:type="gramEnd"/>
          </w:p>
          <w:p w:rsidR="007111DE" w:rsidRPr="008D552C" w:rsidRDefault="007111DE" w:rsidP="007111DE">
            <w:pPr>
              <w:jc w:val="both"/>
              <w:rPr>
                <w:sz w:val="24"/>
                <w:szCs w:val="24"/>
              </w:rPr>
            </w:pPr>
            <w:r w:rsidRPr="008D552C">
              <w:rPr>
                <w:sz w:val="24"/>
                <w:szCs w:val="24"/>
              </w:rPr>
              <w:t xml:space="preserve">Излагать оценки значения революционного народничества, </w:t>
            </w:r>
            <w:proofErr w:type="gramStart"/>
            <w:r w:rsidRPr="008D552C">
              <w:rPr>
                <w:sz w:val="24"/>
                <w:szCs w:val="24"/>
              </w:rPr>
              <w:t>высказывать свое отношение</w:t>
            </w:r>
            <w:proofErr w:type="gramEnd"/>
            <w:r w:rsidRPr="008D552C">
              <w:rPr>
                <w:sz w:val="24"/>
                <w:szCs w:val="24"/>
              </w:rPr>
              <w:t xml:space="preserve"> к нему</w:t>
            </w:r>
          </w:p>
          <w:p w:rsidR="007111DE" w:rsidRPr="008D552C" w:rsidRDefault="007111DE" w:rsidP="007111DE">
            <w:pPr>
              <w:jc w:val="both"/>
              <w:rPr>
                <w:sz w:val="24"/>
                <w:szCs w:val="24"/>
              </w:rPr>
            </w:pPr>
            <w:r w:rsidRPr="008D552C">
              <w:rPr>
                <w:sz w:val="24"/>
                <w:szCs w:val="24"/>
              </w:rPr>
              <w:t>Систематизировать информацию</w:t>
            </w:r>
          </w:p>
          <w:p w:rsidR="00A64235" w:rsidRPr="008D552C" w:rsidRDefault="007111DE" w:rsidP="007111DE">
            <w:pPr>
              <w:jc w:val="both"/>
              <w:rPr>
                <w:sz w:val="24"/>
                <w:szCs w:val="24"/>
              </w:rPr>
            </w:pPr>
            <w:r w:rsidRPr="008D552C">
              <w:rPr>
                <w:sz w:val="24"/>
                <w:szCs w:val="24"/>
              </w:rPr>
              <w:t>о революционных организациях (в форме таблицы)</w:t>
            </w:r>
          </w:p>
        </w:tc>
        <w:tc>
          <w:tcPr>
            <w:tcW w:w="1701" w:type="dxa"/>
          </w:tcPr>
          <w:p w:rsidR="00DA7DDC" w:rsidRPr="008D552C" w:rsidRDefault="00DA7DDC" w:rsidP="00DA7DDC">
            <w:pPr>
              <w:jc w:val="both"/>
              <w:rPr>
                <w:sz w:val="24"/>
                <w:szCs w:val="24"/>
              </w:rPr>
            </w:pPr>
            <w:r w:rsidRPr="008D552C">
              <w:rPr>
                <w:sz w:val="24"/>
                <w:szCs w:val="24"/>
              </w:rPr>
              <w:t xml:space="preserve">§ 19 вопросы и задания. </w:t>
            </w:r>
          </w:p>
          <w:p w:rsidR="00A64235" w:rsidRPr="008D552C" w:rsidRDefault="00A64235" w:rsidP="00DF7FCC">
            <w:pPr>
              <w:jc w:val="both"/>
              <w:rPr>
                <w:sz w:val="24"/>
                <w:szCs w:val="24"/>
              </w:rPr>
            </w:pPr>
          </w:p>
        </w:tc>
      </w:tr>
      <w:tr w:rsidR="00006FDF" w:rsidRPr="008D552C" w:rsidTr="008D552C">
        <w:tc>
          <w:tcPr>
            <w:tcW w:w="4112" w:type="dxa"/>
            <w:gridSpan w:val="3"/>
          </w:tcPr>
          <w:p w:rsidR="00006FDF" w:rsidRPr="008D552C" w:rsidRDefault="00006FDF" w:rsidP="000C709D">
            <w:pPr>
              <w:ind w:firstLine="708"/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D552C">
              <w:rPr>
                <w:b/>
                <w:sz w:val="24"/>
                <w:szCs w:val="24"/>
              </w:rPr>
              <w:t>Российская империя в царствование Александра III. 1881-</w:t>
            </w:r>
            <w:r w:rsidRPr="008D552C">
              <w:rPr>
                <w:b/>
                <w:sz w:val="24"/>
                <w:szCs w:val="24"/>
              </w:rPr>
              <w:lastRenderedPageBreak/>
              <w:t>1894 гг.</w:t>
            </w:r>
            <w:r w:rsidRPr="008D552C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006FDF" w:rsidRPr="008D552C" w:rsidRDefault="00A05317" w:rsidP="00174CBF">
            <w:pPr>
              <w:jc w:val="center"/>
              <w:rPr>
                <w:sz w:val="24"/>
                <w:szCs w:val="24"/>
              </w:rPr>
            </w:pPr>
            <w:r w:rsidRPr="008D552C">
              <w:rPr>
                <w:b/>
                <w:sz w:val="24"/>
                <w:szCs w:val="24"/>
              </w:rPr>
              <w:lastRenderedPageBreak/>
              <w:t>4</w:t>
            </w:r>
            <w:r w:rsidR="00006FDF" w:rsidRPr="008D552C">
              <w:rPr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992" w:type="dxa"/>
          </w:tcPr>
          <w:p w:rsidR="00006FDF" w:rsidRPr="008D552C" w:rsidRDefault="00006FDF" w:rsidP="00174CB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006FDF" w:rsidRPr="008D552C" w:rsidRDefault="00006FDF" w:rsidP="00B400A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06FDF" w:rsidRPr="008D552C" w:rsidRDefault="00006FDF" w:rsidP="005E51A5">
            <w:pPr>
              <w:jc w:val="both"/>
              <w:rPr>
                <w:sz w:val="24"/>
                <w:szCs w:val="24"/>
              </w:rPr>
            </w:pPr>
          </w:p>
        </w:tc>
      </w:tr>
      <w:tr w:rsidR="00A64235" w:rsidRPr="008D552C" w:rsidTr="008D552C">
        <w:tc>
          <w:tcPr>
            <w:tcW w:w="863" w:type="dxa"/>
            <w:gridSpan w:val="2"/>
          </w:tcPr>
          <w:p w:rsidR="00A64235" w:rsidRPr="008D552C" w:rsidRDefault="00A05317" w:rsidP="00174CBF">
            <w:pPr>
              <w:jc w:val="both"/>
              <w:rPr>
                <w:sz w:val="24"/>
                <w:szCs w:val="24"/>
              </w:rPr>
            </w:pPr>
            <w:r w:rsidRPr="008D552C"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3249" w:type="dxa"/>
          </w:tcPr>
          <w:p w:rsidR="00A64235" w:rsidRPr="008D552C" w:rsidRDefault="00A64235" w:rsidP="00174CBF">
            <w:pPr>
              <w:rPr>
                <w:sz w:val="24"/>
                <w:szCs w:val="24"/>
              </w:rPr>
            </w:pPr>
            <w:r w:rsidRPr="008D552C">
              <w:rPr>
                <w:rFonts w:eastAsia="Times New Roman"/>
                <w:bCs/>
                <w:color w:val="000000"/>
                <w:sz w:val="24"/>
                <w:szCs w:val="24"/>
              </w:rPr>
              <w:t>Внутренняя политика правительства Александра III: контрреформы.</w:t>
            </w:r>
          </w:p>
        </w:tc>
        <w:tc>
          <w:tcPr>
            <w:tcW w:w="709" w:type="dxa"/>
            <w:vAlign w:val="center"/>
          </w:tcPr>
          <w:p w:rsidR="00A64235" w:rsidRPr="008D552C" w:rsidRDefault="00A64235" w:rsidP="00174CBF">
            <w:pPr>
              <w:jc w:val="center"/>
              <w:rPr>
                <w:sz w:val="24"/>
                <w:szCs w:val="24"/>
              </w:rPr>
            </w:pPr>
            <w:r w:rsidRPr="008D552C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64235" w:rsidRPr="008D552C" w:rsidRDefault="00A64235" w:rsidP="00174CB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7111DE" w:rsidRPr="008D552C" w:rsidRDefault="007111DE" w:rsidP="007111DE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8D552C">
              <w:rPr>
                <w:rFonts w:eastAsia="Times New Roman"/>
                <w:color w:val="000000"/>
                <w:sz w:val="24"/>
                <w:szCs w:val="24"/>
              </w:rPr>
              <w:t>Составлять характеристику (исторический портрет) Александра III</w:t>
            </w:r>
          </w:p>
          <w:p w:rsidR="007111DE" w:rsidRPr="008D552C" w:rsidRDefault="007111DE" w:rsidP="007111DE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8D552C">
              <w:rPr>
                <w:rFonts w:eastAsia="Times New Roman"/>
                <w:color w:val="000000"/>
                <w:sz w:val="24"/>
                <w:szCs w:val="24"/>
              </w:rPr>
              <w:t>Характеризовать внутреннюю политику Александра III, выделять обстоятельства, оказавшие на нее решающее воздействие</w:t>
            </w:r>
          </w:p>
          <w:p w:rsidR="007111DE" w:rsidRPr="008D552C" w:rsidRDefault="007111DE" w:rsidP="007111DE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8D552C">
              <w:rPr>
                <w:rFonts w:eastAsia="Times New Roman"/>
                <w:color w:val="000000"/>
                <w:sz w:val="24"/>
                <w:szCs w:val="24"/>
              </w:rPr>
              <w:t>Излагать различные оценки</w:t>
            </w:r>
          </w:p>
          <w:p w:rsidR="007111DE" w:rsidRPr="008D552C" w:rsidRDefault="007111DE" w:rsidP="007111DE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8D552C">
              <w:rPr>
                <w:rFonts w:eastAsia="Times New Roman"/>
                <w:color w:val="000000"/>
                <w:sz w:val="24"/>
                <w:szCs w:val="24"/>
              </w:rPr>
              <w:t>деятельности Александра III,</w:t>
            </w:r>
          </w:p>
          <w:p w:rsidR="007111DE" w:rsidRPr="008D552C" w:rsidRDefault="007111DE" w:rsidP="007111DE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8D552C">
              <w:rPr>
                <w:rFonts w:eastAsia="Times New Roman"/>
                <w:color w:val="000000"/>
                <w:sz w:val="24"/>
                <w:szCs w:val="24"/>
              </w:rPr>
              <w:t>высказывать и аргументировать свою оценку</w:t>
            </w:r>
          </w:p>
          <w:p w:rsidR="007111DE" w:rsidRPr="008D552C" w:rsidRDefault="007111DE" w:rsidP="007111DE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8D552C">
              <w:rPr>
                <w:rFonts w:eastAsia="Times New Roman"/>
                <w:color w:val="000000"/>
                <w:sz w:val="24"/>
                <w:szCs w:val="24"/>
              </w:rPr>
              <w:t>Сравнивать внутреннюю политику Александра II и Александра III,</w:t>
            </w:r>
          </w:p>
          <w:p w:rsidR="00A64235" w:rsidRPr="008D552C" w:rsidRDefault="007111DE" w:rsidP="007111DE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D552C">
              <w:rPr>
                <w:rFonts w:eastAsia="Times New Roman"/>
                <w:color w:val="000000"/>
                <w:sz w:val="24"/>
                <w:szCs w:val="24"/>
              </w:rPr>
              <w:t>Николая I и Александра III</w:t>
            </w:r>
          </w:p>
        </w:tc>
        <w:tc>
          <w:tcPr>
            <w:tcW w:w="1701" w:type="dxa"/>
          </w:tcPr>
          <w:p w:rsidR="00DA7DDC" w:rsidRPr="008D552C" w:rsidRDefault="00DA7DDC" w:rsidP="00DA7DDC">
            <w:pPr>
              <w:jc w:val="both"/>
              <w:rPr>
                <w:sz w:val="24"/>
                <w:szCs w:val="24"/>
              </w:rPr>
            </w:pPr>
            <w:r w:rsidRPr="008D552C">
              <w:rPr>
                <w:sz w:val="24"/>
                <w:szCs w:val="24"/>
              </w:rPr>
              <w:t xml:space="preserve">§ 20 вопросы и задания. </w:t>
            </w:r>
          </w:p>
          <w:p w:rsidR="00A64235" w:rsidRPr="008D552C" w:rsidRDefault="00A64235" w:rsidP="00174CBF">
            <w:pPr>
              <w:jc w:val="both"/>
              <w:rPr>
                <w:sz w:val="24"/>
                <w:szCs w:val="24"/>
              </w:rPr>
            </w:pPr>
          </w:p>
        </w:tc>
      </w:tr>
      <w:tr w:rsidR="00A64235" w:rsidRPr="008D552C" w:rsidTr="008D552C">
        <w:tc>
          <w:tcPr>
            <w:tcW w:w="863" w:type="dxa"/>
            <w:gridSpan w:val="2"/>
          </w:tcPr>
          <w:p w:rsidR="00A64235" w:rsidRPr="008D552C" w:rsidRDefault="00A05317" w:rsidP="00174CBF">
            <w:pPr>
              <w:jc w:val="both"/>
              <w:rPr>
                <w:sz w:val="24"/>
                <w:szCs w:val="24"/>
              </w:rPr>
            </w:pPr>
            <w:r w:rsidRPr="008D552C">
              <w:rPr>
                <w:sz w:val="24"/>
                <w:szCs w:val="24"/>
              </w:rPr>
              <w:t>23</w:t>
            </w:r>
          </w:p>
        </w:tc>
        <w:tc>
          <w:tcPr>
            <w:tcW w:w="3249" w:type="dxa"/>
          </w:tcPr>
          <w:p w:rsidR="00A64235" w:rsidRPr="008D552C" w:rsidRDefault="00A64235" w:rsidP="00006FDF">
            <w:pPr>
              <w:rPr>
                <w:sz w:val="24"/>
                <w:szCs w:val="24"/>
              </w:rPr>
            </w:pPr>
            <w:r w:rsidRPr="008D552C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Внешняя политика России в </w:t>
            </w:r>
            <w:r w:rsidRPr="008D552C">
              <w:rPr>
                <w:sz w:val="24"/>
                <w:szCs w:val="24"/>
              </w:rPr>
              <w:t>1880-х - 1890-х гг.</w:t>
            </w:r>
          </w:p>
        </w:tc>
        <w:tc>
          <w:tcPr>
            <w:tcW w:w="709" w:type="dxa"/>
            <w:vAlign w:val="center"/>
          </w:tcPr>
          <w:p w:rsidR="00A64235" w:rsidRPr="008D552C" w:rsidRDefault="00A64235" w:rsidP="00174CBF">
            <w:pPr>
              <w:jc w:val="center"/>
              <w:rPr>
                <w:sz w:val="24"/>
                <w:szCs w:val="24"/>
              </w:rPr>
            </w:pPr>
            <w:r w:rsidRPr="008D552C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64235" w:rsidRPr="008D552C" w:rsidRDefault="00A64235" w:rsidP="00174CB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7111DE" w:rsidRPr="008D552C" w:rsidRDefault="007111DE" w:rsidP="007111D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D552C">
              <w:rPr>
                <w:sz w:val="24"/>
                <w:szCs w:val="24"/>
              </w:rPr>
              <w:t>Характеризовать основные</w:t>
            </w:r>
          </w:p>
          <w:p w:rsidR="007111DE" w:rsidRPr="008D552C" w:rsidRDefault="007111DE" w:rsidP="007111D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D552C">
              <w:rPr>
                <w:sz w:val="24"/>
                <w:szCs w:val="24"/>
              </w:rPr>
              <w:t>направления внешней политики Александра III</w:t>
            </w:r>
          </w:p>
          <w:p w:rsidR="007111DE" w:rsidRPr="008D552C" w:rsidRDefault="007111DE" w:rsidP="007111D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D552C">
              <w:rPr>
                <w:sz w:val="24"/>
                <w:szCs w:val="24"/>
              </w:rPr>
              <w:t>Сравнивать внешнюю политику Александра II и Александра III</w:t>
            </w:r>
          </w:p>
          <w:p w:rsidR="00A64235" w:rsidRPr="008D552C" w:rsidRDefault="007111DE" w:rsidP="007111D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D552C">
              <w:rPr>
                <w:sz w:val="24"/>
                <w:szCs w:val="24"/>
              </w:rPr>
              <w:t>Раскрывать причины осложнения российско-германских отношений и формирования российск</w:t>
            </w:r>
            <w:proofErr w:type="gramStart"/>
            <w:r w:rsidRPr="008D552C">
              <w:rPr>
                <w:sz w:val="24"/>
                <w:szCs w:val="24"/>
              </w:rPr>
              <w:t>о-</w:t>
            </w:r>
            <w:proofErr w:type="gramEnd"/>
            <w:r w:rsidRPr="008D552C">
              <w:rPr>
                <w:sz w:val="24"/>
                <w:szCs w:val="24"/>
              </w:rPr>
              <w:t xml:space="preserve"> французского союза</w:t>
            </w:r>
          </w:p>
        </w:tc>
        <w:tc>
          <w:tcPr>
            <w:tcW w:w="1701" w:type="dxa"/>
          </w:tcPr>
          <w:p w:rsidR="00DA7DDC" w:rsidRPr="008D552C" w:rsidRDefault="00DA7DDC" w:rsidP="00DA7DDC">
            <w:pPr>
              <w:jc w:val="both"/>
              <w:rPr>
                <w:sz w:val="24"/>
                <w:szCs w:val="24"/>
              </w:rPr>
            </w:pPr>
            <w:r w:rsidRPr="008D552C">
              <w:rPr>
                <w:sz w:val="24"/>
                <w:szCs w:val="24"/>
              </w:rPr>
              <w:t xml:space="preserve">§ 21 вопросы и задания. </w:t>
            </w:r>
          </w:p>
          <w:p w:rsidR="00A64235" w:rsidRPr="008D552C" w:rsidRDefault="00A64235" w:rsidP="00DA7DDC">
            <w:pPr>
              <w:jc w:val="both"/>
              <w:rPr>
                <w:sz w:val="24"/>
                <w:szCs w:val="24"/>
              </w:rPr>
            </w:pPr>
          </w:p>
        </w:tc>
      </w:tr>
      <w:tr w:rsidR="00A64235" w:rsidRPr="008D552C" w:rsidTr="008D552C">
        <w:tc>
          <w:tcPr>
            <w:tcW w:w="863" w:type="dxa"/>
            <w:gridSpan w:val="2"/>
          </w:tcPr>
          <w:p w:rsidR="00A64235" w:rsidRPr="008D552C" w:rsidRDefault="00A05317" w:rsidP="00174CBF">
            <w:pPr>
              <w:jc w:val="both"/>
              <w:rPr>
                <w:sz w:val="24"/>
                <w:szCs w:val="24"/>
              </w:rPr>
            </w:pPr>
            <w:r w:rsidRPr="008D552C">
              <w:rPr>
                <w:sz w:val="24"/>
                <w:szCs w:val="24"/>
              </w:rPr>
              <w:t>24</w:t>
            </w:r>
          </w:p>
        </w:tc>
        <w:tc>
          <w:tcPr>
            <w:tcW w:w="3249" w:type="dxa"/>
          </w:tcPr>
          <w:p w:rsidR="00A64235" w:rsidRPr="008D552C" w:rsidRDefault="00A64235" w:rsidP="00174CBF">
            <w:pPr>
              <w:rPr>
                <w:sz w:val="24"/>
                <w:szCs w:val="24"/>
              </w:rPr>
            </w:pPr>
            <w:r w:rsidRPr="008D552C">
              <w:rPr>
                <w:rFonts w:eastAsia="Times New Roman"/>
                <w:bCs/>
                <w:color w:val="000000"/>
                <w:sz w:val="24"/>
                <w:szCs w:val="24"/>
              </w:rPr>
              <w:t>Общественное и рабочее движение в 1880-е – начале 1890 –х гг.</w:t>
            </w:r>
          </w:p>
        </w:tc>
        <w:tc>
          <w:tcPr>
            <w:tcW w:w="709" w:type="dxa"/>
            <w:vAlign w:val="center"/>
          </w:tcPr>
          <w:p w:rsidR="00A64235" w:rsidRPr="008D552C" w:rsidRDefault="00A64235" w:rsidP="00174CBF">
            <w:pPr>
              <w:jc w:val="center"/>
              <w:rPr>
                <w:sz w:val="24"/>
                <w:szCs w:val="24"/>
              </w:rPr>
            </w:pPr>
            <w:r w:rsidRPr="008D552C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64235" w:rsidRPr="008D552C" w:rsidRDefault="00A64235" w:rsidP="00174CB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A64235" w:rsidRPr="008D552C" w:rsidRDefault="004D2E4E" w:rsidP="00C25FBE">
            <w:pPr>
              <w:jc w:val="both"/>
              <w:rPr>
                <w:sz w:val="24"/>
                <w:szCs w:val="24"/>
              </w:rPr>
            </w:pPr>
            <w:r w:rsidRPr="008D552C">
              <w:rPr>
                <w:sz w:val="24"/>
                <w:szCs w:val="24"/>
              </w:rPr>
              <w:t>Характеризовать взгляды консерваторов и либералов 1870—1880-х годов, сравнивать их, выявляя общие черты и различия Объяснять причины роста рабочего движения в России Сравнивать народничество и марксизм, выявляя общие черты и различия Объяснять причины распространения марксизма в России Составлять характеристик</w:t>
            </w:r>
            <w:proofErr w:type="gramStart"/>
            <w:r w:rsidRPr="008D552C">
              <w:rPr>
                <w:sz w:val="24"/>
                <w:szCs w:val="24"/>
              </w:rPr>
              <w:t>у(</w:t>
            </w:r>
            <w:proofErr w:type="gramEnd"/>
            <w:r w:rsidRPr="008D552C">
              <w:rPr>
                <w:sz w:val="24"/>
                <w:szCs w:val="24"/>
              </w:rPr>
              <w:t xml:space="preserve">исторический портрет) Г. В. </w:t>
            </w:r>
            <w:r w:rsidRPr="008D552C">
              <w:rPr>
                <w:sz w:val="24"/>
                <w:szCs w:val="24"/>
              </w:rPr>
              <w:lastRenderedPageBreak/>
              <w:t>Плеханова</w:t>
            </w:r>
          </w:p>
        </w:tc>
        <w:tc>
          <w:tcPr>
            <w:tcW w:w="1701" w:type="dxa"/>
          </w:tcPr>
          <w:p w:rsidR="00DA7DDC" w:rsidRPr="008D552C" w:rsidRDefault="00DA7DDC" w:rsidP="00DA7DDC">
            <w:pPr>
              <w:jc w:val="both"/>
              <w:rPr>
                <w:sz w:val="24"/>
                <w:szCs w:val="24"/>
              </w:rPr>
            </w:pPr>
            <w:r w:rsidRPr="008D552C">
              <w:rPr>
                <w:sz w:val="24"/>
                <w:szCs w:val="24"/>
              </w:rPr>
              <w:lastRenderedPageBreak/>
              <w:t xml:space="preserve">§ 22 вопросы и задания. </w:t>
            </w:r>
          </w:p>
          <w:p w:rsidR="00A64235" w:rsidRPr="008D552C" w:rsidRDefault="00A64235" w:rsidP="00DA7DDC">
            <w:pPr>
              <w:jc w:val="both"/>
              <w:rPr>
                <w:sz w:val="24"/>
                <w:szCs w:val="24"/>
              </w:rPr>
            </w:pPr>
          </w:p>
        </w:tc>
      </w:tr>
      <w:tr w:rsidR="00A64235" w:rsidRPr="008D552C" w:rsidTr="008D552C">
        <w:tc>
          <w:tcPr>
            <w:tcW w:w="863" w:type="dxa"/>
            <w:gridSpan w:val="2"/>
          </w:tcPr>
          <w:p w:rsidR="00A64235" w:rsidRPr="008D552C" w:rsidRDefault="00A05317" w:rsidP="00174CBF">
            <w:pPr>
              <w:jc w:val="both"/>
              <w:rPr>
                <w:sz w:val="24"/>
                <w:szCs w:val="24"/>
              </w:rPr>
            </w:pPr>
            <w:r w:rsidRPr="008D552C"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3249" w:type="dxa"/>
          </w:tcPr>
          <w:p w:rsidR="00A64235" w:rsidRPr="008D552C" w:rsidRDefault="00A64235" w:rsidP="00006FDF">
            <w:pPr>
              <w:rPr>
                <w:sz w:val="24"/>
                <w:szCs w:val="24"/>
              </w:rPr>
            </w:pPr>
            <w:r w:rsidRPr="008D552C">
              <w:rPr>
                <w:rFonts w:eastAsia="Times New Roman"/>
                <w:bCs/>
                <w:color w:val="000000"/>
                <w:sz w:val="24"/>
                <w:szCs w:val="24"/>
              </w:rPr>
              <w:t>Религиозная политика в России в XIX в.</w:t>
            </w:r>
          </w:p>
        </w:tc>
        <w:tc>
          <w:tcPr>
            <w:tcW w:w="709" w:type="dxa"/>
            <w:vAlign w:val="center"/>
          </w:tcPr>
          <w:p w:rsidR="00A64235" w:rsidRPr="008D552C" w:rsidRDefault="00A64235" w:rsidP="00174CBF">
            <w:pPr>
              <w:jc w:val="center"/>
              <w:rPr>
                <w:sz w:val="24"/>
                <w:szCs w:val="24"/>
              </w:rPr>
            </w:pPr>
            <w:r w:rsidRPr="008D552C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64235" w:rsidRPr="008D552C" w:rsidRDefault="00A64235" w:rsidP="00174CB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4D2E4E" w:rsidRPr="008D552C" w:rsidRDefault="004D2E4E" w:rsidP="004D2E4E">
            <w:pPr>
              <w:jc w:val="both"/>
              <w:rPr>
                <w:sz w:val="24"/>
                <w:szCs w:val="24"/>
              </w:rPr>
            </w:pPr>
            <w:r w:rsidRPr="008D552C">
              <w:rPr>
                <w:sz w:val="24"/>
                <w:szCs w:val="24"/>
              </w:rPr>
              <w:t>Характеризовать взаимоотношения Русской православной церкви - с государством в XIX в.</w:t>
            </w:r>
          </w:p>
          <w:p w:rsidR="004D2E4E" w:rsidRPr="008D552C" w:rsidRDefault="004D2E4E" w:rsidP="004D2E4E">
            <w:pPr>
              <w:jc w:val="both"/>
              <w:rPr>
                <w:sz w:val="24"/>
                <w:szCs w:val="24"/>
              </w:rPr>
            </w:pPr>
            <w:r w:rsidRPr="008D552C">
              <w:rPr>
                <w:sz w:val="24"/>
                <w:szCs w:val="24"/>
              </w:rPr>
              <w:t>Сравнивать церковную и религиозную политику четырех российских императоров, выявляя черты сходства и различия</w:t>
            </w:r>
          </w:p>
          <w:p w:rsidR="00A64235" w:rsidRPr="008D552C" w:rsidRDefault="004D2E4E" w:rsidP="004D2E4E">
            <w:pPr>
              <w:jc w:val="both"/>
              <w:rPr>
                <w:sz w:val="24"/>
                <w:szCs w:val="24"/>
              </w:rPr>
            </w:pPr>
            <w:r w:rsidRPr="008D552C">
              <w:rPr>
                <w:sz w:val="24"/>
                <w:szCs w:val="24"/>
              </w:rPr>
              <w:t>Объяснять падение авторитета Русской православной церкви среди интеллигенции во второй половине XIX в.</w:t>
            </w:r>
          </w:p>
        </w:tc>
        <w:tc>
          <w:tcPr>
            <w:tcW w:w="1701" w:type="dxa"/>
          </w:tcPr>
          <w:p w:rsidR="00DA7DDC" w:rsidRPr="008D552C" w:rsidRDefault="00DA7DDC" w:rsidP="00DA7DDC">
            <w:pPr>
              <w:jc w:val="both"/>
              <w:rPr>
                <w:sz w:val="24"/>
                <w:szCs w:val="24"/>
              </w:rPr>
            </w:pPr>
            <w:r w:rsidRPr="008D552C">
              <w:rPr>
                <w:sz w:val="24"/>
                <w:szCs w:val="24"/>
              </w:rPr>
              <w:t xml:space="preserve">§ 23 вопросы и задания. </w:t>
            </w:r>
          </w:p>
          <w:p w:rsidR="00A64235" w:rsidRPr="008D552C" w:rsidRDefault="00A64235" w:rsidP="00174CBF">
            <w:pPr>
              <w:jc w:val="both"/>
              <w:rPr>
                <w:sz w:val="24"/>
                <w:szCs w:val="24"/>
              </w:rPr>
            </w:pPr>
          </w:p>
        </w:tc>
      </w:tr>
      <w:tr w:rsidR="00006FDF" w:rsidRPr="008D552C" w:rsidTr="008D552C">
        <w:tc>
          <w:tcPr>
            <w:tcW w:w="4112" w:type="dxa"/>
            <w:gridSpan w:val="3"/>
          </w:tcPr>
          <w:p w:rsidR="00006FDF" w:rsidRPr="008D552C" w:rsidRDefault="00006FDF" w:rsidP="000C709D">
            <w:pPr>
              <w:ind w:firstLine="708"/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D552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Социально-экономическое развитие России во второй половине XIX века.</w:t>
            </w:r>
            <w:r w:rsidRPr="008D552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006FDF" w:rsidRPr="008D552C" w:rsidRDefault="00006FDF" w:rsidP="00174CBF">
            <w:pPr>
              <w:jc w:val="center"/>
              <w:rPr>
                <w:sz w:val="24"/>
                <w:szCs w:val="24"/>
              </w:rPr>
            </w:pPr>
            <w:r w:rsidRPr="008D552C">
              <w:rPr>
                <w:b/>
                <w:sz w:val="24"/>
                <w:szCs w:val="24"/>
              </w:rPr>
              <w:t>3 ч.</w:t>
            </w:r>
          </w:p>
        </w:tc>
        <w:tc>
          <w:tcPr>
            <w:tcW w:w="992" w:type="dxa"/>
          </w:tcPr>
          <w:p w:rsidR="00006FDF" w:rsidRPr="008D552C" w:rsidRDefault="00006FDF" w:rsidP="00174CB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006FDF" w:rsidRPr="008D552C" w:rsidRDefault="00006FDF" w:rsidP="00C25F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06FDF" w:rsidRPr="008D552C" w:rsidRDefault="00006FDF" w:rsidP="00174CBF">
            <w:pPr>
              <w:jc w:val="both"/>
              <w:rPr>
                <w:sz w:val="24"/>
                <w:szCs w:val="24"/>
              </w:rPr>
            </w:pPr>
          </w:p>
        </w:tc>
      </w:tr>
      <w:tr w:rsidR="00A64235" w:rsidRPr="008D552C" w:rsidTr="008D552C">
        <w:tc>
          <w:tcPr>
            <w:tcW w:w="863" w:type="dxa"/>
            <w:gridSpan w:val="2"/>
          </w:tcPr>
          <w:p w:rsidR="00A64235" w:rsidRPr="008D552C" w:rsidRDefault="00A05317" w:rsidP="00174CBF">
            <w:pPr>
              <w:jc w:val="both"/>
              <w:rPr>
                <w:sz w:val="24"/>
                <w:szCs w:val="24"/>
              </w:rPr>
            </w:pPr>
            <w:r w:rsidRPr="008D552C">
              <w:rPr>
                <w:sz w:val="24"/>
                <w:szCs w:val="24"/>
              </w:rPr>
              <w:t>26</w:t>
            </w:r>
          </w:p>
        </w:tc>
        <w:tc>
          <w:tcPr>
            <w:tcW w:w="3249" w:type="dxa"/>
          </w:tcPr>
          <w:p w:rsidR="00A64235" w:rsidRPr="008D552C" w:rsidRDefault="00A64235" w:rsidP="00006FDF">
            <w:pPr>
              <w:rPr>
                <w:sz w:val="24"/>
                <w:szCs w:val="24"/>
              </w:rPr>
            </w:pPr>
            <w:r w:rsidRPr="008D552C">
              <w:rPr>
                <w:rFonts w:eastAsia="Times New Roman"/>
                <w:bCs/>
                <w:color w:val="000000"/>
                <w:sz w:val="24"/>
                <w:szCs w:val="24"/>
              </w:rPr>
              <w:t>Развитие сельского хозяйства.</w:t>
            </w:r>
          </w:p>
        </w:tc>
        <w:tc>
          <w:tcPr>
            <w:tcW w:w="709" w:type="dxa"/>
            <w:vAlign w:val="center"/>
          </w:tcPr>
          <w:p w:rsidR="00A64235" w:rsidRPr="008D552C" w:rsidRDefault="00A64235" w:rsidP="00174CBF">
            <w:pPr>
              <w:jc w:val="center"/>
              <w:rPr>
                <w:sz w:val="24"/>
                <w:szCs w:val="24"/>
              </w:rPr>
            </w:pPr>
            <w:r w:rsidRPr="008D552C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64235" w:rsidRPr="008D552C" w:rsidRDefault="00A64235" w:rsidP="00174CB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433CEA" w:rsidRPr="008D552C" w:rsidRDefault="00433CEA" w:rsidP="00433CE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8D552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Характеризовать </w:t>
            </w:r>
            <w:r w:rsidRPr="008D552C">
              <w:rPr>
                <w:rFonts w:eastAsia="Times New Roman"/>
                <w:color w:val="000000"/>
                <w:sz w:val="24"/>
                <w:szCs w:val="24"/>
              </w:rPr>
              <w:t>развитие сельского хозяйства России в пореформенные десятилетия (используя историческую карту). Расслоение крестьянства.</w:t>
            </w:r>
          </w:p>
          <w:p w:rsidR="00433CEA" w:rsidRPr="008D552C" w:rsidRDefault="00433CEA" w:rsidP="00433CEA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8D552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Объяснять</w:t>
            </w:r>
            <w:r w:rsidRPr="008D552C">
              <w:rPr>
                <w:rFonts w:eastAsia="Times New Roman"/>
                <w:color w:val="000000"/>
                <w:sz w:val="24"/>
                <w:szCs w:val="24"/>
              </w:rPr>
              <w:t>, что мешало развитию сельского хозяйства</w:t>
            </w:r>
          </w:p>
          <w:p w:rsidR="00433CEA" w:rsidRPr="008D552C" w:rsidRDefault="00433CEA" w:rsidP="00433CEA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8D552C">
              <w:rPr>
                <w:rFonts w:eastAsia="Times New Roman"/>
                <w:color w:val="000000"/>
                <w:sz w:val="24"/>
                <w:szCs w:val="24"/>
              </w:rPr>
              <w:t>хозяйства в новых условиях.</w:t>
            </w:r>
          </w:p>
          <w:p w:rsidR="00A64235" w:rsidRPr="008D552C" w:rsidRDefault="00433CEA" w:rsidP="00433CEA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8D552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Сравнивать </w:t>
            </w:r>
            <w:r w:rsidRPr="008D552C">
              <w:rPr>
                <w:rFonts w:eastAsia="Times New Roman"/>
                <w:color w:val="000000"/>
                <w:sz w:val="24"/>
                <w:szCs w:val="24"/>
              </w:rPr>
              <w:t>различные пути развития капитализма в сельском хозяйстве, выявляя их преимущества. Отработочная система. Успехи и трудности и недостатки в развитии сельского хозяйства</w:t>
            </w:r>
          </w:p>
        </w:tc>
        <w:tc>
          <w:tcPr>
            <w:tcW w:w="1701" w:type="dxa"/>
          </w:tcPr>
          <w:p w:rsidR="00DA7DDC" w:rsidRPr="008D552C" w:rsidRDefault="00DA7DDC" w:rsidP="00DA7DDC">
            <w:pPr>
              <w:jc w:val="both"/>
              <w:rPr>
                <w:sz w:val="24"/>
                <w:szCs w:val="24"/>
              </w:rPr>
            </w:pPr>
            <w:r w:rsidRPr="008D552C">
              <w:rPr>
                <w:sz w:val="24"/>
                <w:szCs w:val="24"/>
              </w:rPr>
              <w:t xml:space="preserve">§ 24 вопросы и задания. </w:t>
            </w:r>
          </w:p>
          <w:p w:rsidR="00A64235" w:rsidRPr="008D552C" w:rsidRDefault="00A64235" w:rsidP="00174CBF">
            <w:pPr>
              <w:jc w:val="both"/>
              <w:rPr>
                <w:sz w:val="24"/>
                <w:szCs w:val="24"/>
              </w:rPr>
            </w:pPr>
          </w:p>
        </w:tc>
      </w:tr>
      <w:tr w:rsidR="00A64235" w:rsidRPr="008D552C" w:rsidTr="008D552C">
        <w:tc>
          <w:tcPr>
            <w:tcW w:w="863" w:type="dxa"/>
            <w:gridSpan w:val="2"/>
          </w:tcPr>
          <w:p w:rsidR="00A64235" w:rsidRPr="008D552C" w:rsidRDefault="00A05317" w:rsidP="00174CBF">
            <w:pPr>
              <w:jc w:val="both"/>
              <w:rPr>
                <w:sz w:val="24"/>
                <w:szCs w:val="24"/>
              </w:rPr>
            </w:pPr>
            <w:r w:rsidRPr="008D552C">
              <w:rPr>
                <w:sz w:val="24"/>
                <w:szCs w:val="24"/>
              </w:rPr>
              <w:t>27</w:t>
            </w:r>
          </w:p>
        </w:tc>
        <w:tc>
          <w:tcPr>
            <w:tcW w:w="3249" w:type="dxa"/>
          </w:tcPr>
          <w:p w:rsidR="00A64235" w:rsidRPr="008D552C" w:rsidRDefault="00A64235" w:rsidP="00174CBF">
            <w:pPr>
              <w:rPr>
                <w:sz w:val="24"/>
                <w:szCs w:val="24"/>
              </w:rPr>
            </w:pPr>
            <w:r w:rsidRPr="008D552C">
              <w:rPr>
                <w:sz w:val="24"/>
                <w:szCs w:val="24"/>
              </w:rPr>
              <w:t>Промышленность, банковское дело, торговля, транспорт.</w:t>
            </w:r>
          </w:p>
        </w:tc>
        <w:tc>
          <w:tcPr>
            <w:tcW w:w="709" w:type="dxa"/>
            <w:vAlign w:val="center"/>
          </w:tcPr>
          <w:p w:rsidR="00A64235" w:rsidRPr="008D552C" w:rsidRDefault="00A64235" w:rsidP="00174CBF">
            <w:pPr>
              <w:jc w:val="center"/>
              <w:rPr>
                <w:sz w:val="24"/>
                <w:szCs w:val="24"/>
              </w:rPr>
            </w:pPr>
            <w:r w:rsidRPr="008D552C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64235" w:rsidRPr="008D552C" w:rsidRDefault="00A64235" w:rsidP="00174CB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433CEA" w:rsidRPr="008D552C" w:rsidRDefault="00433CEA" w:rsidP="00433CEA">
            <w:pPr>
              <w:jc w:val="both"/>
              <w:rPr>
                <w:sz w:val="24"/>
                <w:szCs w:val="24"/>
              </w:rPr>
            </w:pPr>
            <w:r w:rsidRPr="008D552C">
              <w:rPr>
                <w:sz w:val="24"/>
                <w:szCs w:val="24"/>
              </w:rPr>
              <w:t>Характеризовать промышленное</w:t>
            </w:r>
          </w:p>
          <w:p w:rsidR="00433CEA" w:rsidRPr="008D552C" w:rsidRDefault="00433CEA" w:rsidP="00433CEA">
            <w:pPr>
              <w:jc w:val="both"/>
              <w:rPr>
                <w:sz w:val="24"/>
                <w:szCs w:val="24"/>
              </w:rPr>
            </w:pPr>
            <w:r w:rsidRPr="008D552C">
              <w:rPr>
                <w:sz w:val="24"/>
                <w:szCs w:val="24"/>
              </w:rPr>
              <w:t xml:space="preserve">развитие России </w:t>
            </w:r>
            <w:proofErr w:type="gramStart"/>
            <w:r w:rsidRPr="008D552C">
              <w:rPr>
                <w:sz w:val="24"/>
                <w:szCs w:val="24"/>
              </w:rPr>
              <w:t>в первые</w:t>
            </w:r>
            <w:proofErr w:type="gramEnd"/>
          </w:p>
          <w:p w:rsidR="00433CEA" w:rsidRPr="008D552C" w:rsidRDefault="00433CEA" w:rsidP="00433CEA">
            <w:pPr>
              <w:jc w:val="both"/>
              <w:rPr>
                <w:sz w:val="24"/>
                <w:szCs w:val="24"/>
              </w:rPr>
            </w:pPr>
            <w:r w:rsidRPr="008D552C">
              <w:rPr>
                <w:sz w:val="24"/>
                <w:szCs w:val="24"/>
              </w:rPr>
              <w:t>пореформенные десятилетия</w:t>
            </w:r>
          </w:p>
          <w:p w:rsidR="00433CEA" w:rsidRPr="008D552C" w:rsidRDefault="00433CEA" w:rsidP="00433CEA">
            <w:pPr>
              <w:jc w:val="both"/>
              <w:rPr>
                <w:sz w:val="24"/>
                <w:szCs w:val="24"/>
              </w:rPr>
            </w:pPr>
            <w:r w:rsidRPr="008D552C">
              <w:rPr>
                <w:sz w:val="24"/>
                <w:szCs w:val="24"/>
              </w:rPr>
              <w:t>(используя историческую карту)</w:t>
            </w:r>
          </w:p>
          <w:p w:rsidR="00433CEA" w:rsidRPr="008D552C" w:rsidRDefault="007111DE" w:rsidP="00433CEA">
            <w:pPr>
              <w:jc w:val="both"/>
              <w:rPr>
                <w:sz w:val="24"/>
                <w:szCs w:val="24"/>
              </w:rPr>
            </w:pPr>
            <w:r w:rsidRPr="008D552C">
              <w:rPr>
                <w:sz w:val="24"/>
                <w:szCs w:val="24"/>
              </w:rPr>
              <w:t>Объяснять причины промышленно</w:t>
            </w:r>
            <w:r w:rsidR="00433CEA" w:rsidRPr="008D552C">
              <w:rPr>
                <w:sz w:val="24"/>
                <w:szCs w:val="24"/>
              </w:rPr>
              <w:t>го подъема</w:t>
            </w:r>
          </w:p>
          <w:p w:rsidR="00433CEA" w:rsidRPr="008D552C" w:rsidRDefault="00433CEA" w:rsidP="00433CEA">
            <w:pPr>
              <w:jc w:val="both"/>
              <w:rPr>
                <w:sz w:val="24"/>
                <w:szCs w:val="24"/>
              </w:rPr>
            </w:pPr>
            <w:r w:rsidRPr="008D552C">
              <w:rPr>
                <w:sz w:val="24"/>
                <w:szCs w:val="24"/>
              </w:rPr>
              <w:t>Раскрывать цели, содержание</w:t>
            </w:r>
          </w:p>
          <w:p w:rsidR="00433CEA" w:rsidRPr="008D552C" w:rsidRDefault="00433CEA" w:rsidP="00433CEA">
            <w:pPr>
              <w:jc w:val="both"/>
              <w:rPr>
                <w:sz w:val="24"/>
                <w:szCs w:val="24"/>
              </w:rPr>
            </w:pPr>
            <w:r w:rsidRPr="008D552C">
              <w:rPr>
                <w:sz w:val="24"/>
                <w:szCs w:val="24"/>
              </w:rPr>
              <w:t xml:space="preserve">и результаты </w:t>
            </w:r>
            <w:proofErr w:type="gramStart"/>
            <w:r w:rsidRPr="008D552C">
              <w:rPr>
                <w:sz w:val="24"/>
                <w:szCs w:val="24"/>
              </w:rPr>
              <w:t>экономических</w:t>
            </w:r>
            <w:proofErr w:type="gramEnd"/>
          </w:p>
          <w:p w:rsidR="00433CEA" w:rsidRPr="008D552C" w:rsidRDefault="00433CEA" w:rsidP="00433CEA">
            <w:pPr>
              <w:jc w:val="both"/>
              <w:rPr>
                <w:sz w:val="24"/>
                <w:szCs w:val="24"/>
              </w:rPr>
            </w:pPr>
            <w:r w:rsidRPr="008D552C">
              <w:rPr>
                <w:sz w:val="24"/>
                <w:szCs w:val="24"/>
              </w:rPr>
              <w:t xml:space="preserve">реформ последней трети XIX в. Давать общую </w:t>
            </w:r>
            <w:r w:rsidRPr="008D552C">
              <w:rPr>
                <w:sz w:val="24"/>
                <w:szCs w:val="24"/>
              </w:rPr>
              <w:lastRenderedPageBreak/>
              <w:t>характеристику</w:t>
            </w:r>
          </w:p>
          <w:p w:rsidR="00433CEA" w:rsidRPr="008D552C" w:rsidRDefault="00433CEA" w:rsidP="00433CEA">
            <w:pPr>
              <w:jc w:val="both"/>
              <w:rPr>
                <w:sz w:val="24"/>
                <w:szCs w:val="24"/>
              </w:rPr>
            </w:pPr>
            <w:r w:rsidRPr="008D552C">
              <w:rPr>
                <w:sz w:val="24"/>
                <w:szCs w:val="24"/>
              </w:rPr>
              <w:t>экономической политики</w:t>
            </w:r>
          </w:p>
          <w:p w:rsidR="00433CEA" w:rsidRPr="008D552C" w:rsidRDefault="00433CEA" w:rsidP="00433CEA">
            <w:pPr>
              <w:jc w:val="both"/>
              <w:rPr>
                <w:sz w:val="24"/>
                <w:szCs w:val="24"/>
              </w:rPr>
            </w:pPr>
            <w:r w:rsidRPr="008D552C">
              <w:rPr>
                <w:sz w:val="24"/>
                <w:szCs w:val="24"/>
              </w:rPr>
              <w:t>Александра III</w:t>
            </w:r>
          </w:p>
          <w:p w:rsidR="00433CEA" w:rsidRPr="008D552C" w:rsidRDefault="00433CEA" w:rsidP="00433CEA">
            <w:pPr>
              <w:jc w:val="both"/>
              <w:rPr>
                <w:sz w:val="24"/>
                <w:szCs w:val="24"/>
              </w:rPr>
            </w:pPr>
            <w:r w:rsidRPr="008D552C">
              <w:rPr>
                <w:sz w:val="24"/>
                <w:szCs w:val="24"/>
              </w:rPr>
              <w:t>Характеризовать экономическую</w:t>
            </w:r>
          </w:p>
          <w:p w:rsidR="00A64235" w:rsidRPr="008D552C" w:rsidRDefault="00433CEA" w:rsidP="00433CEA">
            <w:pPr>
              <w:jc w:val="both"/>
              <w:rPr>
                <w:sz w:val="24"/>
                <w:szCs w:val="24"/>
              </w:rPr>
            </w:pPr>
            <w:r w:rsidRPr="008D552C">
              <w:rPr>
                <w:sz w:val="24"/>
                <w:szCs w:val="24"/>
              </w:rPr>
              <w:t xml:space="preserve">политику И. А. </w:t>
            </w:r>
            <w:proofErr w:type="spellStart"/>
            <w:r w:rsidRPr="008D552C">
              <w:rPr>
                <w:sz w:val="24"/>
                <w:szCs w:val="24"/>
              </w:rPr>
              <w:t>Вышнеградского</w:t>
            </w:r>
            <w:proofErr w:type="spellEnd"/>
          </w:p>
        </w:tc>
        <w:tc>
          <w:tcPr>
            <w:tcW w:w="1701" w:type="dxa"/>
          </w:tcPr>
          <w:p w:rsidR="00DA7DDC" w:rsidRPr="008D552C" w:rsidRDefault="00DA7DDC" w:rsidP="00DA7DDC">
            <w:pPr>
              <w:jc w:val="both"/>
              <w:rPr>
                <w:sz w:val="24"/>
                <w:szCs w:val="24"/>
              </w:rPr>
            </w:pPr>
            <w:r w:rsidRPr="008D552C">
              <w:rPr>
                <w:sz w:val="24"/>
                <w:szCs w:val="24"/>
              </w:rPr>
              <w:lastRenderedPageBreak/>
              <w:t xml:space="preserve">§ 25 вопросы и задания. </w:t>
            </w:r>
          </w:p>
          <w:p w:rsidR="00A64235" w:rsidRPr="008D552C" w:rsidRDefault="00A64235" w:rsidP="00174CBF">
            <w:pPr>
              <w:jc w:val="both"/>
              <w:rPr>
                <w:sz w:val="24"/>
                <w:szCs w:val="24"/>
              </w:rPr>
            </w:pPr>
          </w:p>
        </w:tc>
      </w:tr>
      <w:tr w:rsidR="00A64235" w:rsidRPr="008D552C" w:rsidTr="008D552C">
        <w:tc>
          <w:tcPr>
            <w:tcW w:w="863" w:type="dxa"/>
            <w:gridSpan w:val="2"/>
          </w:tcPr>
          <w:p w:rsidR="00A64235" w:rsidRPr="008D552C" w:rsidRDefault="00A05317" w:rsidP="00174CBF">
            <w:pPr>
              <w:jc w:val="both"/>
              <w:rPr>
                <w:sz w:val="24"/>
                <w:szCs w:val="24"/>
              </w:rPr>
            </w:pPr>
            <w:r w:rsidRPr="008D552C">
              <w:rPr>
                <w:sz w:val="24"/>
                <w:szCs w:val="24"/>
              </w:rPr>
              <w:lastRenderedPageBreak/>
              <w:t>28</w:t>
            </w:r>
          </w:p>
        </w:tc>
        <w:tc>
          <w:tcPr>
            <w:tcW w:w="3249" w:type="dxa"/>
          </w:tcPr>
          <w:p w:rsidR="00A64235" w:rsidRPr="008D552C" w:rsidRDefault="00A64235" w:rsidP="00174CBF">
            <w:pPr>
              <w:rPr>
                <w:sz w:val="24"/>
                <w:szCs w:val="24"/>
              </w:rPr>
            </w:pPr>
            <w:r w:rsidRPr="008D552C">
              <w:rPr>
                <w:sz w:val="24"/>
                <w:szCs w:val="24"/>
              </w:rPr>
              <w:t xml:space="preserve">Повседневная жизнь основных слоев населения России в </w:t>
            </w:r>
            <w:r w:rsidRPr="008D552C">
              <w:rPr>
                <w:rFonts w:eastAsia="Times New Roman"/>
                <w:bCs/>
                <w:color w:val="000000"/>
                <w:sz w:val="24"/>
                <w:szCs w:val="24"/>
              </w:rPr>
              <w:t>XIX веке.</w:t>
            </w:r>
          </w:p>
        </w:tc>
        <w:tc>
          <w:tcPr>
            <w:tcW w:w="709" w:type="dxa"/>
            <w:vAlign w:val="center"/>
          </w:tcPr>
          <w:p w:rsidR="00A64235" w:rsidRPr="008D552C" w:rsidRDefault="00A64235" w:rsidP="00174CBF">
            <w:pPr>
              <w:jc w:val="center"/>
              <w:rPr>
                <w:sz w:val="24"/>
                <w:szCs w:val="24"/>
              </w:rPr>
            </w:pPr>
            <w:r w:rsidRPr="008D552C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64235" w:rsidRPr="008D552C" w:rsidRDefault="00A64235" w:rsidP="00174CB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433CEA" w:rsidRPr="008D552C" w:rsidRDefault="00433CEA" w:rsidP="00433CEA">
            <w:pPr>
              <w:widowControl/>
              <w:rPr>
                <w:rFonts w:eastAsia="Times New Roman"/>
                <w:sz w:val="24"/>
                <w:szCs w:val="24"/>
              </w:rPr>
            </w:pPr>
            <w:r w:rsidRPr="008D552C">
              <w:rPr>
                <w:rFonts w:eastAsia="Times New Roman"/>
                <w:sz w:val="24"/>
                <w:szCs w:val="24"/>
              </w:rPr>
              <w:t>Рассказывать об условиях жизни населения края (города, села</w:t>
            </w:r>
            <w:proofErr w:type="gramStart"/>
            <w:r w:rsidRPr="008D552C">
              <w:rPr>
                <w:rFonts w:eastAsia="Times New Roman"/>
                <w:sz w:val="24"/>
                <w:szCs w:val="24"/>
              </w:rPr>
              <w:t>)в</w:t>
            </w:r>
            <w:proofErr w:type="gramEnd"/>
            <w:r w:rsidRPr="008D552C">
              <w:rPr>
                <w:rFonts w:eastAsia="Times New Roman"/>
                <w:sz w:val="24"/>
                <w:szCs w:val="24"/>
              </w:rPr>
              <w:t xml:space="preserve"> конце XIX в. (используя материалы краеведческих музеев, сохранившиеся исторические памятники)</w:t>
            </w:r>
          </w:p>
          <w:p w:rsidR="00433CEA" w:rsidRPr="008D552C" w:rsidRDefault="00433CEA" w:rsidP="00433CEA">
            <w:pPr>
              <w:widowControl/>
              <w:rPr>
                <w:rFonts w:eastAsia="Times New Roman"/>
                <w:sz w:val="24"/>
                <w:szCs w:val="24"/>
              </w:rPr>
            </w:pPr>
            <w:r w:rsidRPr="008D552C">
              <w:rPr>
                <w:rFonts w:eastAsia="Times New Roman"/>
                <w:sz w:val="24"/>
                <w:szCs w:val="24"/>
              </w:rPr>
              <w:t>Сравнивать условия жизни</w:t>
            </w:r>
          </w:p>
          <w:p w:rsidR="00A64235" w:rsidRPr="008D552C" w:rsidRDefault="00433CEA" w:rsidP="00433CEA">
            <w:pPr>
              <w:jc w:val="both"/>
              <w:rPr>
                <w:sz w:val="24"/>
                <w:szCs w:val="24"/>
              </w:rPr>
            </w:pPr>
            <w:r w:rsidRPr="008D552C">
              <w:rPr>
                <w:rFonts w:eastAsia="Times New Roman"/>
                <w:sz w:val="24"/>
                <w:szCs w:val="24"/>
              </w:rPr>
              <w:t>различных слоев населения</w:t>
            </w:r>
          </w:p>
        </w:tc>
        <w:tc>
          <w:tcPr>
            <w:tcW w:w="1701" w:type="dxa"/>
          </w:tcPr>
          <w:p w:rsidR="00DA7DDC" w:rsidRPr="008D552C" w:rsidRDefault="00DA7DDC" w:rsidP="00DA7DDC">
            <w:pPr>
              <w:jc w:val="both"/>
              <w:rPr>
                <w:sz w:val="24"/>
                <w:szCs w:val="24"/>
              </w:rPr>
            </w:pPr>
            <w:r w:rsidRPr="008D552C">
              <w:rPr>
                <w:sz w:val="24"/>
                <w:szCs w:val="24"/>
              </w:rPr>
              <w:t xml:space="preserve">§ 26 вопросы и задания. </w:t>
            </w:r>
          </w:p>
          <w:p w:rsidR="00A64235" w:rsidRPr="008D552C" w:rsidRDefault="00A64235" w:rsidP="00174CBF">
            <w:pPr>
              <w:jc w:val="both"/>
              <w:rPr>
                <w:sz w:val="24"/>
                <w:szCs w:val="24"/>
              </w:rPr>
            </w:pPr>
          </w:p>
        </w:tc>
      </w:tr>
      <w:tr w:rsidR="00D71D12" w:rsidRPr="008D552C" w:rsidTr="008D552C">
        <w:tc>
          <w:tcPr>
            <w:tcW w:w="4112" w:type="dxa"/>
            <w:gridSpan w:val="3"/>
          </w:tcPr>
          <w:p w:rsidR="00D71D12" w:rsidRPr="008D552C" w:rsidRDefault="00D71D12" w:rsidP="00D71D12">
            <w:pPr>
              <w:rPr>
                <w:sz w:val="24"/>
                <w:szCs w:val="24"/>
              </w:rPr>
            </w:pPr>
            <w:r w:rsidRPr="008D552C">
              <w:rPr>
                <w:b/>
                <w:sz w:val="24"/>
                <w:szCs w:val="24"/>
              </w:rPr>
              <w:t xml:space="preserve">Продолжение золотого века русской культуры. </w:t>
            </w:r>
          </w:p>
        </w:tc>
        <w:tc>
          <w:tcPr>
            <w:tcW w:w="709" w:type="dxa"/>
            <w:vAlign w:val="center"/>
          </w:tcPr>
          <w:p w:rsidR="00D71D12" w:rsidRPr="008D552C" w:rsidRDefault="00A05317" w:rsidP="00245E25">
            <w:pPr>
              <w:jc w:val="center"/>
              <w:rPr>
                <w:sz w:val="24"/>
                <w:szCs w:val="24"/>
              </w:rPr>
            </w:pPr>
            <w:r w:rsidRPr="008D552C">
              <w:rPr>
                <w:b/>
                <w:sz w:val="24"/>
                <w:szCs w:val="24"/>
              </w:rPr>
              <w:t>3</w:t>
            </w:r>
            <w:r w:rsidR="00245E25" w:rsidRPr="008D552C">
              <w:rPr>
                <w:b/>
                <w:sz w:val="24"/>
                <w:szCs w:val="24"/>
              </w:rPr>
              <w:t xml:space="preserve"> </w:t>
            </w:r>
            <w:r w:rsidR="00D71D12" w:rsidRPr="008D552C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992" w:type="dxa"/>
          </w:tcPr>
          <w:p w:rsidR="00D71D12" w:rsidRPr="008D552C" w:rsidRDefault="00D71D12" w:rsidP="00174CB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71D12" w:rsidRPr="008D552C" w:rsidRDefault="00D71D12" w:rsidP="00C25F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71D12" w:rsidRPr="008D552C" w:rsidRDefault="00D71D12" w:rsidP="00174CBF">
            <w:pPr>
              <w:jc w:val="both"/>
              <w:rPr>
                <w:sz w:val="24"/>
                <w:szCs w:val="24"/>
              </w:rPr>
            </w:pPr>
          </w:p>
        </w:tc>
      </w:tr>
      <w:tr w:rsidR="00A64235" w:rsidRPr="008D552C" w:rsidTr="008D552C">
        <w:tc>
          <w:tcPr>
            <w:tcW w:w="863" w:type="dxa"/>
            <w:gridSpan w:val="2"/>
          </w:tcPr>
          <w:p w:rsidR="00A64235" w:rsidRPr="008D552C" w:rsidRDefault="00A05317" w:rsidP="00174CBF">
            <w:pPr>
              <w:jc w:val="both"/>
              <w:rPr>
                <w:sz w:val="24"/>
                <w:szCs w:val="24"/>
              </w:rPr>
            </w:pPr>
            <w:r w:rsidRPr="008D552C">
              <w:rPr>
                <w:sz w:val="24"/>
                <w:szCs w:val="24"/>
              </w:rPr>
              <w:t>29</w:t>
            </w:r>
          </w:p>
          <w:p w:rsidR="00A64235" w:rsidRPr="008D552C" w:rsidRDefault="00A64235" w:rsidP="00174CB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49" w:type="dxa"/>
          </w:tcPr>
          <w:p w:rsidR="00A64235" w:rsidRPr="008D552C" w:rsidRDefault="00A64235" w:rsidP="00174CBF">
            <w:pPr>
              <w:rPr>
                <w:sz w:val="24"/>
                <w:szCs w:val="24"/>
              </w:rPr>
            </w:pPr>
            <w:r w:rsidRPr="008D552C">
              <w:rPr>
                <w:sz w:val="24"/>
                <w:szCs w:val="24"/>
              </w:rPr>
              <w:t>Просвещение и наука</w:t>
            </w:r>
          </w:p>
        </w:tc>
        <w:tc>
          <w:tcPr>
            <w:tcW w:w="709" w:type="dxa"/>
            <w:vAlign w:val="center"/>
          </w:tcPr>
          <w:p w:rsidR="00A64235" w:rsidRPr="008D552C" w:rsidRDefault="00A64235" w:rsidP="00174CBF">
            <w:pPr>
              <w:jc w:val="center"/>
              <w:rPr>
                <w:sz w:val="24"/>
                <w:szCs w:val="24"/>
              </w:rPr>
            </w:pPr>
            <w:r w:rsidRPr="008D552C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64235" w:rsidRPr="008D552C" w:rsidRDefault="00A64235" w:rsidP="00174CB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433CEA" w:rsidRPr="008D552C" w:rsidRDefault="00433CEA" w:rsidP="00433CEA">
            <w:pPr>
              <w:jc w:val="both"/>
              <w:rPr>
                <w:sz w:val="24"/>
                <w:szCs w:val="24"/>
              </w:rPr>
            </w:pPr>
            <w:r w:rsidRPr="008D552C">
              <w:rPr>
                <w:sz w:val="24"/>
                <w:szCs w:val="24"/>
              </w:rPr>
              <w:t>Сравнивать развитие образования</w:t>
            </w:r>
          </w:p>
          <w:p w:rsidR="00433CEA" w:rsidRPr="008D552C" w:rsidRDefault="00433CEA" w:rsidP="00433CEA">
            <w:pPr>
              <w:jc w:val="both"/>
              <w:rPr>
                <w:sz w:val="24"/>
                <w:szCs w:val="24"/>
              </w:rPr>
            </w:pPr>
            <w:r w:rsidRPr="008D552C">
              <w:rPr>
                <w:sz w:val="24"/>
                <w:szCs w:val="24"/>
              </w:rPr>
              <w:t>в первой и во второй половине XIX в.</w:t>
            </w:r>
          </w:p>
          <w:p w:rsidR="00433CEA" w:rsidRPr="008D552C" w:rsidRDefault="00433CEA" w:rsidP="00433CEA">
            <w:pPr>
              <w:jc w:val="both"/>
              <w:rPr>
                <w:sz w:val="24"/>
                <w:szCs w:val="24"/>
              </w:rPr>
            </w:pPr>
            <w:r w:rsidRPr="008D552C">
              <w:rPr>
                <w:sz w:val="24"/>
                <w:szCs w:val="24"/>
              </w:rPr>
              <w:t>Характеризовать правительственную политику в сфере образования; сравнивать деятельность</w:t>
            </w:r>
          </w:p>
          <w:p w:rsidR="00433CEA" w:rsidRPr="008D552C" w:rsidRDefault="00433CEA" w:rsidP="00433CEA">
            <w:pPr>
              <w:jc w:val="both"/>
              <w:rPr>
                <w:sz w:val="24"/>
                <w:szCs w:val="24"/>
              </w:rPr>
            </w:pPr>
            <w:r w:rsidRPr="008D552C">
              <w:rPr>
                <w:sz w:val="24"/>
                <w:szCs w:val="24"/>
              </w:rPr>
              <w:t>А. В. Головнина и Д. А. Толстого на посту министра народного</w:t>
            </w:r>
          </w:p>
          <w:p w:rsidR="00433CEA" w:rsidRPr="008D552C" w:rsidRDefault="00433CEA" w:rsidP="00433CEA">
            <w:pPr>
              <w:jc w:val="both"/>
              <w:rPr>
                <w:sz w:val="24"/>
                <w:szCs w:val="24"/>
              </w:rPr>
            </w:pPr>
            <w:r w:rsidRPr="008D552C">
              <w:rPr>
                <w:sz w:val="24"/>
                <w:szCs w:val="24"/>
              </w:rPr>
              <w:t>просвещения</w:t>
            </w:r>
          </w:p>
          <w:p w:rsidR="00433CEA" w:rsidRPr="008D552C" w:rsidRDefault="00433CEA" w:rsidP="00433CEA">
            <w:pPr>
              <w:jc w:val="both"/>
              <w:rPr>
                <w:sz w:val="24"/>
                <w:szCs w:val="24"/>
              </w:rPr>
            </w:pPr>
            <w:r w:rsidRPr="008D552C">
              <w:rPr>
                <w:sz w:val="24"/>
                <w:szCs w:val="24"/>
              </w:rPr>
              <w:t xml:space="preserve">Готовить сообщения об особенностях обучения </w:t>
            </w:r>
            <w:proofErr w:type="gramStart"/>
            <w:r w:rsidRPr="008D552C">
              <w:rPr>
                <w:sz w:val="24"/>
                <w:szCs w:val="24"/>
              </w:rPr>
              <w:t>в</w:t>
            </w:r>
            <w:proofErr w:type="gramEnd"/>
            <w:r w:rsidRPr="008D552C">
              <w:rPr>
                <w:sz w:val="24"/>
                <w:szCs w:val="24"/>
              </w:rPr>
              <w:t xml:space="preserve"> классических</w:t>
            </w:r>
          </w:p>
          <w:p w:rsidR="00433CEA" w:rsidRPr="008D552C" w:rsidRDefault="00433CEA" w:rsidP="00433CEA">
            <w:pPr>
              <w:jc w:val="both"/>
              <w:rPr>
                <w:sz w:val="24"/>
                <w:szCs w:val="24"/>
              </w:rPr>
            </w:pPr>
            <w:proofErr w:type="gramStart"/>
            <w:r w:rsidRPr="008D552C">
              <w:rPr>
                <w:sz w:val="24"/>
                <w:szCs w:val="24"/>
              </w:rPr>
              <w:t>гимназиях</w:t>
            </w:r>
            <w:proofErr w:type="gramEnd"/>
            <w:r w:rsidRPr="008D552C">
              <w:rPr>
                <w:sz w:val="24"/>
                <w:szCs w:val="24"/>
              </w:rPr>
              <w:t>, реальных училищах, духовных семинариях и учебных</w:t>
            </w:r>
          </w:p>
          <w:p w:rsidR="00433CEA" w:rsidRPr="008D552C" w:rsidRDefault="00433CEA" w:rsidP="00433CEA">
            <w:pPr>
              <w:jc w:val="both"/>
              <w:rPr>
                <w:sz w:val="24"/>
                <w:szCs w:val="24"/>
              </w:rPr>
            </w:pPr>
            <w:proofErr w:type="gramStart"/>
            <w:r w:rsidRPr="008D552C">
              <w:rPr>
                <w:sz w:val="24"/>
                <w:szCs w:val="24"/>
              </w:rPr>
              <w:t>заведениях</w:t>
            </w:r>
            <w:proofErr w:type="gramEnd"/>
            <w:r w:rsidRPr="008D552C">
              <w:rPr>
                <w:sz w:val="24"/>
                <w:szCs w:val="24"/>
              </w:rPr>
              <w:t xml:space="preserve"> других типов.</w:t>
            </w:r>
          </w:p>
          <w:p w:rsidR="00433CEA" w:rsidRPr="008D552C" w:rsidRDefault="00433CEA" w:rsidP="00433CEA">
            <w:pPr>
              <w:jc w:val="both"/>
              <w:rPr>
                <w:sz w:val="24"/>
                <w:szCs w:val="24"/>
              </w:rPr>
            </w:pPr>
            <w:r w:rsidRPr="008D552C">
              <w:rPr>
                <w:sz w:val="24"/>
                <w:szCs w:val="24"/>
              </w:rPr>
              <w:t>Характеризовать достижения</w:t>
            </w:r>
          </w:p>
          <w:p w:rsidR="00433CEA" w:rsidRPr="008D552C" w:rsidRDefault="00433CEA" w:rsidP="00433CEA">
            <w:pPr>
              <w:jc w:val="both"/>
              <w:rPr>
                <w:sz w:val="24"/>
                <w:szCs w:val="24"/>
              </w:rPr>
            </w:pPr>
            <w:r w:rsidRPr="008D552C">
              <w:rPr>
                <w:sz w:val="24"/>
                <w:szCs w:val="24"/>
              </w:rPr>
              <w:t>отечественной науки рассматриваемого периода</w:t>
            </w:r>
          </w:p>
          <w:p w:rsidR="00433CEA" w:rsidRPr="008D552C" w:rsidRDefault="00433CEA" w:rsidP="00433CEA">
            <w:pPr>
              <w:jc w:val="both"/>
              <w:rPr>
                <w:sz w:val="24"/>
                <w:szCs w:val="24"/>
              </w:rPr>
            </w:pPr>
            <w:r w:rsidRPr="008D552C">
              <w:rPr>
                <w:sz w:val="24"/>
                <w:szCs w:val="24"/>
              </w:rPr>
              <w:t>Готовить сообщение о представителе российской науки второй половины XIX в. (по выбору)</w:t>
            </w:r>
          </w:p>
          <w:p w:rsidR="00A64235" w:rsidRPr="008D552C" w:rsidRDefault="00433CEA" w:rsidP="00433CEA">
            <w:pPr>
              <w:jc w:val="both"/>
              <w:rPr>
                <w:sz w:val="24"/>
                <w:szCs w:val="24"/>
              </w:rPr>
            </w:pPr>
            <w:proofErr w:type="gramStart"/>
            <w:r w:rsidRPr="008D552C">
              <w:rPr>
                <w:sz w:val="24"/>
                <w:szCs w:val="24"/>
              </w:rPr>
              <w:t>Высказывать оценку</w:t>
            </w:r>
            <w:proofErr w:type="gramEnd"/>
            <w:r w:rsidRPr="008D552C">
              <w:rPr>
                <w:sz w:val="24"/>
                <w:szCs w:val="24"/>
              </w:rPr>
              <w:t xml:space="preserve"> вклада российских ученых XIX в. в мировую науку.</w:t>
            </w:r>
          </w:p>
        </w:tc>
        <w:tc>
          <w:tcPr>
            <w:tcW w:w="1701" w:type="dxa"/>
          </w:tcPr>
          <w:p w:rsidR="00DA7DDC" w:rsidRPr="008D552C" w:rsidRDefault="00DA7DDC" w:rsidP="00DA7DDC">
            <w:pPr>
              <w:jc w:val="both"/>
              <w:rPr>
                <w:sz w:val="24"/>
                <w:szCs w:val="24"/>
              </w:rPr>
            </w:pPr>
            <w:r w:rsidRPr="008D552C">
              <w:rPr>
                <w:sz w:val="24"/>
                <w:szCs w:val="24"/>
              </w:rPr>
              <w:t xml:space="preserve">§ 27 вопросы и задания. </w:t>
            </w:r>
          </w:p>
          <w:p w:rsidR="00A64235" w:rsidRPr="008D552C" w:rsidRDefault="00A64235" w:rsidP="00174CBF">
            <w:pPr>
              <w:jc w:val="both"/>
              <w:rPr>
                <w:sz w:val="24"/>
                <w:szCs w:val="24"/>
              </w:rPr>
            </w:pPr>
          </w:p>
        </w:tc>
      </w:tr>
      <w:tr w:rsidR="00A64235" w:rsidRPr="008D552C" w:rsidTr="008D552C">
        <w:tc>
          <w:tcPr>
            <w:tcW w:w="863" w:type="dxa"/>
            <w:gridSpan w:val="2"/>
          </w:tcPr>
          <w:p w:rsidR="00A64235" w:rsidRPr="008D552C" w:rsidRDefault="00A05317" w:rsidP="00174CBF">
            <w:pPr>
              <w:jc w:val="both"/>
              <w:rPr>
                <w:sz w:val="24"/>
                <w:szCs w:val="24"/>
              </w:rPr>
            </w:pPr>
            <w:r w:rsidRPr="008D552C">
              <w:rPr>
                <w:sz w:val="24"/>
                <w:szCs w:val="24"/>
              </w:rPr>
              <w:t>30</w:t>
            </w:r>
          </w:p>
        </w:tc>
        <w:tc>
          <w:tcPr>
            <w:tcW w:w="3249" w:type="dxa"/>
          </w:tcPr>
          <w:p w:rsidR="00A64235" w:rsidRPr="008D552C" w:rsidRDefault="00A64235" w:rsidP="00174CBF">
            <w:pPr>
              <w:rPr>
                <w:sz w:val="24"/>
                <w:szCs w:val="24"/>
              </w:rPr>
            </w:pPr>
            <w:r w:rsidRPr="008D552C">
              <w:rPr>
                <w:sz w:val="24"/>
                <w:szCs w:val="24"/>
              </w:rPr>
              <w:t>Периодическая печать и литература</w:t>
            </w:r>
          </w:p>
        </w:tc>
        <w:tc>
          <w:tcPr>
            <w:tcW w:w="709" w:type="dxa"/>
            <w:vAlign w:val="center"/>
          </w:tcPr>
          <w:p w:rsidR="00A64235" w:rsidRPr="008D552C" w:rsidRDefault="00A64235" w:rsidP="00174CBF">
            <w:pPr>
              <w:jc w:val="center"/>
              <w:rPr>
                <w:sz w:val="24"/>
                <w:szCs w:val="24"/>
              </w:rPr>
            </w:pPr>
            <w:r w:rsidRPr="008D552C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64235" w:rsidRPr="008D552C" w:rsidRDefault="00A64235" w:rsidP="00174CB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433CEA" w:rsidRPr="008D552C" w:rsidRDefault="00433CEA" w:rsidP="00433CEA">
            <w:pPr>
              <w:jc w:val="both"/>
              <w:rPr>
                <w:sz w:val="24"/>
                <w:szCs w:val="24"/>
              </w:rPr>
            </w:pPr>
            <w:r w:rsidRPr="008D552C">
              <w:rPr>
                <w:sz w:val="24"/>
                <w:szCs w:val="24"/>
              </w:rPr>
              <w:t xml:space="preserve">Характеризовать достижения русских </w:t>
            </w:r>
            <w:r w:rsidRPr="008D552C">
              <w:rPr>
                <w:sz w:val="24"/>
                <w:szCs w:val="24"/>
              </w:rPr>
              <w:lastRenderedPageBreak/>
              <w:t>писателей второй половины XIX в.</w:t>
            </w:r>
          </w:p>
          <w:p w:rsidR="00433CEA" w:rsidRPr="008D552C" w:rsidRDefault="00433CEA" w:rsidP="00433CEA">
            <w:pPr>
              <w:jc w:val="both"/>
              <w:rPr>
                <w:sz w:val="24"/>
                <w:szCs w:val="24"/>
              </w:rPr>
            </w:pPr>
            <w:r w:rsidRPr="008D552C">
              <w:rPr>
                <w:sz w:val="24"/>
                <w:szCs w:val="24"/>
              </w:rPr>
              <w:t>Готовить сообщение о творчестве известного писателя второй</w:t>
            </w:r>
          </w:p>
          <w:p w:rsidR="00433CEA" w:rsidRPr="008D552C" w:rsidRDefault="00433CEA" w:rsidP="00433CEA">
            <w:pPr>
              <w:jc w:val="both"/>
              <w:rPr>
                <w:sz w:val="24"/>
                <w:szCs w:val="24"/>
              </w:rPr>
            </w:pPr>
            <w:r w:rsidRPr="008D552C">
              <w:rPr>
                <w:sz w:val="24"/>
                <w:szCs w:val="24"/>
              </w:rPr>
              <w:t>половины XIX в.</w:t>
            </w:r>
          </w:p>
          <w:p w:rsidR="00A64235" w:rsidRPr="008D552C" w:rsidRDefault="00433CEA" w:rsidP="00433CEA">
            <w:pPr>
              <w:jc w:val="both"/>
              <w:rPr>
                <w:sz w:val="24"/>
                <w:szCs w:val="24"/>
              </w:rPr>
            </w:pPr>
            <w:proofErr w:type="gramStart"/>
            <w:r w:rsidRPr="008D552C">
              <w:rPr>
                <w:sz w:val="24"/>
                <w:szCs w:val="24"/>
              </w:rPr>
              <w:t>Высказывать оценку</w:t>
            </w:r>
            <w:proofErr w:type="gramEnd"/>
            <w:r w:rsidRPr="008D552C">
              <w:rPr>
                <w:sz w:val="24"/>
                <w:szCs w:val="24"/>
              </w:rPr>
              <w:t xml:space="preserve"> вклада русских писателей второй половины XIX в. в мировую культуру</w:t>
            </w:r>
          </w:p>
        </w:tc>
        <w:tc>
          <w:tcPr>
            <w:tcW w:w="1701" w:type="dxa"/>
          </w:tcPr>
          <w:p w:rsidR="00A64235" w:rsidRPr="008D552C" w:rsidRDefault="00DA7DDC" w:rsidP="00174CBF">
            <w:pPr>
              <w:jc w:val="both"/>
              <w:rPr>
                <w:sz w:val="24"/>
                <w:szCs w:val="24"/>
              </w:rPr>
            </w:pPr>
            <w:r w:rsidRPr="008D552C">
              <w:rPr>
                <w:sz w:val="24"/>
                <w:szCs w:val="24"/>
              </w:rPr>
              <w:lastRenderedPageBreak/>
              <w:t>§ 28</w:t>
            </w:r>
            <w:r w:rsidR="00A64235" w:rsidRPr="008D552C">
              <w:rPr>
                <w:sz w:val="24"/>
                <w:szCs w:val="24"/>
              </w:rPr>
              <w:t>, вопросы и задания</w:t>
            </w:r>
          </w:p>
        </w:tc>
      </w:tr>
      <w:tr w:rsidR="00A64235" w:rsidRPr="008D552C" w:rsidTr="008D552C">
        <w:tc>
          <w:tcPr>
            <w:tcW w:w="863" w:type="dxa"/>
            <w:gridSpan w:val="2"/>
          </w:tcPr>
          <w:p w:rsidR="00A64235" w:rsidRPr="008D552C" w:rsidRDefault="00A05317" w:rsidP="00174CBF">
            <w:pPr>
              <w:jc w:val="both"/>
              <w:rPr>
                <w:sz w:val="24"/>
                <w:szCs w:val="24"/>
              </w:rPr>
            </w:pPr>
            <w:r w:rsidRPr="008D552C">
              <w:rPr>
                <w:sz w:val="24"/>
                <w:szCs w:val="24"/>
              </w:rPr>
              <w:lastRenderedPageBreak/>
              <w:t>31</w:t>
            </w:r>
          </w:p>
        </w:tc>
        <w:tc>
          <w:tcPr>
            <w:tcW w:w="3249" w:type="dxa"/>
          </w:tcPr>
          <w:p w:rsidR="00A64235" w:rsidRPr="008D552C" w:rsidRDefault="00A64235" w:rsidP="00174CBF">
            <w:pPr>
              <w:rPr>
                <w:sz w:val="24"/>
                <w:szCs w:val="24"/>
              </w:rPr>
            </w:pPr>
            <w:r w:rsidRPr="008D552C">
              <w:rPr>
                <w:rFonts w:eastAsia="Times New Roman"/>
                <w:bCs/>
                <w:color w:val="000000"/>
                <w:sz w:val="24"/>
                <w:szCs w:val="24"/>
              </w:rPr>
              <w:t>Новые течения архитектуре, живописи, театральном искусстве, музыке</w:t>
            </w:r>
          </w:p>
        </w:tc>
        <w:tc>
          <w:tcPr>
            <w:tcW w:w="709" w:type="dxa"/>
            <w:vAlign w:val="center"/>
          </w:tcPr>
          <w:p w:rsidR="00A64235" w:rsidRPr="008D552C" w:rsidRDefault="00A05317" w:rsidP="00174CBF">
            <w:pPr>
              <w:jc w:val="center"/>
              <w:rPr>
                <w:sz w:val="24"/>
                <w:szCs w:val="24"/>
              </w:rPr>
            </w:pPr>
            <w:r w:rsidRPr="008D552C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64235" w:rsidRPr="008D552C" w:rsidRDefault="00A64235" w:rsidP="00174CB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433CEA" w:rsidRPr="008D552C" w:rsidRDefault="00433CEA" w:rsidP="00433CEA">
            <w:pPr>
              <w:jc w:val="both"/>
              <w:rPr>
                <w:sz w:val="24"/>
                <w:szCs w:val="24"/>
              </w:rPr>
            </w:pPr>
            <w:r w:rsidRPr="008D552C">
              <w:rPr>
                <w:sz w:val="24"/>
                <w:szCs w:val="24"/>
              </w:rPr>
              <w:t>Характеризовать достижения росс</w:t>
            </w:r>
            <w:r w:rsidR="00F47622" w:rsidRPr="008D552C">
              <w:rPr>
                <w:sz w:val="24"/>
                <w:szCs w:val="24"/>
              </w:rPr>
              <w:t xml:space="preserve">ийских деятелей культуры второй </w:t>
            </w:r>
            <w:r w:rsidRPr="008D552C">
              <w:rPr>
                <w:sz w:val="24"/>
                <w:szCs w:val="24"/>
              </w:rPr>
              <w:t>половины XIX в.</w:t>
            </w:r>
          </w:p>
          <w:p w:rsidR="00433CEA" w:rsidRPr="008D552C" w:rsidRDefault="00433CEA" w:rsidP="00433CEA">
            <w:pPr>
              <w:jc w:val="both"/>
              <w:rPr>
                <w:sz w:val="24"/>
                <w:szCs w:val="24"/>
              </w:rPr>
            </w:pPr>
            <w:r w:rsidRPr="008D552C">
              <w:rPr>
                <w:sz w:val="24"/>
                <w:szCs w:val="24"/>
              </w:rPr>
              <w:t>Готовить сообщение о творчестве из</w:t>
            </w:r>
            <w:r w:rsidR="00F47622" w:rsidRPr="008D552C">
              <w:rPr>
                <w:sz w:val="24"/>
                <w:szCs w:val="24"/>
              </w:rPr>
              <w:t xml:space="preserve">вестного художника, скульптора, </w:t>
            </w:r>
            <w:r w:rsidRPr="008D552C">
              <w:rPr>
                <w:sz w:val="24"/>
                <w:szCs w:val="24"/>
              </w:rPr>
              <w:t>зодчего, композитора, актера второй половины XIX в</w:t>
            </w:r>
            <w:proofErr w:type="gramStart"/>
            <w:r w:rsidRPr="008D552C">
              <w:rPr>
                <w:sz w:val="24"/>
                <w:szCs w:val="24"/>
              </w:rPr>
              <w:t>.(</w:t>
            </w:r>
            <w:proofErr w:type="gramEnd"/>
            <w:r w:rsidRPr="008D552C">
              <w:rPr>
                <w:sz w:val="24"/>
                <w:szCs w:val="24"/>
              </w:rPr>
              <w:t>по выбору)</w:t>
            </w:r>
          </w:p>
          <w:p w:rsidR="00A64235" w:rsidRPr="008D552C" w:rsidRDefault="00433CEA" w:rsidP="00433CEA">
            <w:pPr>
              <w:jc w:val="both"/>
              <w:rPr>
                <w:sz w:val="24"/>
                <w:szCs w:val="24"/>
              </w:rPr>
            </w:pPr>
            <w:proofErr w:type="gramStart"/>
            <w:r w:rsidRPr="008D552C">
              <w:rPr>
                <w:sz w:val="24"/>
                <w:szCs w:val="24"/>
              </w:rPr>
              <w:t>Высказывать оценку</w:t>
            </w:r>
            <w:proofErr w:type="gramEnd"/>
            <w:r w:rsidRPr="008D552C">
              <w:rPr>
                <w:sz w:val="24"/>
                <w:szCs w:val="24"/>
              </w:rPr>
              <w:t xml:space="preserve"> вклада д</w:t>
            </w:r>
            <w:r w:rsidR="00F47622" w:rsidRPr="008D552C">
              <w:rPr>
                <w:sz w:val="24"/>
                <w:szCs w:val="24"/>
              </w:rPr>
              <w:t xml:space="preserve">еятелей русской культуры второй </w:t>
            </w:r>
            <w:r w:rsidRPr="008D552C">
              <w:rPr>
                <w:sz w:val="24"/>
                <w:szCs w:val="24"/>
              </w:rPr>
              <w:t>половины XIX в. в мировую культуру</w:t>
            </w:r>
          </w:p>
        </w:tc>
        <w:tc>
          <w:tcPr>
            <w:tcW w:w="1701" w:type="dxa"/>
          </w:tcPr>
          <w:p w:rsidR="00A64235" w:rsidRPr="008D552C" w:rsidRDefault="00A64235" w:rsidP="00DA7DDC">
            <w:pPr>
              <w:jc w:val="both"/>
              <w:rPr>
                <w:sz w:val="24"/>
                <w:szCs w:val="24"/>
              </w:rPr>
            </w:pPr>
            <w:r w:rsidRPr="008D552C">
              <w:rPr>
                <w:sz w:val="24"/>
                <w:szCs w:val="24"/>
              </w:rPr>
              <w:t>§</w:t>
            </w:r>
            <w:r w:rsidR="00DA7DDC" w:rsidRPr="008D552C">
              <w:rPr>
                <w:sz w:val="24"/>
                <w:szCs w:val="24"/>
              </w:rPr>
              <w:t xml:space="preserve"> 29</w:t>
            </w:r>
            <w:r w:rsidRPr="008D552C">
              <w:rPr>
                <w:sz w:val="24"/>
                <w:szCs w:val="24"/>
              </w:rPr>
              <w:t>, вопросы и задания</w:t>
            </w:r>
          </w:p>
        </w:tc>
      </w:tr>
      <w:tr w:rsidR="00D71D12" w:rsidRPr="008D552C" w:rsidTr="008D552C">
        <w:tc>
          <w:tcPr>
            <w:tcW w:w="4112" w:type="dxa"/>
            <w:gridSpan w:val="3"/>
          </w:tcPr>
          <w:p w:rsidR="00D71D12" w:rsidRPr="008D552C" w:rsidRDefault="00D71D12" w:rsidP="00D71D12">
            <w:pPr>
              <w:ind w:firstLine="708"/>
              <w:jc w:val="both"/>
              <w:rPr>
                <w:b/>
                <w:sz w:val="24"/>
                <w:szCs w:val="24"/>
              </w:rPr>
            </w:pPr>
            <w:r w:rsidRPr="008D552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Россия в конце XIX- начале XX века.</w:t>
            </w:r>
            <w:r w:rsidRPr="008D552C">
              <w:rPr>
                <w:b/>
                <w:sz w:val="24"/>
                <w:szCs w:val="24"/>
              </w:rPr>
              <w:t xml:space="preserve"> </w:t>
            </w:r>
          </w:p>
          <w:p w:rsidR="00D71D12" w:rsidRPr="008D552C" w:rsidRDefault="00D71D12" w:rsidP="00174CB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71D12" w:rsidRPr="008D552C" w:rsidRDefault="009F7F5E" w:rsidP="00174CBF">
            <w:pPr>
              <w:jc w:val="center"/>
              <w:rPr>
                <w:sz w:val="24"/>
                <w:szCs w:val="24"/>
              </w:rPr>
            </w:pPr>
            <w:r w:rsidRPr="008D552C">
              <w:rPr>
                <w:b/>
                <w:sz w:val="24"/>
                <w:szCs w:val="24"/>
              </w:rPr>
              <w:t>13</w:t>
            </w:r>
            <w:r w:rsidR="00D71D12" w:rsidRPr="008D552C">
              <w:rPr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992" w:type="dxa"/>
          </w:tcPr>
          <w:p w:rsidR="00D71D12" w:rsidRPr="008D552C" w:rsidRDefault="00D71D12" w:rsidP="00174CB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71D12" w:rsidRPr="008D552C" w:rsidRDefault="00D71D12" w:rsidP="00C25F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71D12" w:rsidRPr="008D552C" w:rsidRDefault="00D71D12" w:rsidP="00174CBF">
            <w:pPr>
              <w:jc w:val="both"/>
              <w:rPr>
                <w:sz w:val="24"/>
                <w:szCs w:val="24"/>
              </w:rPr>
            </w:pPr>
          </w:p>
        </w:tc>
      </w:tr>
      <w:tr w:rsidR="00A64235" w:rsidRPr="008D552C" w:rsidTr="008D552C">
        <w:tc>
          <w:tcPr>
            <w:tcW w:w="863" w:type="dxa"/>
            <w:gridSpan w:val="2"/>
          </w:tcPr>
          <w:p w:rsidR="00A64235" w:rsidRPr="008D552C" w:rsidRDefault="00A05317" w:rsidP="00174CBF">
            <w:pPr>
              <w:jc w:val="both"/>
              <w:rPr>
                <w:sz w:val="24"/>
                <w:szCs w:val="24"/>
              </w:rPr>
            </w:pPr>
            <w:r w:rsidRPr="008D552C">
              <w:rPr>
                <w:sz w:val="24"/>
                <w:szCs w:val="24"/>
              </w:rPr>
              <w:t>32</w:t>
            </w:r>
          </w:p>
        </w:tc>
        <w:tc>
          <w:tcPr>
            <w:tcW w:w="3249" w:type="dxa"/>
          </w:tcPr>
          <w:p w:rsidR="00A64235" w:rsidRPr="008D552C" w:rsidRDefault="00A64235" w:rsidP="00174CBF">
            <w:pPr>
              <w:rPr>
                <w:sz w:val="24"/>
                <w:szCs w:val="24"/>
              </w:rPr>
            </w:pPr>
            <w:r w:rsidRPr="008D552C">
              <w:rPr>
                <w:rFonts w:eastAsia="Times New Roman"/>
                <w:bCs/>
                <w:color w:val="000000"/>
                <w:sz w:val="24"/>
                <w:szCs w:val="24"/>
              </w:rPr>
              <w:t>Экономическое развитие России: город и деревня.</w:t>
            </w:r>
          </w:p>
        </w:tc>
        <w:tc>
          <w:tcPr>
            <w:tcW w:w="709" w:type="dxa"/>
            <w:vAlign w:val="center"/>
          </w:tcPr>
          <w:p w:rsidR="00A64235" w:rsidRPr="008D552C" w:rsidRDefault="00A64235" w:rsidP="00174CBF">
            <w:pPr>
              <w:jc w:val="center"/>
              <w:rPr>
                <w:sz w:val="24"/>
                <w:szCs w:val="24"/>
              </w:rPr>
            </w:pPr>
            <w:r w:rsidRPr="008D552C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64235" w:rsidRPr="008D552C" w:rsidRDefault="00A64235" w:rsidP="00174CB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F47622" w:rsidRPr="008D552C" w:rsidRDefault="00F47622" w:rsidP="00F47622">
            <w:pPr>
              <w:widowControl/>
              <w:rPr>
                <w:rFonts w:eastAsia="Times New Roman"/>
                <w:sz w:val="24"/>
                <w:szCs w:val="24"/>
              </w:rPr>
            </w:pPr>
            <w:r w:rsidRPr="008D552C">
              <w:rPr>
                <w:rFonts w:eastAsia="Times New Roman"/>
                <w:sz w:val="24"/>
                <w:szCs w:val="24"/>
              </w:rPr>
              <w:t>Характеризовать особенности процесса модернизации в России</w:t>
            </w:r>
          </w:p>
          <w:p w:rsidR="00F47622" w:rsidRPr="008D552C" w:rsidRDefault="00F47622" w:rsidP="00F47622">
            <w:pPr>
              <w:widowControl/>
              <w:rPr>
                <w:rFonts w:eastAsia="Times New Roman"/>
                <w:sz w:val="24"/>
                <w:szCs w:val="24"/>
              </w:rPr>
            </w:pPr>
            <w:r w:rsidRPr="008D552C">
              <w:rPr>
                <w:rFonts w:eastAsia="Times New Roman"/>
                <w:sz w:val="24"/>
                <w:szCs w:val="24"/>
              </w:rPr>
              <w:t xml:space="preserve">в сравнении с развитыми странами Запада. </w:t>
            </w:r>
            <w:proofErr w:type="gramStart"/>
            <w:r w:rsidRPr="008D552C">
              <w:rPr>
                <w:rFonts w:eastAsia="Times New Roman"/>
                <w:sz w:val="24"/>
                <w:szCs w:val="24"/>
              </w:rPr>
              <w:t>Давать характеристику экономического развития России в начале XX в. (используя историческую</w:t>
            </w:r>
            <w:proofErr w:type="gramEnd"/>
          </w:p>
          <w:p w:rsidR="00A64235" w:rsidRPr="008D552C" w:rsidRDefault="00F47622" w:rsidP="00F47622">
            <w:pPr>
              <w:widowControl/>
              <w:rPr>
                <w:sz w:val="24"/>
                <w:szCs w:val="24"/>
              </w:rPr>
            </w:pPr>
            <w:r w:rsidRPr="008D552C">
              <w:rPr>
                <w:rFonts w:eastAsia="Times New Roman"/>
                <w:sz w:val="24"/>
                <w:szCs w:val="24"/>
              </w:rPr>
              <w:t xml:space="preserve">карту). Объяснять причины сравнительно высоких темпов развития промышленности России и отставания сельского хозяйства, связь экономического развития и обострения социальных противоречий. </w:t>
            </w:r>
          </w:p>
        </w:tc>
        <w:tc>
          <w:tcPr>
            <w:tcW w:w="1701" w:type="dxa"/>
          </w:tcPr>
          <w:p w:rsidR="00A64235" w:rsidRPr="008D552C" w:rsidRDefault="00DA7DDC" w:rsidP="00174CBF">
            <w:pPr>
              <w:jc w:val="both"/>
              <w:rPr>
                <w:sz w:val="24"/>
                <w:szCs w:val="24"/>
              </w:rPr>
            </w:pPr>
            <w:r w:rsidRPr="008D552C">
              <w:rPr>
                <w:sz w:val="24"/>
                <w:szCs w:val="24"/>
              </w:rPr>
              <w:t>§ 30, вопросы и задания</w:t>
            </w:r>
          </w:p>
        </w:tc>
      </w:tr>
      <w:tr w:rsidR="00A64235" w:rsidRPr="008D552C" w:rsidTr="008D552C">
        <w:tc>
          <w:tcPr>
            <w:tcW w:w="863" w:type="dxa"/>
            <w:gridSpan w:val="2"/>
          </w:tcPr>
          <w:p w:rsidR="00A64235" w:rsidRPr="008D552C" w:rsidRDefault="00A05317" w:rsidP="00174CBF">
            <w:pPr>
              <w:jc w:val="both"/>
              <w:rPr>
                <w:sz w:val="24"/>
                <w:szCs w:val="24"/>
              </w:rPr>
            </w:pPr>
            <w:r w:rsidRPr="008D552C">
              <w:rPr>
                <w:sz w:val="24"/>
                <w:szCs w:val="24"/>
              </w:rPr>
              <w:t>33</w:t>
            </w:r>
          </w:p>
        </w:tc>
        <w:tc>
          <w:tcPr>
            <w:tcW w:w="3249" w:type="dxa"/>
          </w:tcPr>
          <w:p w:rsidR="00A64235" w:rsidRPr="008D552C" w:rsidRDefault="00A64235" w:rsidP="00174CBF">
            <w:pPr>
              <w:rPr>
                <w:sz w:val="24"/>
                <w:szCs w:val="24"/>
              </w:rPr>
            </w:pPr>
            <w:r w:rsidRPr="008D552C">
              <w:rPr>
                <w:rFonts w:eastAsia="Times New Roman"/>
                <w:sz w:val="24"/>
                <w:szCs w:val="24"/>
              </w:rPr>
              <w:t>Социальные, религиозные и национальные отношения в империи.</w:t>
            </w:r>
          </w:p>
        </w:tc>
        <w:tc>
          <w:tcPr>
            <w:tcW w:w="709" w:type="dxa"/>
            <w:vAlign w:val="center"/>
          </w:tcPr>
          <w:p w:rsidR="00A64235" w:rsidRPr="008D552C" w:rsidRDefault="00A64235" w:rsidP="00174CBF">
            <w:pPr>
              <w:jc w:val="center"/>
              <w:rPr>
                <w:sz w:val="24"/>
                <w:szCs w:val="24"/>
              </w:rPr>
            </w:pPr>
            <w:r w:rsidRPr="008D552C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64235" w:rsidRPr="008D552C" w:rsidRDefault="00A64235" w:rsidP="00174CB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F47622" w:rsidRPr="008D552C" w:rsidRDefault="00F47622" w:rsidP="00F47622">
            <w:pPr>
              <w:jc w:val="both"/>
              <w:rPr>
                <w:sz w:val="24"/>
                <w:szCs w:val="24"/>
              </w:rPr>
            </w:pPr>
            <w:r w:rsidRPr="008D552C">
              <w:rPr>
                <w:sz w:val="24"/>
                <w:szCs w:val="24"/>
              </w:rPr>
              <w:t xml:space="preserve">Выявлять и объяснять особенности территориальной и демографической структуры Российской империи в начале ХХ </w:t>
            </w:r>
            <w:proofErr w:type="gramStart"/>
            <w:r w:rsidRPr="008D552C">
              <w:rPr>
                <w:sz w:val="24"/>
                <w:szCs w:val="24"/>
              </w:rPr>
              <w:t>в</w:t>
            </w:r>
            <w:proofErr w:type="gramEnd"/>
            <w:r w:rsidRPr="008D552C">
              <w:rPr>
                <w:sz w:val="24"/>
                <w:szCs w:val="24"/>
              </w:rPr>
              <w:t>.</w:t>
            </w:r>
          </w:p>
          <w:p w:rsidR="00F47622" w:rsidRPr="008D552C" w:rsidRDefault="00F47622" w:rsidP="00F47622">
            <w:pPr>
              <w:jc w:val="both"/>
              <w:rPr>
                <w:sz w:val="24"/>
                <w:szCs w:val="24"/>
              </w:rPr>
            </w:pPr>
            <w:r w:rsidRPr="008D552C">
              <w:rPr>
                <w:sz w:val="24"/>
                <w:szCs w:val="24"/>
              </w:rPr>
              <w:t xml:space="preserve">Выявлять и представлять </w:t>
            </w:r>
            <w:r w:rsidRPr="008D552C">
              <w:rPr>
                <w:sz w:val="24"/>
                <w:szCs w:val="24"/>
              </w:rPr>
              <w:lastRenderedPageBreak/>
              <w:t xml:space="preserve">в наглядной форме особенности религиозного и национального состава населения; объяснять падение авторитета Русской православной церкви и обострение </w:t>
            </w:r>
            <w:proofErr w:type="spellStart"/>
            <w:r w:rsidRPr="008D552C">
              <w:rPr>
                <w:sz w:val="24"/>
                <w:szCs w:val="24"/>
              </w:rPr>
              <w:t>этноконфессиональных</w:t>
            </w:r>
            <w:proofErr w:type="spellEnd"/>
            <w:r w:rsidRPr="008D552C">
              <w:rPr>
                <w:sz w:val="24"/>
                <w:szCs w:val="24"/>
              </w:rPr>
              <w:t xml:space="preserve"> противоречий в начале</w:t>
            </w:r>
          </w:p>
          <w:p w:rsidR="00F47622" w:rsidRPr="008D552C" w:rsidRDefault="00F47622" w:rsidP="00F47622">
            <w:pPr>
              <w:jc w:val="both"/>
              <w:rPr>
                <w:sz w:val="24"/>
                <w:szCs w:val="24"/>
              </w:rPr>
            </w:pPr>
            <w:r w:rsidRPr="008D552C">
              <w:rPr>
                <w:sz w:val="24"/>
                <w:szCs w:val="24"/>
              </w:rPr>
              <w:t>ХХ в. Обосновывать/опровергать точку зрения о колониальном характере Российской империи</w:t>
            </w:r>
          </w:p>
          <w:p w:rsidR="00F47622" w:rsidRPr="008D552C" w:rsidRDefault="00F47622" w:rsidP="00F47622">
            <w:pPr>
              <w:jc w:val="both"/>
              <w:rPr>
                <w:sz w:val="24"/>
                <w:szCs w:val="24"/>
              </w:rPr>
            </w:pPr>
            <w:r w:rsidRPr="008D552C">
              <w:rPr>
                <w:sz w:val="24"/>
                <w:szCs w:val="24"/>
              </w:rPr>
              <w:t xml:space="preserve">Характеризовать положение, образ жизни основных социальных групп в России </w:t>
            </w:r>
            <w:proofErr w:type="gramStart"/>
            <w:r w:rsidRPr="008D552C">
              <w:rPr>
                <w:sz w:val="24"/>
                <w:szCs w:val="24"/>
              </w:rPr>
              <w:t>в начале</w:t>
            </w:r>
            <w:proofErr w:type="gramEnd"/>
            <w:r w:rsidRPr="008D552C">
              <w:rPr>
                <w:sz w:val="24"/>
                <w:szCs w:val="24"/>
              </w:rPr>
              <w:t xml:space="preserve"> XX в. Выявлять причины роста недовольства крестьян и рабочих</w:t>
            </w:r>
          </w:p>
          <w:p w:rsidR="00F47622" w:rsidRPr="008D552C" w:rsidRDefault="00F47622" w:rsidP="00F47622">
            <w:pPr>
              <w:jc w:val="both"/>
              <w:rPr>
                <w:sz w:val="24"/>
                <w:szCs w:val="24"/>
              </w:rPr>
            </w:pPr>
            <w:r w:rsidRPr="008D552C">
              <w:rPr>
                <w:sz w:val="24"/>
                <w:szCs w:val="24"/>
              </w:rPr>
              <w:t>Раскрывать сущность аграрного и рабочего вопросов</w:t>
            </w:r>
          </w:p>
          <w:p w:rsidR="00A64235" w:rsidRPr="008D552C" w:rsidRDefault="00F47622" w:rsidP="00F47622">
            <w:pPr>
              <w:jc w:val="both"/>
              <w:rPr>
                <w:sz w:val="24"/>
                <w:szCs w:val="24"/>
              </w:rPr>
            </w:pPr>
            <w:r w:rsidRPr="008D552C">
              <w:rPr>
                <w:sz w:val="24"/>
                <w:szCs w:val="24"/>
              </w:rPr>
              <w:t>Сравнивать положение основных слоев русского общества с положением рабочих, крестьян, предпринимателей в развитых странах Запада</w:t>
            </w:r>
          </w:p>
        </w:tc>
        <w:tc>
          <w:tcPr>
            <w:tcW w:w="1701" w:type="dxa"/>
          </w:tcPr>
          <w:p w:rsidR="00A64235" w:rsidRPr="008D552C" w:rsidRDefault="00DA7DDC" w:rsidP="00174CBF">
            <w:pPr>
              <w:jc w:val="both"/>
              <w:rPr>
                <w:sz w:val="24"/>
                <w:szCs w:val="24"/>
              </w:rPr>
            </w:pPr>
            <w:r w:rsidRPr="008D552C">
              <w:rPr>
                <w:sz w:val="24"/>
                <w:szCs w:val="24"/>
              </w:rPr>
              <w:lastRenderedPageBreak/>
              <w:t>§ 31</w:t>
            </w:r>
            <w:r w:rsidR="00A64235" w:rsidRPr="008D552C">
              <w:rPr>
                <w:sz w:val="24"/>
                <w:szCs w:val="24"/>
              </w:rPr>
              <w:t>, вопросы и задания</w:t>
            </w:r>
          </w:p>
        </w:tc>
      </w:tr>
      <w:tr w:rsidR="00A64235" w:rsidRPr="008D552C" w:rsidTr="008D552C">
        <w:tc>
          <w:tcPr>
            <w:tcW w:w="863" w:type="dxa"/>
            <w:gridSpan w:val="2"/>
          </w:tcPr>
          <w:p w:rsidR="00A64235" w:rsidRPr="008D552C" w:rsidRDefault="00A05317" w:rsidP="00174CBF">
            <w:pPr>
              <w:jc w:val="both"/>
              <w:rPr>
                <w:sz w:val="24"/>
                <w:szCs w:val="24"/>
              </w:rPr>
            </w:pPr>
            <w:r w:rsidRPr="008D552C">
              <w:rPr>
                <w:sz w:val="24"/>
                <w:szCs w:val="24"/>
              </w:rPr>
              <w:lastRenderedPageBreak/>
              <w:t>34</w:t>
            </w:r>
          </w:p>
          <w:p w:rsidR="000E5362" w:rsidRPr="008D552C" w:rsidRDefault="000E5362" w:rsidP="00174CBF">
            <w:pPr>
              <w:jc w:val="both"/>
              <w:rPr>
                <w:sz w:val="24"/>
                <w:szCs w:val="24"/>
              </w:rPr>
            </w:pPr>
          </w:p>
          <w:p w:rsidR="000E5362" w:rsidRPr="008D552C" w:rsidRDefault="000E5362" w:rsidP="00174CBF">
            <w:pPr>
              <w:jc w:val="both"/>
              <w:rPr>
                <w:sz w:val="24"/>
                <w:szCs w:val="24"/>
              </w:rPr>
            </w:pPr>
          </w:p>
          <w:p w:rsidR="000E5362" w:rsidRPr="008D552C" w:rsidRDefault="009F7F5E" w:rsidP="00174CBF">
            <w:pPr>
              <w:jc w:val="both"/>
              <w:rPr>
                <w:sz w:val="24"/>
                <w:szCs w:val="24"/>
              </w:rPr>
            </w:pPr>
            <w:r w:rsidRPr="008D552C">
              <w:rPr>
                <w:sz w:val="24"/>
                <w:szCs w:val="24"/>
              </w:rPr>
              <w:t>35</w:t>
            </w:r>
          </w:p>
          <w:p w:rsidR="000E5362" w:rsidRPr="008D552C" w:rsidRDefault="000E5362" w:rsidP="00174CB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49" w:type="dxa"/>
          </w:tcPr>
          <w:p w:rsidR="00A64235" w:rsidRPr="008D552C" w:rsidRDefault="00A64235" w:rsidP="00174CBF">
            <w:pPr>
              <w:rPr>
                <w:rFonts w:eastAsia="Times New Roman"/>
                <w:bCs/>
                <w:color w:val="FF0000"/>
                <w:sz w:val="24"/>
                <w:szCs w:val="24"/>
              </w:rPr>
            </w:pPr>
            <w:r w:rsidRPr="008D552C">
              <w:rPr>
                <w:color w:val="FF0000"/>
                <w:sz w:val="24"/>
                <w:szCs w:val="24"/>
              </w:rPr>
              <w:t xml:space="preserve">Государство и общество на рубеже </w:t>
            </w:r>
            <w:r w:rsidRPr="008D552C">
              <w:rPr>
                <w:rFonts w:eastAsia="Times New Roman"/>
                <w:bCs/>
                <w:color w:val="FF0000"/>
                <w:sz w:val="24"/>
                <w:szCs w:val="24"/>
              </w:rPr>
              <w:t>XIX- начале XX века.</w:t>
            </w:r>
          </w:p>
          <w:p w:rsidR="00DD7E0D" w:rsidRPr="008D552C" w:rsidRDefault="00DD7E0D" w:rsidP="00174CBF">
            <w:pPr>
              <w:rPr>
                <w:rFonts w:eastAsia="Times New Roman"/>
                <w:bCs/>
                <w:color w:val="FF0000"/>
                <w:sz w:val="24"/>
                <w:szCs w:val="24"/>
              </w:rPr>
            </w:pPr>
          </w:p>
          <w:p w:rsidR="00DD7E0D" w:rsidRPr="008D552C" w:rsidRDefault="00DD7E0D" w:rsidP="00174CBF">
            <w:pPr>
              <w:rPr>
                <w:sz w:val="24"/>
                <w:szCs w:val="24"/>
              </w:rPr>
            </w:pPr>
            <w:r w:rsidRPr="008D552C">
              <w:rPr>
                <w:rFonts w:eastAsia="Times New Roman"/>
                <w:bCs/>
                <w:color w:val="FF0000"/>
                <w:sz w:val="24"/>
                <w:szCs w:val="24"/>
              </w:rPr>
              <w:t>Внешняя политика России в начале ХХ века</w:t>
            </w:r>
          </w:p>
        </w:tc>
        <w:tc>
          <w:tcPr>
            <w:tcW w:w="709" w:type="dxa"/>
            <w:vAlign w:val="center"/>
          </w:tcPr>
          <w:p w:rsidR="00A64235" w:rsidRPr="008D552C" w:rsidRDefault="009F7F5E" w:rsidP="00174CBF">
            <w:pPr>
              <w:jc w:val="center"/>
              <w:rPr>
                <w:sz w:val="24"/>
                <w:szCs w:val="24"/>
              </w:rPr>
            </w:pPr>
            <w:r w:rsidRPr="008D552C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64235" w:rsidRPr="008D552C" w:rsidRDefault="00A64235" w:rsidP="00174CB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2468E7" w:rsidRPr="008D552C" w:rsidRDefault="002468E7" w:rsidP="002468E7">
            <w:pPr>
              <w:jc w:val="both"/>
              <w:rPr>
                <w:sz w:val="24"/>
                <w:szCs w:val="24"/>
              </w:rPr>
            </w:pPr>
            <w:r w:rsidRPr="008D552C">
              <w:rPr>
                <w:sz w:val="24"/>
                <w:szCs w:val="24"/>
              </w:rPr>
              <w:t>Характеризовать особенности</w:t>
            </w:r>
          </w:p>
          <w:p w:rsidR="002468E7" w:rsidRPr="008D552C" w:rsidRDefault="002468E7" w:rsidP="002468E7">
            <w:pPr>
              <w:jc w:val="both"/>
              <w:rPr>
                <w:sz w:val="24"/>
                <w:szCs w:val="24"/>
              </w:rPr>
            </w:pPr>
            <w:r w:rsidRPr="008D552C">
              <w:rPr>
                <w:sz w:val="24"/>
                <w:szCs w:val="24"/>
              </w:rPr>
              <w:t>государственного строя империи</w:t>
            </w:r>
          </w:p>
          <w:p w:rsidR="002468E7" w:rsidRPr="008D552C" w:rsidRDefault="002468E7" w:rsidP="002468E7">
            <w:pPr>
              <w:jc w:val="both"/>
              <w:rPr>
                <w:sz w:val="24"/>
                <w:szCs w:val="24"/>
              </w:rPr>
            </w:pPr>
            <w:r w:rsidRPr="008D552C">
              <w:rPr>
                <w:sz w:val="24"/>
                <w:szCs w:val="24"/>
              </w:rPr>
              <w:t>и ее бюрократического аппарата</w:t>
            </w:r>
          </w:p>
          <w:p w:rsidR="00DD7E0D" w:rsidRPr="008D552C" w:rsidRDefault="002468E7" w:rsidP="002468E7">
            <w:pPr>
              <w:jc w:val="both"/>
              <w:rPr>
                <w:sz w:val="24"/>
                <w:szCs w:val="24"/>
              </w:rPr>
            </w:pPr>
            <w:r w:rsidRPr="008D552C">
              <w:rPr>
                <w:sz w:val="24"/>
                <w:szCs w:val="24"/>
              </w:rPr>
              <w:t>Начать составление характеристики (исторического портрета) Николая II.</w:t>
            </w:r>
          </w:p>
          <w:p w:rsidR="002468E7" w:rsidRPr="008D552C" w:rsidRDefault="002468E7" w:rsidP="002468E7">
            <w:pPr>
              <w:jc w:val="both"/>
              <w:rPr>
                <w:sz w:val="24"/>
                <w:szCs w:val="24"/>
              </w:rPr>
            </w:pPr>
            <w:r w:rsidRPr="008D552C">
              <w:rPr>
                <w:sz w:val="24"/>
                <w:szCs w:val="24"/>
              </w:rPr>
              <w:t>Выявлять общее и особенное</w:t>
            </w:r>
          </w:p>
          <w:p w:rsidR="002468E7" w:rsidRPr="008D552C" w:rsidRDefault="002468E7" w:rsidP="002468E7">
            <w:pPr>
              <w:jc w:val="both"/>
              <w:rPr>
                <w:sz w:val="24"/>
                <w:szCs w:val="24"/>
              </w:rPr>
            </w:pPr>
            <w:r w:rsidRPr="008D552C">
              <w:rPr>
                <w:sz w:val="24"/>
                <w:szCs w:val="24"/>
              </w:rPr>
              <w:t xml:space="preserve">В деятельности </w:t>
            </w:r>
            <w:proofErr w:type="gramStart"/>
            <w:r w:rsidRPr="008D552C">
              <w:rPr>
                <w:sz w:val="24"/>
                <w:szCs w:val="24"/>
              </w:rPr>
              <w:t>оппозиционных</w:t>
            </w:r>
            <w:proofErr w:type="gramEnd"/>
          </w:p>
          <w:p w:rsidR="002468E7" w:rsidRPr="008D552C" w:rsidRDefault="002468E7" w:rsidP="002468E7">
            <w:pPr>
              <w:jc w:val="both"/>
              <w:rPr>
                <w:sz w:val="24"/>
                <w:szCs w:val="24"/>
              </w:rPr>
            </w:pPr>
            <w:r w:rsidRPr="008D552C">
              <w:rPr>
                <w:sz w:val="24"/>
                <w:szCs w:val="24"/>
              </w:rPr>
              <w:t>общественных сил в России</w:t>
            </w:r>
          </w:p>
          <w:p w:rsidR="002468E7" w:rsidRPr="008D552C" w:rsidRDefault="002468E7" w:rsidP="002468E7">
            <w:pPr>
              <w:jc w:val="both"/>
              <w:rPr>
                <w:sz w:val="24"/>
                <w:szCs w:val="24"/>
              </w:rPr>
            </w:pPr>
            <w:r w:rsidRPr="008D552C">
              <w:rPr>
                <w:sz w:val="24"/>
                <w:szCs w:val="24"/>
              </w:rPr>
              <w:t xml:space="preserve">Характеризовать причины русско-японской войны, планы сторон; рассказывать о ходе боевых действий, об условиях </w:t>
            </w:r>
            <w:proofErr w:type="spellStart"/>
            <w:r w:rsidRPr="008D552C">
              <w:rPr>
                <w:sz w:val="24"/>
                <w:szCs w:val="24"/>
              </w:rPr>
              <w:t>Портсмутского</w:t>
            </w:r>
            <w:proofErr w:type="spellEnd"/>
            <w:r w:rsidRPr="008D552C">
              <w:rPr>
                <w:sz w:val="24"/>
                <w:szCs w:val="24"/>
              </w:rPr>
              <w:t xml:space="preserve"> мира </w:t>
            </w:r>
          </w:p>
          <w:p w:rsidR="002468E7" w:rsidRPr="008D552C" w:rsidRDefault="002468E7" w:rsidP="002468E7">
            <w:pPr>
              <w:jc w:val="both"/>
              <w:rPr>
                <w:sz w:val="24"/>
                <w:szCs w:val="24"/>
              </w:rPr>
            </w:pPr>
            <w:r w:rsidRPr="008D552C">
              <w:rPr>
                <w:sz w:val="24"/>
                <w:szCs w:val="24"/>
              </w:rPr>
              <w:lastRenderedPageBreak/>
              <w:t xml:space="preserve">Готовить сообщение / презентацию об одном из сражений русско-японской войны (используя </w:t>
            </w:r>
            <w:proofErr w:type="spellStart"/>
            <w:r w:rsidRPr="008D552C">
              <w:rPr>
                <w:sz w:val="24"/>
                <w:szCs w:val="24"/>
              </w:rPr>
              <w:t>интернет-ресурсы</w:t>
            </w:r>
            <w:proofErr w:type="spellEnd"/>
            <w:r w:rsidRPr="008D552C">
              <w:rPr>
                <w:sz w:val="24"/>
                <w:szCs w:val="24"/>
              </w:rPr>
              <w:t xml:space="preserve"> и другие источники информации)</w:t>
            </w:r>
          </w:p>
          <w:p w:rsidR="002468E7" w:rsidRPr="008D552C" w:rsidRDefault="002468E7" w:rsidP="002468E7">
            <w:pPr>
              <w:jc w:val="both"/>
              <w:rPr>
                <w:sz w:val="24"/>
                <w:szCs w:val="24"/>
              </w:rPr>
            </w:pPr>
            <w:r w:rsidRPr="008D552C">
              <w:rPr>
                <w:sz w:val="24"/>
                <w:szCs w:val="24"/>
              </w:rPr>
              <w:t>Раскрывать причины, по которым</w:t>
            </w:r>
          </w:p>
          <w:p w:rsidR="002468E7" w:rsidRPr="008D552C" w:rsidRDefault="002468E7" w:rsidP="002468E7">
            <w:pPr>
              <w:jc w:val="both"/>
              <w:rPr>
                <w:sz w:val="24"/>
                <w:szCs w:val="24"/>
              </w:rPr>
            </w:pPr>
            <w:r w:rsidRPr="008D552C">
              <w:rPr>
                <w:sz w:val="24"/>
                <w:szCs w:val="24"/>
              </w:rPr>
              <w:t>война не пользовалась популярностью в русском обществе</w:t>
            </w:r>
          </w:p>
          <w:p w:rsidR="002468E7" w:rsidRPr="008D552C" w:rsidRDefault="002468E7" w:rsidP="002468E7">
            <w:pPr>
              <w:jc w:val="both"/>
              <w:rPr>
                <w:sz w:val="24"/>
                <w:szCs w:val="24"/>
              </w:rPr>
            </w:pPr>
            <w:r w:rsidRPr="008D552C">
              <w:rPr>
                <w:sz w:val="24"/>
                <w:szCs w:val="24"/>
              </w:rPr>
              <w:t>Объяснять причины поражения</w:t>
            </w:r>
          </w:p>
          <w:p w:rsidR="002468E7" w:rsidRPr="008D552C" w:rsidRDefault="002468E7" w:rsidP="002468E7">
            <w:pPr>
              <w:jc w:val="both"/>
              <w:rPr>
                <w:sz w:val="24"/>
                <w:szCs w:val="24"/>
              </w:rPr>
            </w:pPr>
            <w:r w:rsidRPr="008D552C">
              <w:rPr>
                <w:sz w:val="24"/>
                <w:szCs w:val="24"/>
              </w:rPr>
              <w:t>России в войне</w:t>
            </w:r>
          </w:p>
        </w:tc>
        <w:tc>
          <w:tcPr>
            <w:tcW w:w="1701" w:type="dxa"/>
          </w:tcPr>
          <w:p w:rsidR="00DA7DDC" w:rsidRPr="008D552C" w:rsidRDefault="00A64235" w:rsidP="00DA7DDC">
            <w:pPr>
              <w:jc w:val="both"/>
              <w:rPr>
                <w:sz w:val="24"/>
                <w:szCs w:val="24"/>
              </w:rPr>
            </w:pPr>
            <w:r w:rsidRPr="008D552C">
              <w:rPr>
                <w:sz w:val="24"/>
                <w:szCs w:val="24"/>
              </w:rPr>
              <w:lastRenderedPageBreak/>
              <w:t xml:space="preserve">§ </w:t>
            </w:r>
            <w:r w:rsidR="00DA7DDC" w:rsidRPr="008D552C">
              <w:rPr>
                <w:sz w:val="24"/>
                <w:szCs w:val="24"/>
              </w:rPr>
              <w:t xml:space="preserve">32 </w:t>
            </w:r>
            <w:r w:rsidRPr="008D552C">
              <w:rPr>
                <w:sz w:val="24"/>
                <w:szCs w:val="24"/>
              </w:rPr>
              <w:t>вопросы и задания</w:t>
            </w:r>
          </w:p>
          <w:p w:rsidR="00DA7DDC" w:rsidRPr="008D552C" w:rsidRDefault="00DA7DDC" w:rsidP="00DA7DDC">
            <w:pPr>
              <w:jc w:val="both"/>
              <w:rPr>
                <w:sz w:val="24"/>
                <w:szCs w:val="24"/>
              </w:rPr>
            </w:pPr>
          </w:p>
          <w:p w:rsidR="00DA7DDC" w:rsidRPr="008D552C" w:rsidRDefault="00DA7DDC" w:rsidP="00DA7DDC">
            <w:pPr>
              <w:jc w:val="both"/>
              <w:rPr>
                <w:sz w:val="24"/>
                <w:szCs w:val="24"/>
              </w:rPr>
            </w:pPr>
          </w:p>
          <w:p w:rsidR="00A64235" w:rsidRPr="008D552C" w:rsidRDefault="00DA7DDC" w:rsidP="00DA7DDC">
            <w:pPr>
              <w:jc w:val="both"/>
              <w:rPr>
                <w:sz w:val="24"/>
                <w:szCs w:val="24"/>
              </w:rPr>
            </w:pPr>
            <w:r w:rsidRPr="008D552C">
              <w:rPr>
                <w:sz w:val="24"/>
                <w:szCs w:val="24"/>
              </w:rPr>
              <w:t>§ 33 вопросы и задания</w:t>
            </w:r>
          </w:p>
        </w:tc>
      </w:tr>
      <w:tr w:rsidR="00A64235" w:rsidRPr="008D552C" w:rsidTr="008D552C">
        <w:tc>
          <w:tcPr>
            <w:tcW w:w="863" w:type="dxa"/>
            <w:gridSpan w:val="2"/>
          </w:tcPr>
          <w:p w:rsidR="00A64235" w:rsidRPr="008D552C" w:rsidRDefault="00A05317" w:rsidP="00174CBF">
            <w:pPr>
              <w:jc w:val="both"/>
              <w:rPr>
                <w:sz w:val="24"/>
                <w:szCs w:val="24"/>
              </w:rPr>
            </w:pPr>
            <w:r w:rsidRPr="008D552C">
              <w:rPr>
                <w:sz w:val="24"/>
                <w:szCs w:val="24"/>
              </w:rPr>
              <w:lastRenderedPageBreak/>
              <w:t>3</w:t>
            </w:r>
            <w:r w:rsidR="009F7F5E" w:rsidRPr="008D552C">
              <w:rPr>
                <w:sz w:val="24"/>
                <w:szCs w:val="24"/>
              </w:rPr>
              <w:t>6</w:t>
            </w:r>
          </w:p>
        </w:tc>
        <w:tc>
          <w:tcPr>
            <w:tcW w:w="3249" w:type="dxa"/>
          </w:tcPr>
          <w:p w:rsidR="00A64235" w:rsidRPr="008D552C" w:rsidRDefault="00A64235" w:rsidP="00D71D12">
            <w:pPr>
              <w:rPr>
                <w:color w:val="FF0000"/>
                <w:sz w:val="24"/>
                <w:szCs w:val="24"/>
              </w:rPr>
            </w:pPr>
            <w:r w:rsidRPr="008D552C">
              <w:rPr>
                <w:rFonts w:eastAsia="Times New Roman"/>
                <w:color w:val="FF0000"/>
                <w:sz w:val="24"/>
                <w:szCs w:val="24"/>
              </w:rPr>
              <w:t xml:space="preserve">1905 год: революция и самодержавие. </w:t>
            </w:r>
          </w:p>
        </w:tc>
        <w:tc>
          <w:tcPr>
            <w:tcW w:w="709" w:type="dxa"/>
            <w:vAlign w:val="center"/>
          </w:tcPr>
          <w:p w:rsidR="00A64235" w:rsidRPr="008D552C" w:rsidRDefault="00A64235" w:rsidP="00174CBF">
            <w:pPr>
              <w:jc w:val="center"/>
              <w:rPr>
                <w:sz w:val="24"/>
                <w:szCs w:val="24"/>
              </w:rPr>
            </w:pPr>
            <w:r w:rsidRPr="008D552C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64235" w:rsidRPr="008D552C" w:rsidRDefault="00A64235" w:rsidP="00174CB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2468E7" w:rsidRPr="008D552C" w:rsidRDefault="002468E7" w:rsidP="002468E7">
            <w:pPr>
              <w:jc w:val="both"/>
              <w:rPr>
                <w:sz w:val="24"/>
                <w:szCs w:val="24"/>
              </w:rPr>
            </w:pPr>
            <w:r w:rsidRPr="008D552C">
              <w:rPr>
                <w:sz w:val="24"/>
                <w:szCs w:val="24"/>
              </w:rPr>
              <w:t>Рассказывать о ключевых событиях 1905 г., их участниках, о причинах и последствиях</w:t>
            </w:r>
          </w:p>
          <w:p w:rsidR="002468E7" w:rsidRPr="008D552C" w:rsidRDefault="002468E7" w:rsidP="002468E7">
            <w:pPr>
              <w:jc w:val="both"/>
              <w:rPr>
                <w:sz w:val="24"/>
                <w:szCs w:val="24"/>
              </w:rPr>
            </w:pPr>
            <w:r w:rsidRPr="008D552C">
              <w:rPr>
                <w:sz w:val="24"/>
                <w:szCs w:val="24"/>
              </w:rPr>
              <w:t>Излагать оценки значения отдельных событий и революции в целом, приводимые в учебнике; формулировать и аргументировать свою оценку</w:t>
            </w:r>
          </w:p>
          <w:p w:rsidR="002468E7" w:rsidRPr="008D552C" w:rsidRDefault="002468E7" w:rsidP="002468E7">
            <w:pPr>
              <w:jc w:val="both"/>
              <w:rPr>
                <w:sz w:val="24"/>
                <w:szCs w:val="24"/>
              </w:rPr>
            </w:pPr>
            <w:r w:rsidRPr="008D552C">
              <w:rPr>
                <w:sz w:val="24"/>
                <w:szCs w:val="24"/>
              </w:rPr>
              <w:t>Анализировать текст Манифеста</w:t>
            </w:r>
          </w:p>
          <w:p w:rsidR="00A64235" w:rsidRPr="008D552C" w:rsidRDefault="002468E7" w:rsidP="002468E7">
            <w:pPr>
              <w:jc w:val="both"/>
              <w:rPr>
                <w:sz w:val="24"/>
                <w:szCs w:val="24"/>
              </w:rPr>
            </w:pPr>
            <w:r w:rsidRPr="008D552C">
              <w:rPr>
                <w:sz w:val="24"/>
                <w:szCs w:val="24"/>
              </w:rPr>
              <w:t>17 октября, обосновывать его значение в истории России</w:t>
            </w:r>
            <w:proofErr w:type="gramStart"/>
            <w:r w:rsidRPr="008D552C">
              <w:rPr>
                <w:sz w:val="24"/>
                <w:szCs w:val="24"/>
              </w:rPr>
              <w:t xml:space="preserve"> П</w:t>
            </w:r>
            <w:proofErr w:type="gramEnd"/>
            <w:r w:rsidRPr="008D552C">
              <w:rPr>
                <w:sz w:val="24"/>
                <w:szCs w:val="24"/>
              </w:rPr>
              <w:t>родолжать составление характеристики (исторического портрета) Николая II</w:t>
            </w:r>
          </w:p>
        </w:tc>
        <w:tc>
          <w:tcPr>
            <w:tcW w:w="1701" w:type="dxa"/>
          </w:tcPr>
          <w:p w:rsidR="00A64235" w:rsidRPr="008D552C" w:rsidRDefault="00DA7DDC" w:rsidP="00174CBF">
            <w:pPr>
              <w:jc w:val="both"/>
              <w:rPr>
                <w:sz w:val="24"/>
                <w:szCs w:val="24"/>
              </w:rPr>
            </w:pPr>
            <w:r w:rsidRPr="008D552C">
              <w:rPr>
                <w:sz w:val="24"/>
                <w:szCs w:val="24"/>
              </w:rPr>
              <w:t>§ 34 вопросы и задания</w:t>
            </w:r>
          </w:p>
        </w:tc>
      </w:tr>
      <w:tr w:rsidR="00A64235" w:rsidRPr="008D552C" w:rsidTr="008D552C">
        <w:tc>
          <w:tcPr>
            <w:tcW w:w="863" w:type="dxa"/>
            <w:gridSpan w:val="2"/>
          </w:tcPr>
          <w:p w:rsidR="00A64235" w:rsidRPr="008D552C" w:rsidRDefault="009F7F5E" w:rsidP="00174CBF">
            <w:pPr>
              <w:jc w:val="both"/>
              <w:rPr>
                <w:sz w:val="24"/>
                <w:szCs w:val="24"/>
              </w:rPr>
            </w:pPr>
            <w:r w:rsidRPr="008D552C">
              <w:rPr>
                <w:sz w:val="24"/>
                <w:szCs w:val="24"/>
              </w:rPr>
              <w:t>37</w:t>
            </w:r>
          </w:p>
        </w:tc>
        <w:tc>
          <w:tcPr>
            <w:tcW w:w="3249" w:type="dxa"/>
          </w:tcPr>
          <w:p w:rsidR="00A64235" w:rsidRPr="008D552C" w:rsidRDefault="00A64235" w:rsidP="00174CBF">
            <w:pPr>
              <w:rPr>
                <w:color w:val="FF0000"/>
                <w:sz w:val="24"/>
                <w:szCs w:val="24"/>
              </w:rPr>
            </w:pPr>
            <w:r w:rsidRPr="008D552C">
              <w:rPr>
                <w:rFonts w:eastAsia="Times New Roman"/>
                <w:color w:val="FF0000"/>
                <w:sz w:val="24"/>
                <w:szCs w:val="24"/>
              </w:rPr>
              <w:t>Начало многопартийности.</w:t>
            </w:r>
          </w:p>
        </w:tc>
        <w:tc>
          <w:tcPr>
            <w:tcW w:w="709" w:type="dxa"/>
            <w:vAlign w:val="center"/>
          </w:tcPr>
          <w:p w:rsidR="00A64235" w:rsidRPr="008D552C" w:rsidRDefault="00A64235" w:rsidP="00174CBF">
            <w:pPr>
              <w:jc w:val="center"/>
              <w:rPr>
                <w:sz w:val="24"/>
                <w:szCs w:val="24"/>
              </w:rPr>
            </w:pPr>
            <w:r w:rsidRPr="008D552C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64235" w:rsidRPr="008D552C" w:rsidRDefault="00A64235" w:rsidP="00174CB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5F100F" w:rsidRPr="008D552C" w:rsidRDefault="005F100F" w:rsidP="005F100F">
            <w:pPr>
              <w:jc w:val="both"/>
              <w:rPr>
                <w:sz w:val="24"/>
                <w:szCs w:val="24"/>
              </w:rPr>
            </w:pPr>
            <w:r w:rsidRPr="008D552C">
              <w:rPr>
                <w:sz w:val="24"/>
                <w:szCs w:val="24"/>
              </w:rPr>
              <w:t>Систематизировать материал о создании и деятельности полити</w:t>
            </w:r>
            <w:r w:rsidR="00E276DE" w:rsidRPr="008D552C">
              <w:rPr>
                <w:sz w:val="24"/>
                <w:szCs w:val="24"/>
              </w:rPr>
              <w:t xml:space="preserve">ческих партий в России в начале </w:t>
            </w:r>
            <w:r w:rsidRPr="008D552C">
              <w:rPr>
                <w:sz w:val="24"/>
                <w:szCs w:val="24"/>
              </w:rPr>
              <w:t xml:space="preserve">ХХ </w:t>
            </w:r>
            <w:proofErr w:type="gramStart"/>
            <w:r w:rsidRPr="008D552C">
              <w:rPr>
                <w:sz w:val="24"/>
                <w:szCs w:val="24"/>
              </w:rPr>
              <w:t>в</w:t>
            </w:r>
            <w:proofErr w:type="gramEnd"/>
            <w:r w:rsidRPr="008D552C">
              <w:rPr>
                <w:sz w:val="24"/>
                <w:szCs w:val="24"/>
              </w:rPr>
              <w:t>. (</w:t>
            </w:r>
            <w:proofErr w:type="gramStart"/>
            <w:r w:rsidRPr="008D552C">
              <w:rPr>
                <w:sz w:val="24"/>
                <w:szCs w:val="24"/>
              </w:rPr>
              <w:t>в</w:t>
            </w:r>
            <w:proofErr w:type="gramEnd"/>
            <w:r w:rsidRPr="008D552C">
              <w:rPr>
                <w:sz w:val="24"/>
                <w:szCs w:val="24"/>
              </w:rPr>
              <w:t xml:space="preserve"> форме таблицы)</w:t>
            </w:r>
          </w:p>
          <w:p w:rsidR="005F100F" w:rsidRPr="008D552C" w:rsidRDefault="005F100F" w:rsidP="005F100F">
            <w:pPr>
              <w:jc w:val="both"/>
              <w:rPr>
                <w:sz w:val="24"/>
                <w:szCs w:val="24"/>
              </w:rPr>
            </w:pPr>
            <w:r w:rsidRPr="008D552C">
              <w:rPr>
                <w:sz w:val="24"/>
                <w:szCs w:val="24"/>
              </w:rPr>
              <w:t>Сравнивать черносотенцев,</w:t>
            </w:r>
          </w:p>
          <w:p w:rsidR="00193D38" w:rsidRPr="008D552C" w:rsidRDefault="005F100F" w:rsidP="005F100F">
            <w:pPr>
              <w:jc w:val="both"/>
              <w:rPr>
                <w:sz w:val="24"/>
                <w:szCs w:val="24"/>
              </w:rPr>
            </w:pPr>
            <w:r w:rsidRPr="008D552C">
              <w:rPr>
                <w:sz w:val="24"/>
                <w:szCs w:val="24"/>
              </w:rPr>
              <w:t>либералов и радикалов;</w:t>
            </w:r>
          </w:p>
          <w:p w:rsidR="00E276DE" w:rsidRPr="008D552C" w:rsidRDefault="00E276DE" w:rsidP="00E276DE">
            <w:pPr>
              <w:jc w:val="both"/>
              <w:rPr>
                <w:sz w:val="24"/>
                <w:szCs w:val="24"/>
              </w:rPr>
            </w:pPr>
            <w:r w:rsidRPr="008D552C">
              <w:rPr>
                <w:sz w:val="24"/>
                <w:szCs w:val="24"/>
              </w:rPr>
              <w:t>социал-демократов и эсеров;</w:t>
            </w:r>
          </w:p>
          <w:p w:rsidR="00E276DE" w:rsidRPr="008D552C" w:rsidRDefault="00E276DE" w:rsidP="00E276DE">
            <w:pPr>
              <w:jc w:val="both"/>
              <w:rPr>
                <w:sz w:val="24"/>
                <w:szCs w:val="24"/>
              </w:rPr>
            </w:pPr>
            <w:r w:rsidRPr="008D552C">
              <w:rPr>
                <w:sz w:val="24"/>
                <w:szCs w:val="24"/>
              </w:rPr>
              <w:t>большевиков и меньшевиков;</w:t>
            </w:r>
          </w:p>
          <w:p w:rsidR="00E276DE" w:rsidRPr="008D552C" w:rsidRDefault="00E276DE" w:rsidP="00E276DE">
            <w:pPr>
              <w:jc w:val="both"/>
              <w:rPr>
                <w:sz w:val="24"/>
                <w:szCs w:val="24"/>
              </w:rPr>
            </w:pPr>
            <w:r w:rsidRPr="008D552C">
              <w:rPr>
                <w:sz w:val="24"/>
                <w:szCs w:val="24"/>
              </w:rPr>
              <w:t>кадетов и октябристов, выявляя</w:t>
            </w:r>
          </w:p>
          <w:p w:rsidR="00E276DE" w:rsidRPr="008D552C" w:rsidRDefault="00E276DE" w:rsidP="00E276DE">
            <w:pPr>
              <w:jc w:val="both"/>
              <w:rPr>
                <w:sz w:val="24"/>
                <w:szCs w:val="24"/>
              </w:rPr>
            </w:pPr>
            <w:r w:rsidRPr="008D552C">
              <w:rPr>
                <w:sz w:val="24"/>
                <w:szCs w:val="24"/>
              </w:rPr>
              <w:t>сходство и различия между ними</w:t>
            </w:r>
          </w:p>
          <w:p w:rsidR="00E276DE" w:rsidRPr="008D552C" w:rsidRDefault="00E276DE" w:rsidP="00E276DE">
            <w:pPr>
              <w:jc w:val="both"/>
              <w:rPr>
                <w:sz w:val="24"/>
                <w:szCs w:val="24"/>
              </w:rPr>
            </w:pPr>
            <w:r w:rsidRPr="008D552C">
              <w:rPr>
                <w:sz w:val="24"/>
                <w:szCs w:val="24"/>
              </w:rPr>
              <w:t xml:space="preserve">Составлять </w:t>
            </w:r>
            <w:r w:rsidRPr="008D552C">
              <w:rPr>
                <w:sz w:val="24"/>
                <w:szCs w:val="24"/>
              </w:rPr>
              <w:lastRenderedPageBreak/>
              <w:t>характеристики</w:t>
            </w:r>
          </w:p>
          <w:p w:rsidR="00E276DE" w:rsidRPr="008D552C" w:rsidRDefault="00E276DE" w:rsidP="00E276DE">
            <w:pPr>
              <w:jc w:val="both"/>
              <w:rPr>
                <w:sz w:val="24"/>
                <w:szCs w:val="24"/>
              </w:rPr>
            </w:pPr>
            <w:r w:rsidRPr="008D552C">
              <w:rPr>
                <w:sz w:val="24"/>
                <w:szCs w:val="24"/>
              </w:rPr>
              <w:t>(исторические портреты) лидеров</w:t>
            </w:r>
          </w:p>
          <w:p w:rsidR="00E276DE" w:rsidRPr="008D552C" w:rsidRDefault="00E276DE" w:rsidP="00E276DE">
            <w:pPr>
              <w:jc w:val="both"/>
              <w:rPr>
                <w:sz w:val="24"/>
                <w:szCs w:val="24"/>
              </w:rPr>
            </w:pPr>
            <w:r w:rsidRPr="008D552C">
              <w:rPr>
                <w:sz w:val="24"/>
                <w:szCs w:val="24"/>
              </w:rPr>
              <w:t>политических партий (по выбору)</w:t>
            </w:r>
          </w:p>
          <w:p w:rsidR="005F100F" w:rsidRPr="008D552C" w:rsidRDefault="00E276DE" w:rsidP="00E276DE">
            <w:pPr>
              <w:jc w:val="both"/>
              <w:rPr>
                <w:sz w:val="24"/>
                <w:szCs w:val="24"/>
              </w:rPr>
            </w:pPr>
            <w:r w:rsidRPr="008D552C">
              <w:rPr>
                <w:sz w:val="24"/>
                <w:szCs w:val="24"/>
              </w:rPr>
              <w:t xml:space="preserve">Высказывать свое отношение к политическим партиям начала ХХ </w:t>
            </w:r>
            <w:proofErr w:type="gramStart"/>
            <w:r w:rsidRPr="008D552C">
              <w:rPr>
                <w:sz w:val="24"/>
                <w:szCs w:val="24"/>
              </w:rPr>
              <w:t>в</w:t>
            </w:r>
            <w:proofErr w:type="gramEnd"/>
            <w:r w:rsidRPr="008D552C">
              <w:rPr>
                <w:sz w:val="24"/>
                <w:szCs w:val="24"/>
              </w:rPr>
              <w:t>. и аргументировать его</w:t>
            </w:r>
          </w:p>
        </w:tc>
        <w:tc>
          <w:tcPr>
            <w:tcW w:w="1701" w:type="dxa"/>
          </w:tcPr>
          <w:p w:rsidR="00193D38" w:rsidRPr="008D552C" w:rsidRDefault="00193D38" w:rsidP="00193D38">
            <w:pPr>
              <w:jc w:val="both"/>
              <w:rPr>
                <w:sz w:val="24"/>
                <w:szCs w:val="24"/>
              </w:rPr>
            </w:pPr>
            <w:r w:rsidRPr="008D552C">
              <w:rPr>
                <w:sz w:val="24"/>
                <w:szCs w:val="24"/>
              </w:rPr>
              <w:lastRenderedPageBreak/>
              <w:t xml:space="preserve">§ 35, вопросы и задания. </w:t>
            </w:r>
          </w:p>
          <w:p w:rsidR="00A64235" w:rsidRPr="008D552C" w:rsidRDefault="00A64235" w:rsidP="00174CBF">
            <w:pPr>
              <w:jc w:val="both"/>
              <w:rPr>
                <w:sz w:val="24"/>
                <w:szCs w:val="24"/>
              </w:rPr>
            </w:pPr>
          </w:p>
        </w:tc>
      </w:tr>
      <w:tr w:rsidR="00A64235" w:rsidRPr="008D552C" w:rsidTr="008D552C">
        <w:tc>
          <w:tcPr>
            <w:tcW w:w="863" w:type="dxa"/>
            <w:gridSpan w:val="2"/>
          </w:tcPr>
          <w:p w:rsidR="00A64235" w:rsidRPr="008D552C" w:rsidRDefault="009F7F5E" w:rsidP="00174CBF">
            <w:pPr>
              <w:jc w:val="both"/>
              <w:rPr>
                <w:sz w:val="24"/>
                <w:szCs w:val="24"/>
              </w:rPr>
            </w:pPr>
            <w:r w:rsidRPr="008D552C">
              <w:rPr>
                <w:sz w:val="24"/>
                <w:szCs w:val="24"/>
              </w:rPr>
              <w:lastRenderedPageBreak/>
              <w:t>38</w:t>
            </w:r>
          </w:p>
        </w:tc>
        <w:tc>
          <w:tcPr>
            <w:tcW w:w="3249" w:type="dxa"/>
          </w:tcPr>
          <w:p w:rsidR="00A64235" w:rsidRPr="008D552C" w:rsidRDefault="00A64235" w:rsidP="00174CBF">
            <w:pPr>
              <w:rPr>
                <w:color w:val="FF0000"/>
                <w:sz w:val="24"/>
                <w:szCs w:val="24"/>
              </w:rPr>
            </w:pPr>
            <w:r w:rsidRPr="008D552C">
              <w:rPr>
                <w:color w:val="FF0000"/>
                <w:sz w:val="24"/>
                <w:szCs w:val="24"/>
              </w:rPr>
              <w:t>Завершающий период революции 1905-1907 гг.</w:t>
            </w:r>
          </w:p>
        </w:tc>
        <w:tc>
          <w:tcPr>
            <w:tcW w:w="709" w:type="dxa"/>
            <w:vAlign w:val="center"/>
          </w:tcPr>
          <w:p w:rsidR="00A64235" w:rsidRPr="008D552C" w:rsidRDefault="00A64235" w:rsidP="00174CBF">
            <w:pPr>
              <w:jc w:val="center"/>
              <w:rPr>
                <w:sz w:val="24"/>
                <w:szCs w:val="24"/>
              </w:rPr>
            </w:pPr>
            <w:r w:rsidRPr="008D552C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64235" w:rsidRPr="008D552C" w:rsidRDefault="00A64235" w:rsidP="00174CB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E276DE" w:rsidRPr="008D552C" w:rsidRDefault="00E276DE" w:rsidP="00E276DE">
            <w:pPr>
              <w:jc w:val="both"/>
              <w:rPr>
                <w:sz w:val="24"/>
                <w:szCs w:val="24"/>
              </w:rPr>
            </w:pPr>
            <w:r w:rsidRPr="008D552C">
              <w:rPr>
                <w:sz w:val="24"/>
                <w:szCs w:val="24"/>
              </w:rPr>
              <w:t>Сравнивать состав и деятельность I и II Государственной думы,</w:t>
            </w:r>
          </w:p>
          <w:p w:rsidR="00E276DE" w:rsidRPr="008D552C" w:rsidRDefault="00E276DE" w:rsidP="00E276DE">
            <w:pPr>
              <w:jc w:val="both"/>
              <w:rPr>
                <w:sz w:val="24"/>
                <w:szCs w:val="24"/>
              </w:rPr>
            </w:pPr>
            <w:r w:rsidRPr="008D552C">
              <w:rPr>
                <w:sz w:val="24"/>
                <w:szCs w:val="24"/>
              </w:rPr>
              <w:t>объяснять причины различий</w:t>
            </w:r>
          </w:p>
          <w:p w:rsidR="00E276DE" w:rsidRPr="008D552C" w:rsidRDefault="00E276DE" w:rsidP="00E276DE">
            <w:pPr>
              <w:jc w:val="both"/>
              <w:rPr>
                <w:sz w:val="24"/>
                <w:szCs w:val="24"/>
              </w:rPr>
            </w:pPr>
            <w:r w:rsidRPr="008D552C">
              <w:rPr>
                <w:sz w:val="24"/>
                <w:szCs w:val="24"/>
              </w:rPr>
              <w:t>Начать систематизировать информацию о деятельности Государственной думы (в форме таблицы).</w:t>
            </w:r>
          </w:p>
          <w:p w:rsidR="00E276DE" w:rsidRPr="008D552C" w:rsidRDefault="00E276DE" w:rsidP="00E276DE">
            <w:pPr>
              <w:jc w:val="both"/>
              <w:rPr>
                <w:sz w:val="24"/>
                <w:szCs w:val="24"/>
              </w:rPr>
            </w:pPr>
            <w:r w:rsidRPr="008D552C">
              <w:rPr>
                <w:sz w:val="24"/>
                <w:szCs w:val="24"/>
              </w:rPr>
              <w:t>Характеризовать изменения в законодательстве и политическом строе России, произошедшие в ходе революции 1905—1907 гг., и оценивать эти изменения</w:t>
            </w:r>
          </w:p>
          <w:p w:rsidR="00E276DE" w:rsidRPr="008D552C" w:rsidRDefault="00E276DE" w:rsidP="00E276DE">
            <w:pPr>
              <w:jc w:val="both"/>
              <w:rPr>
                <w:sz w:val="24"/>
                <w:szCs w:val="24"/>
              </w:rPr>
            </w:pPr>
            <w:r w:rsidRPr="008D552C">
              <w:rPr>
                <w:sz w:val="24"/>
                <w:szCs w:val="24"/>
              </w:rPr>
              <w:t>Объяснять, почему Первая</w:t>
            </w:r>
          </w:p>
          <w:p w:rsidR="00A64235" w:rsidRPr="008D552C" w:rsidRDefault="00E276DE" w:rsidP="00E276DE">
            <w:pPr>
              <w:jc w:val="both"/>
              <w:rPr>
                <w:sz w:val="24"/>
                <w:szCs w:val="24"/>
              </w:rPr>
            </w:pPr>
            <w:r w:rsidRPr="008D552C">
              <w:rPr>
                <w:sz w:val="24"/>
                <w:szCs w:val="24"/>
              </w:rPr>
              <w:t>российская революция не привела к падению царизма</w:t>
            </w:r>
          </w:p>
        </w:tc>
        <w:tc>
          <w:tcPr>
            <w:tcW w:w="1701" w:type="dxa"/>
          </w:tcPr>
          <w:p w:rsidR="00A64235" w:rsidRPr="008D552C" w:rsidRDefault="00DA7DDC" w:rsidP="008330B8">
            <w:pPr>
              <w:jc w:val="both"/>
              <w:rPr>
                <w:sz w:val="24"/>
                <w:szCs w:val="24"/>
              </w:rPr>
            </w:pPr>
            <w:r w:rsidRPr="008D552C">
              <w:rPr>
                <w:sz w:val="24"/>
                <w:szCs w:val="24"/>
              </w:rPr>
              <w:t>§ 36</w:t>
            </w:r>
            <w:r w:rsidR="00A64235" w:rsidRPr="008D552C">
              <w:rPr>
                <w:sz w:val="24"/>
                <w:szCs w:val="24"/>
              </w:rPr>
              <w:t xml:space="preserve">, вопросы и задания. </w:t>
            </w:r>
          </w:p>
          <w:p w:rsidR="00A64235" w:rsidRPr="008D552C" w:rsidRDefault="00A64235" w:rsidP="00174CBF">
            <w:pPr>
              <w:jc w:val="both"/>
              <w:rPr>
                <w:sz w:val="24"/>
                <w:szCs w:val="24"/>
              </w:rPr>
            </w:pPr>
          </w:p>
        </w:tc>
      </w:tr>
      <w:tr w:rsidR="00A64235" w:rsidRPr="008D552C" w:rsidTr="008D552C">
        <w:tc>
          <w:tcPr>
            <w:tcW w:w="863" w:type="dxa"/>
            <w:gridSpan w:val="2"/>
          </w:tcPr>
          <w:p w:rsidR="00A64235" w:rsidRPr="008D552C" w:rsidRDefault="009F7F5E" w:rsidP="00174CBF">
            <w:pPr>
              <w:jc w:val="both"/>
              <w:rPr>
                <w:sz w:val="24"/>
                <w:szCs w:val="24"/>
              </w:rPr>
            </w:pPr>
            <w:r w:rsidRPr="008D552C">
              <w:rPr>
                <w:sz w:val="24"/>
                <w:szCs w:val="24"/>
              </w:rPr>
              <w:t>39</w:t>
            </w:r>
          </w:p>
        </w:tc>
        <w:tc>
          <w:tcPr>
            <w:tcW w:w="3249" w:type="dxa"/>
          </w:tcPr>
          <w:p w:rsidR="00A64235" w:rsidRPr="008D552C" w:rsidRDefault="00A64235" w:rsidP="00174CBF">
            <w:pPr>
              <w:rPr>
                <w:color w:val="FF0000"/>
                <w:sz w:val="24"/>
                <w:szCs w:val="24"/>
              </w:rPr>
            </w:pPr>
            <w:r w:rsidRPr="008D552C">
              <w:rPr>
                <w:color w:val="FF0000"/>
                <w:sz w:val="24"/>
                <w:szCs w:val="24"/>
              </w:rPr>
              <w:t xml:space="preserve">Общество и власть после Первой российской революции </w:t>
            </w:r>
          </w:p>
        </w:tc>
        <w:tc>
          <w:tcPr>
            <w:tcW w:w="709" w:type="dxa"/>
            <w:vAlign w:val="center"/>
          </w:tcPr>
          <w:p w:rsidR="00A64235" w:rsidRPr="008D552C" w:rsidRDefault="00A64235" w:rsidP="00174CBF">
            <w:pPr>
              <w:jc w:val="center"/>
              <w:rPr>
                <w:sz w:val="24"/>
                <w:szCs w:val="24"/>
              </w:rPr>
            </w:pPr>
            <w:r w:rsidRPr="008D552C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64235" w:rsidRPr="008D552C" w:rsidRDefault="00A64235" w:rsidP="00174CB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E276DE" w:rsidRPr="008D552C" w:rsidRDefault="00E276DE" w:rsidP="00E276DE">
            <w:pPr>
              <w:jc w:val="both"/>
              <w:rPr>
                <w:sz w:val="24"/>
                <w:szCs w:val="24"/>
              </w:rPr>
            </w:pPr>
            <w:r w:rsidRPr="008D552C">
              <w:rPr>
                <w:sz w:val="24"/>
                <w:szCs w:val="24"/>
              </w:rPr>
              <w:t xml:space="preserve">Давать определения понятий: труб, хутор, </w:t>
            </w:r>
            <w:proofErr w:type="gramStart"/>
            <w:r w:rsidRPr="008D552C">
              <w:rPr>
                <w:sz w:val="24"/>
                <w:szCs w:val="24"/>
              </w:rPr>
              <w:t>переселенческая</w:t>
            </w:r>
            <w:proofErr w:type="gramEnd"/>
          </w:p>
          <w:p w:rsidR="00E276DE" w:rsidRPr="008D552C" w:rsidRDefault="00E276DE" w:rsidP="00E276DE">
            <w:pPr>
              <w:jc w:val="both"/>
              <w:rPr>
                <w:sz w:val="24"/>
                <w:szCs w:val="24"/>
              </w:rPr>
            </w:pPr>
            <w:r w:rsidRPr="008D552C">
              <w:rPr>
                <w:sz w:val="24"/>
                <w:szCs w:val="24"/>
              </w:rPr>
              <w:t>политика</w:t>
            </w:r>
          </w:p>
          <w:p w:rsidR="00E276DE" w:rsidRPr="008D552C" w:rsidRDefault="00E276DE" w:rsidP="00E276DE">
            <w:pPr>
              <w:jc w:val="both"/>
              <w:rPr>
                <w:sz w:val="24"/>
                <w:szCs w:val="24"/>
              </w:rPr>
            </w:pPr>
            <w:r w:rsidRPr="008D552C">
              <w:rPr>
                <w:sz w:val="24"/>
                <w:szCs w:val="24"/>
              </w:rPr>
              <w:t>Излагать основные положения аграрной реформы П. А. Столыпина, оценивать ее итоги и значение</w:t>
            </w:r>
          </w:p>
          <w:p w:rsidR="00E276DE" w:rsidRPr="008D552C" w:rsidRDefault="00E276DE" w:rsidP="00E276DE">
            <w:pPr>
              <w:jc w:val="both"/>
              <w:rPr>
                <w:sz w:val="24"/>
                <w:szCs w:val="24"/>
              </w:rPr>
            </w:pPr>
            <w:r w:rsidRPr="008D552C">
              <w:rPr>
                <w:sz w:val="24"/>
                <w:szCs w:val="24"/>
              </w:rPr>
              <w:t>Составлять характеристику (исторический портрет) П. А. Столыпина (используя учебник и дополнительную информацию)</w:t>
            </w:r>
          </w:p>
          <w:p w:rsidR="00E276DE" w:rsidRPr="008D552C" w:rsidRDefault="00E276DE" w:rsidP="00E276DE">
            <w:pPr>
              <w:jc w:val="both"/>
              <w:rPr>
                <w:sz w:val="24"/>
                <w:szCs w:val="24"/>
              </w:rPr>
            </w:pPr>
            <w:r w:rsidRPr="008D552C">
              <w:rPr>
                <w:sz w:val="24"/>
                <w:szCs w:val="24"/>
              </w:rPr>
              <w:t>Характеризовать отношение различных политических сил</w:t>
            </w:r>
          </w:p>
          <w:p w:rsidR="00E276DE" w:rsidRPr="008D552C" w:rsidRDefault="00E276DE" w:rsidP="00E276DE">
            <w:pPr>
              <w:jc w:val="both"/>
              <w:rPr>
                <w:sz w:val="24"/>
                <w:szCs w:val="24"/>
              </w:rPr>
            </w:pPr>
            <w:r w:rsidRPr="008D552C">
              <w:rPr>
                <w:sz w:val="24"/>
                <w:szCs w:val="24"/>
              </w:rPr>
              <w:t xml:space="preserve">к реформаторской деятельности П. А. </w:t>
            </w:r>
            <w:r w:rsidRPr="008D552C">
              <w:rPr>
                <w:sz w:val="24"/>
                <w:szCs w:val="24"/>
              </w:rPr>
              <w:lastRenderedPageBreak/>
              <w:t>Столыпина</w:t>
            </w:r>
          </w:p>
          <w:p w:rsidR="00E276DE" w:rsidRPr="008D552C" w:rsidRDefault="00E276DE" w:rsidP="00E276DE">
            <w:pPr>
              <w:jc w:val="both"/>
              <w:rPr>
                <w:sz w:val="24"/>
                <w:szCs w:val="24"/>
              </w:rPr>
            </w:pPr>
            <w:r w:rsidRPr="008D552C">
              <w:rPr>
                <w:sz w:val="24"/>
                <w:szCs w:val="24"/>
              </w:rPr>
              <w:t>Давать оценку аграрной реформы и ее последствий, подтверждая все конкретными фактами</w:t>
            </w:r>
          </w:p>
          <w:p w:rsidR="00193D38" w:rsidRPr="008D552C" w:rsidRDefault="00E276DE" w:rsidP="00E276DE">
            <w:pPr>
              <w:jc w:val="both"/>
              <w:rPr>
                <w:sz w:val="24"/>
                <w:szCs w:val="24"/>
              </w:rPr>
            </w:pPr>
            <w:r w:rsidRPr="008D552C">
              <w:rPr>
                <w:sz w:val="24"/>
                <w:szCs w:val="24"/>
              </w:rPr>
              <w:t>Сравнивать состав и деятельность различных созывов Государственной думы, объяснять причины различий</w:t>
            </w:r>
          </w:p>
        </w:tc>
        <w:tc>
          <w:tcPr>
            <w:tcW w:w="1701" w:type="dxa"/>
          </w:tcPr>
          <w:p w:rsidR="00DA7DDC" w:rsidRPr="008D552C" w:rsidRDefault="00DA7DDC" w:rsidP="00DA7DDC">
            <w:pPr>
              <w:jc w:val="both"/>
              <w:rPr>
                <w:sz w:val="24"/>
                <w:szCs w:val="24"/>
              </w:rPr>
            </w:pPr>
            <w:r w:rsidRPr="008D552C">
              <w:rPr>
                <w:sz w:val="24"/>
                <w:szCs w:val="24"/>
              </w:rPr>
              <w:lastRenderedPageBreak/>
              <w:t xml:space="preserve"> § </w:t>
            </w:r>
            <w:r w:rsidR="007F5F54" w:rsidRPr="008D552C">
              <w:rPr>
                <w:sz w:val="24"/>
                <w:szCs w:val="24"/>
              </w:rPr>
              <w:t>37</w:t>
            </w:r>
            <w:r w:rsidRPr="008D552C">
              <w:rPr>
                <w:sz w:val="24"/>
                <w:szCs w:val="24"/>
              </w:rPr>
              <w:t xml:space="preserve">, вопросы и задания. </w:t>
            </w:r>
          </w:p>
          <w:p w:rsidR="00A64235" w:rsidRPr="008D552C" w:rsidRDefault="00A64235" w:rsidP="00174CBF">
            <w:pPr>
              <w:jc w:val="both"/>
              <w:rPr>
                <w:sz w:val="24"/>
                <w:szCs w:val="24"/>
              </w:rPr>
            </w:pPr>
          </w:p>
        </w:tc>
      </w:tr>
      <w:tr w:rsidR="00A64235" w:rsidRPr="008D552C" w:rsidTr="008D552C">
        <w:tc>
          <w:tcPr>
            <w:tcW w:w="863" w:type="dxa"/>
            <w:gridSpan w:val="2"/>
          </w:tcPr>
          <w:p w:rsidR="00A64235" w:rsidRPr="008D552C" w:rsidRDefault="009F7F5E" w:rsidP="00174CBF">
            <w:pPr>
              <w:jc w:val="both"/>
              <w:rPr>
                <w:sz w:val="24"/>
                <w:szCs w:val="24"/>
              </w:rPr>
            </w:pPr>
            <w:r w:rsidRPr="008D552C">
              <w:rPr>
                <w:sz w:val="24"/>
                <w:szCs w:val="24"/>
              </w:rPr>
              <w:lastRenderedPageBreak/>
              <w:t>40</w:t>
            </w:r>
          </w:p>
          <w:p w:rsidR="009F7F5E" w:rsidRPr="008D552C" w:rsidRDefault="009F7F5E" w:rsidP="00174CBF">
            <w:pPr>
              <w:jc w:val="both"/>
              <w:rPr>
                <w:sz w:val="24"/>
                <w:szCs w:val="24"/>
              </w:rPr>
            </w:pPr>
          </w:p>
          <w:p w:rsidR="009F7F5E" w:rsidRPr="008D552C" w:rsidRDefault="009F7F5E" w:rsidP="00174CBF">
            <w:pPr>
              <w:jc w:val="both"/>
              <w:rPr>
                <w:sz w:val="24"/>
                <w:szCs w:val="24"/>
              </w:rPr>
            </w:pPr>
            <w:r w:rsidRPr="008D552C">
              <w:rPr>
                <w:sz w:val="24"/>
                <w:szCs w:val="24"/>
              </w:rPr>
              <w:t>41</w:t>
            </w:r>
          </w:p>
        </w:tc>
        <w:tc>
          <w:tcPr>
            <w:tcW w:w="3249" w:type="dxa"/>
          </w:tcPr>
          <w:p w:rsidR="00A64235" w:rsidRPr="008D552C" w:rsidRDefault="00A64235" w:rsidP="00174CBF">
            <w:pPr>
              <w:rPr>
                <w:sz w:val="24"/>
                <w:szCs w:val="24"/>
              </w:rPr>
            </w:pPr>
            <w:r w:rsidRPr="008D552C">
              <w:rPr>
                <w:sz w:val="24"/>
                <w:szCs w:val="24"/>
              </w:rPr>
              <w:t xml:space="preserve">Серебряный век российской культуры </w:t>
            </w:r>
          </w:p>
        </w:tc>
        <w:tc>
          <w:tcPr>
            <w:tcW w:w="709" w:type="dxa"/>
            <w:vAlign w:val="center"/>
          </w:tcPr>
          <w:p w:rsidR="00A64235" w:rsidRPr="008D552C" w:rsidRDefault="00A64235" w:rsidP="00174CBF">
            <w:pPr>
              <w:jc w:val="center"/>
              <w:rPr>
                <w:sz w:val="24"/>
                <w:szCs w:val="24"/>
              </w:rPr>
            </w:pPr>
            <w:r w:rsidRPr="008D552C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64235" w:rsidRPr="008D552C" w:rsidRDefault="00A64235" w:rsidP="00174CB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E276DE" w:rsidRPr="008D552C" w:rsidRDefault="00E276DE" w:rsidP="00E276DE">
            <w:pPr>
              <w:jc w:val="both"/>
              <w:rPr>
                <w:sz w:val="24"/>
                <w:szCs w:val="24"/>
              </w:rPr>
            </w:pPr>
            <w:r w:rsidRPr="008D552C">
              <w:rPr>
                <w:sz w:val="24"/>
                <w:szCs w:val="24"/>
              </w:rPr>
              <w:t>Характеризовать основные стили и течения в российской литературе и искусстве начала XX в., называть выдающихся представителей культуры и их достижения</w:t>
            </w:r>
          </w:p>
          <w:p w:rsidR="00E276DE" w:rsidRPr="008D552C" w:rsidRDefault="00E276DE" w:rsidP="00E276DE">
            <w:pPr>
              <w:jc w:val="both"/>
              <w:rPr>
                <w:sz w:val="24"/>
                <w:szCs w:val="24"/>
              </w:rPr>
            </w:pPr>
            <w:r w:rsidRPr="008D552C">
              <w:rPr>
                <w:sz w:val="24"/>
                <w:szCs w:val="24"/>
              </w:rPr>
              <w:t>Представлять биографическую информацию, обзор творчества</w:t>
            </w:r>
          </w:p>
          <w:p w:rsidR="00E276DE" w:rsidRPr="008D552C" w:rsidRDefault="00E276DE" w:rsidP="00E276DE">
            <w:pPr>
              <w:jc w:val="both"/>
              <w:rPr>
                <w:sz w:val="24"/>
                <w:szCs w:val="24"/>
              </w:rPr>
            </w:pPr>
            <w:proofErr w:type="gramStart"/>
            <w:r w:rsidRPr="008D552C">
              <w:rPr>
                <w:sz w:val="24"/>
                <w:szCs w:val="24"/>
              </w:rPr>
              <w:t>известных деятелей российской культуры (используя справочные</w:t>
            </w:r>
            <w:proofErr w:type="gramEnd"/>
          </w:p>
          <w:p w:rsidR="00E276DE" w:rsidRPr="008D552C" w:rsidRDefault="00E276DE" w:rsidP="00E276DE">
            <w:pPr>
              <w:jc w:val="both"/>
              <w:rPr>
                <w:sz w:val="24"/>
                <w:szCs w:val="24"/>
              </w:rPr>
            </w:pPr>
            <w:r w:rsidRPr="008D552C">
              <w:rPr>
                <w:sz w:val="24"/>
                <w:szCs w:val="24"/>
              </w:rPr>
              <w:t>и изобразительные материалы)</w:t>
            </w:r>
          </w:p>
          <w:p w:rsidR="00E276DE" w:rsidRPr="008D552C" w:rsidRDefault="00E276DE" w:rsidP="00E276DE">
            <w:pPr>
              <w:jc w:val="both"/>
              <w:rPr>
                <w:sz w:val="24"/>
                <w:szCs w:val="24"/>
              </w:rPr>
            </w:pPr>
            <w:r w:rsidRPr="008D552C">
              <w:rPr>
                <w:sz w:val="24"/>
                <w:szCs w:val="24"/>
              </w:rPr>
              <w:t xml:space="preserve">Составлять описание произведений и памятников культуры </w:t>
            </w:r>
            <w:proofErr w:type="spellStart"/>
            <w:proofErr w:type="gramStart"/>
            <w:r w:rsidRPr="008D552C">
              <w:rPr>
                <w:sz w:val="24"/>
                <w:szCs w:val="24"/>
              </w:rPr>
              <w:t>рассматри</w:t>
            </w:r>
            <w:proofErr w:type="spellEnd"/>
            <w:r w:rsidRPr="008D552C">
              <w:rPr>
                <w:sz w:val="24"/>
                <w:szCs w:val="24"/>
              </w:rPr>
              <w:t xml:space="preserve"> </w:t>
            </w:r>
            <w:proofErr w:type="spellStart"/>
            <w:r w:rsidRPr="008D552C">
              <w:rPr>
                <w:sz w:val="24"/>
                <w:szCs w:val="24"/>
              </w:rPr>
              <w:t>ваемого</w:t>
            </w:r>
            <w:proofErr w:type="spellEnd"/>
            <w:proofErr w:type="gramEnd"/>
            <w:r w:rsidRPr="008D552C">
              <w:rPr>
                <w:sz w:val="24"/>
                <w:szCs w:val="24"/>
              </w:rPr>
              <w:t xml:space="preserve"> периода (в том числе находящихся в городе, крае и т. д.), давать оценку их художественных достоинств и т. д. Собирать информацию о культурной жизни своего края, города в начале XX в., представлять ее в устном сообщении / презентации (с использованием изобрази-</w:t>
            </w:r>
          </w:p>
          <w:p w:rsidR="00E276DE" w:rsidRPr="008D552C" w:rsidRDefault="00E276DE" w:rsidP="00E276DE">
            <w:pPr>
              <w:jc w:val="both"/>
              <w:rPr>
                <w:sz w:val="24"/>
                <w:szCs w:val="24"/>
              </w:rPr>
            </w:pPr>
            <w:r w:rsidRPr="008D552C">
              <w:rPr>
                <w:sz w:val="24"/>
                <w:szCs w:val="24"/>
              </w:rPr>
              <w:t>тельных материалов)</w:t>
            </w:r>
          </w:p>
          <w:p w:rsidR="00A64235" w:rsidRPr="008D552C" w:rsidRDefault="00E276DE" w:rsidP="00E276DE">
            <w:pPr>
              <w:jc w:val="both"/>
              <w:rPr>
                <w:sz w:val="24"/>
                <w:szCs w:val="24"/>
              </w:rPr>
            </w:pPr>
            <w:r w:rsidRPr="008D552C">
              <w:rPr>
                <w:sz w:val="24"/>
                <w:szCs w:val="24"/>
              </w:rPr>
              <w:t>Готовить сообщение / презентацию об особенностях развития в рассматриваемый период сферы духовной жизни (по выбору учащегося).</w:t>
            </w:r>
          </w:p>
        </w:tc>
        <w:tc>
          <w:tcPr>
            <w:tcW w:w="1701" w:type="dxa"/>
          </w:tcPr>
          <w:p w:rsidR="00A64235" w:rsidRPr="008D552C" w:rsidRDefault="00A64235" w:rsidP="008330B8">
            <w:pPr>
              <w:jc w:val="both"/>
              <w:rPr>
                <w:sz w:val="24"/>
                <w:szCs w:val="24"/>
              </w:rPr>
            </w:pPr>
            <w:r w:rsidRPr="008D552C">
              <w:rPr>
                <w:sz w:val="24"/>
                <w:szCs w:val="24"/>
              </w:rPr>
              <w:t>§ 38-39, вопросы и задания</w:t>
            </w:r>
          </w:p>
        </w:tc>
      </w:tr>
      <w:tr w:rsidR="00A64235" w:rsidRPr="008D552C" w:rsidTr="008D552C">
        <w:tc>
          <w:tcPr>
            <w:tcW w:w="863" w:type="dxa"/>
            <w:gridSpan w:val="2"/>
          </w:tcPr>
          <w:p w:rsidR="00A64235" w:rsidRPr="008D552C" w:rsidRDefault="009F7F5E" w:rsidP="00174CBF">
            <w:pPr>
              <w:jc w:val="both"/>
              <w:rPr>
                <w:sz w:val="24"/>
                <w:szCs w:val="24"/>
              </w:rPr>
            </w:pPr>
            <w:r w:rsidRPr="008D552C">
              <w:rPr>
                <w:sz w:val="24"/>
                <w:szCs w:val="24"/>
              </w:rPr>
              <w:t>42</w:t>
            </w:r>
          </w:p>
        </w:tc>
        <w:tc>
          <w:tcPr>
            <w:tcW w:w="3249" w:type="dxa"/>
          </w:tcPr>
          <w:p w:rsidR="00A64235" w:rsidRPr="008D552C" w:rsidRDefault="007111DE" w:rsidP="007111DE">
            <w:pPr>
              <w:ind w:firstLine="22"/>
              <w:jc w:val="both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D552C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Повторение </w:t>
            </w:r>
            <w:r w:rsidR="00E276DE" w:rsidRPr="008D552C">
              <w:rPr>
                <w:rFonts w:eastAsia="Times New Roman"/>
                <w:bCs/>
                <w:color w:val="000000"/>
                <w:sz w:val="24"/>
                <w:szCs w:val="24"/>
              </w:rPr>
              <w:t>и контроль</w:t>
            </w:r>
          </w:p>
          <w:p w:rsidR="00A64235" w:rsidRPr="008D552C" w:rsidRDefault="00A64235" w:rsidP="00174CB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64235" w:rsidRPr="008D552C" w:rsidRDefault="009F7F5E" w:rsidP="00174CBF">
            <w:pPr>
              <w:jc w:val="center"/>
              <w:rPr>
                <w:sz w:val="24"/>
                <w:szCs w:val="24"/>
              </w:rPr>
            </w:pPr>
            <w:r w:rsidRPr="008D552C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64235" w:rsidRPr="008D552C" w:rsidRDefault="00A64235" w:rsidP="00174CB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E276DE" w:rsidRPr="008D552C" w:rsidRDefault="00E276DE" w:rsidP="00E276DE">
            <w:pPr>
              <w:widowControl/>
              <w:jc w:val="both"/>
              <w:rPr>
                <w:rFonts w:eastAsia="Times New Roman"/>
                <w:bCs/>
                <w:iCs/>
                <w:sz w:val="24"/>
                <w:szCs w:val="24"/>
              </w:rPr>
            </w:pPr>
            <w:r w:rsidRPr="008D552C">
              <w:rPr>
                <w:rFonts w:eastAsia="Times New Roman"/>
                <w:bCs/>
                <w:iCs/>
                <w:sz w:val="24"/>
                <w:szCs w:val="24"/>
              </w:rPr>
              <w:t>Систематизировать исторический</w:t>
            </w:r>
          </w:p>
          <w:p w:rsidR="00E276DE" w:rsidRPr="008D552C" w:rsidRDefault="00E276DE" w:rsidP="00E276DE">
            <w:pPr>
              <w:widowControl/>
              <w:jc w:val="both"/>
              <w:rPr>
                <w:rFonts w:eastAsia="Times New Roman"/>
                <w:bCs/>
                <w:iCs/>
                <w:sz w:val="24"/>
                <w:szCs w:val="24"/>
              </w:rPr>
            </w:pPr>
            <w:r w:rsidRPr="008D552C">
              <w:rPr>
                <w:rFonts w:eastAsia="Times New Roman"/>
                <w:bCs/>
                <w:iCs/>
                <w:sz w:val="24"/>
                <w:szCs w:val="24"/>
              </w:rPr>
              <w:t>материал по изученной теме</w:t>
            </w:r>
          </w:p>
          <w:p w:rsidR="00E276DE" w:rsidRPr="008D552C" w:rsidRDefault="00E276DE" w:rsidP="00E276DE">
            <w:pPr>
              <w:widowControl/>
              <w:jc w:val="both"/>
              <w:rPr>
                <w:rFonts w:eastAsia="Times New Roman"/>
                <w:bCs/>
                <w:iCs/>
                <w:sz w:val="24"/>
                <w:szCs w:val="24"/>
              </w:rPr>
            </w:pPr>
            <w:r w:rsidRPr="008D552C">
              <w:rPr>
                <w:rFonts w:eastAsia="Times New Roman"/>
                <w:bCs/>
                <w:iCs/>
                <w:sz w:val="24"/>
                <w:szCs w:val="24"/>
              </w:rPr>
              <w:lastRenderedPageBreak/>
              <w:t>Характеризовать общие черты</w:t>
            </w:r>
          </w:p>
          <w:p w:rsidR="00E276DE" w:rsidRPr="008D552C" w:rsidRDefault="00E276DE" w:rsidP="00E276DE">
            <w:pPr>
              <w:widowControl/>
              <w:jc w:val="both"/>
              <w:rPr>
                <w:rFonts w:eastAsia="Times New Roman"/>
                <w:bCs/>
                <w:iCs/>
                <w:sz w:val="24"/>
                <w:szCs w:val="24"/>
              </w:rPr>
            </w:pPr>
            <w:r w:rsidRPr="008D552C">
              <w:rPr>
                <w:rFonts w:eastAsia="Times New Roman"/>
                <w:bCs/>
                <w:iCs/>
                <w:sz w:val="24"/>
                <w:szCs w:val="24"/>
              </w:rPr>
              <w:t>и особенности развития России</w:t>
            </w:r>
          </w:p>
          <w:p w:rsidR="00E276DE" w:rsidRPr="008D552C" w:rsidRDefault="00E276DE" w:rsidP="00E276DE">
            <w:pPr>
              <w:widowControl/>
              <w:jc w:val="both"/>
              <w:rPr>
                <w:rFonts w:eastAsia="Times New Roman"/>
                <w:bCs/>
                <w:iCs/>
                <w:sz w:val="24"/>
                <w:szCs w:val="24"/>
              </w:rPr>
            </w:pPr>
            <w:r w:rsidRPr="008D552C">
              <w:rPr>
                <w:rFonts w:eastAsia="Times New Roman"/>
                <w:bCs/>
                <w:iCs/>
                <w:sz w:val="24"/>
                <w:szCs w:val="24"/>
              </w:rPr>
              <w:t>и государств Западной Европы</w:t>
            </w:r>
          </w:p>
          <w:p w:rsidR="00E276DE" w:rsidRPr="008D552C" w:rsidRDefault="00E276DE" w:rsidP="00E276DE">
            <w:pPr>
              <w:widowControl/>
              <w:jc w:val="both"/>
              <w:rPr>
                <w:rFonts w:eastAsia="Times New Roman"/>
                <w:bCs/>
                <w:iCs/>
                <w:sz w:val="24"/>
                <w:szCs w:val="24"/>
              </w:rPr>
            </w:pPr>
            <w:r w:rsidRPr="008D552C">
              <w:rPr>
                <w:rFonts w:eastAsia="Times New Roman"/>
                <w:bCs/>
                <w:iCs/>
                <w:sz w:val="24"/>
                <w:szCs w:val="24"/>
              </w:rPr>
              <w:t xml:space="preserve">в начале ХХ </w:t>
            </w:r>
            <w:proofErr w:type="gramStart"/>
            <w:r w:rsidRPr="008D552C">
              <w:rPr>
                <w:rFonts w:eastAsia="Times New Roman"/>
                <w:bCs/>
                <w:iCs/>
                <w:sz w:val="24"/>
                <w:szCs w:val="24"/>
              </w:rPr>
              <w:t>в</w:t>
            </w:r>
            <w:proofErr w:type="gramEnd"/>
            <w:r w:rsidRPr="008D552C">
              <w:rPr>
                <w:rFonts w:eastAsia="Times New Roman"/>
                <w:bCs/>
                <w:iCs/>
                <w:sz w:val="24"/>
                <w:szCs w:val="24"/>
              </w:rPr>
              <w:t>.</w:t>
            </w:r>
          </w:p>
          <w:p w:rsidR="00E276DE" w:rsidRPr="008D552C" w:rsidRDefault="00E276DE" w:rsidP="00E276DE">
            <w:pPr>
              <w:widowControl/>
              <w:jc w:val="both"/>
              <w:rPr>
                <w:rFonts w:eastAsia="Times New Roman"/>
                <w:bCs/>
                <w:iCs/>
                <w:sz w:val="24"/>
                <w:szCs w:val="24"/>
              </w:rPr>
            </w:pPr>
            <w:r w:rsidRPr="008D552C">
              <w:rPr>
                <w:rFonts w:eastAsia="Times New Roman"/>
                <w:bCs/>
                <w:iCs/>
                <w:sz w:val="24"/>
                <w:szCs w:val="24"/>
              </w:rPr>
              <w:t xml:space="preserve">Выполнять контрольные тестовые задания по истории России начала ХХ </w:t>
            </w:r>
            <w:proofErr w:type="gramStart"/>
            <w:r w:rsidRPr="008D552C">
              <w:rPr>
                <w:rFonts w:eastAsia="Times New Roman"/>
                <w:bCs/>
                <w:iCs/>
                <w:sz w:val="24"/>
                <w:szCs w:val="24"/>
              </w:rPr>
              <w:t>в</w:t>
            </w:r>
            <w:proofErr w:type="gramEnd"/>
            <w:r w:rsidRPr="008D552C">
              <w:rPr>
                <w:rFonts w:eastAsia="Times New Roman"/>
                <w:bCs/>
                <w:iCs/>
                <w:sz w:val="24"/>
                <w:szCs w:val="24"/>
              </w:rPr>
              <w:t>. (по образцу ОГЭ).</w:t>
            </w:r>
          </w:p>
          <w:p w:rsidR="00E276DE" w:rsidRPr="008D552C" w:rsidRDefault="00E276DE" w:rsidP="00E276DE">
            <w:pPr>
              <w:widowControl/>
              <w:jc w:val="both"/>
              <w:rPr>
                <w:sz w:val="24"/>
                <w:szCs w:val="24"/>
              </w:rPr>
            </w:pPr>
            <w:r w:rsidRPr="008D552C">
              <w:rPr>
                <w:sz w:val="24"/>
                <w:szCs w:val="24"/>
              </w:rPr>
              <w:t xml:space="preserve"> Решать предлагаемые проблемные задачи по теме</w:t>
            </w:r>
          </w:p>
          <w:p w:rsidR="00E276DE" w:rsidRPr="008D552C" w:rsidRDefault="00E276DE" w:rsidP="00E276DE">
            <w:pPr>
              <w:widowControl/>
              <w:jc w:val="both"/>
              <w:rPr>
                <w:sz w:val="24"/>
                <w:szCs w:val="24"/>
              </w:rPr>
            </w:pPr>
            <w:r w:rsidRPr="008D552C">
              <w:rPr>
                <w:sz w:val="24"/>
                <w:szCs w:val="24"/>
              </w:rPr>
              <w:t xml:space="preserve">Подводить итоги </w:t>
            </w:r>
            <w:proofErr w:type="gramStart"/>
            <w:r w:rsidRPr="008D552C">
              <w:rPr>
                <w:sz w:val="24"/>
                <w:szCs w:val="24"/>
              </w:rPr>
              <w:t>проектной</w:t>
            </w:r>
            <w:proofErr w:type="gramEnd"/>
          </w:p>
          <w:p w:rsidR="00A64235" w:rsidRPr="008D552C" w:rsidRDefault="00E276DE" w:rsidP="00E276DE">
            <w:pPr>
              <w:widowControl/>
              <w:jc w:val="both"/>
              <w:rPr>
                <w:sz w:val="24"/>
                <w:szCs w:val="24"/>
              </w:rPr>
            </w:pPr>
            <w:r w:rsidRPr="008D552C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701" w:type="dxa"/>
          </w:tcPr>
          <w:p w:rsidR="00A64235" w:rsidRPr="008D552C" w:rsidRDefault="00A64235" w:rsidP="008330B8">
            <w:pPr>
              <w:jc w:val="both"/>
              <w:rPr>
                <w:sz w:val="24"/>
                <w:szCs w:val="24"/>
              </w:rPr>
            </w:pPr>
            <w:r w:rsidRPr="008D552C">
              <w:rPr>
                <w:sz w:val="24"/>
                <w:szCs w:val="24"/>
              </w:rPr>
              <w:lastRenderedPageBreak/>
              <w:t>Под-</w:t>
            </w:r>
          </w:p>
          <w:p w:rsidR="00A64235" w:rsidRPr="008D552C" w:rsidRDefault="00A64235" w:rsidP="008330B8">
            <w:pPr>
              <w:jc w:val="both"/>
              <w:rPr>
                <w:sz w:val="24"/>
                <w:szCs w:val="24"/>
              </w:rPr>
            </w:pPr>
            <w:r w:rsidRPr="008D552C">
              <w:rPr>
                <w:sz w:val="24"/>
                <w:szCs w:val="24"/>
              </w:rPr>
              <w:t xml:space="preserve">готовить сообщения о жизни и </w:t>
            </w:r>
            <w:r w:rsidRPr="008D552C">
              <w:rPr>
                <w:sz w:val="24"/>
                <w:szCs w:val="24"/>
              </w:rPr>
              <w:lastRenderedPageBreak/>
              <w:t>деятельности художников,</w:t>
            </w:r>
          </w:p>
          <w:p w:rsidR="00A64235" w:rsidRPr="008D552C" w:rsidRDefault="00A64235" w:rsidP="008330B8">
            <w:pPr>
              <w:jc w:val="both"/>
              <w:rPr>
                <w:sz w:val="24"/>
                <w:szCs w:val="24"/>
              </w:rPr>
            </w:pPr>
            <w:r w:rsidRPr="008D552C">
              <w:rPr>
                <w:sz w:val="24"/>
                <w:szCs w:val="24"/>
              </w:rPr>
              <w:t>архитекторов, скульпторов, писателей и поэтов, а также</w:t>
            </w:r>
          </w:p>
          <w:p w:rsidR="00A64235" w:rsidRPr="008D552C" w:rsidRDefault="00A64235" w:rsidP="008330B8">
            <w:pPr>
              <w:jc w:val="both"/>
              <w:rPr>
                <w:sz w:val="24"/>
                <w:szCs w:val="24"/>
              </w:rPr>
            </w:pPr>
            <w:r w:rsidRPr="008D552C">
              <w:rPr>
                <w:sz w:val="24"/>
                <w:szCs w:val="24"/>
              </w:rPr>
              <w:t>доклады «История одного шедевра»</w:t>
            </w:r>
          </w:p>
        </w:tc>
      </w:tr>
      <w:tr w:rsidR="00E276DE" w:rsidRPr="008D552C" w:rsidTr="008D552C">
        <w:tc>
          <w:tcPr>
            <w:tcW w:w="863" w:type="dxa"/>
            <w:gridSpan w:val="2"/>
          </w:tcPr>
          <w:p w:rsidR="00E276DE" w:rsidRPr="008D552C" w:rsidRDefault="009F7F5E" w:rsidP="00174CBF">
            <w:pPr>
              <w:jc w:val="both"/>
              <w:rPr>
                <w:sz w:val="24"/>
                <w:szCs w:val="24"/>
              </w:rPr>
            </w:pPr>
            <w:r w:rsidRPr="008D552C">
              <w:rPr>
                <w:sz w:val="24"/>
                <w:szCs w:val="24"/>
              </w:rPr>
              <w:lastRenderedPageBreak/>
              <w:t>43 –</w:t>
            </w:r>
          </w:p>
          <w:p w:rsidR="009F7F5E" w:rsidRPr="008D552C" w:rsidRDefault="009F7F5E" w:rsidP="00174CBF">
            <w:pPr>
              <w:jc w:val="both"/>
              <w:rPr>
                <w:sz w:val="24"/>
                <w:szCs w:val="24"/>
              </w:rPr>
            </w:pPr>
          </w:p>
          <w:p w:rsidR="009F7F5E" w:rsidRPr="008D552C" w:rsidRDefault="009F7F5E" w:rsidP="00174CBF">
            <w:pPr>
              <w:jc w:val="both"/>
              <w:rPr>
                <w:sz w:val="24"/>
                <w:szCs w:val="24"/>
              </w:rPr>
            </w:pPr>
            <w:r w:rsidRPr="008D552C">
              <w:rPr>
                <w:sz w:val="24"/>
                <w:szCs w:val="24"/>
              </w:rPr>
              <w:t>44</w:t>
            </w:r>
          </w:p>
        </w:tc>
        <w:tc>
          <w:tcPr>
            <w:tcW w:w="3249" w:type="dxa"/>
          </w:tcPr>
          <w:p w:rsidR="00E276DE" w:rsidRPr="008D552C" w:rsidRDefault="00E276DE" w:rsidP="00174CBF">
            <w:pPr>
              <w:rPr>
                <w:sz w:val="24"/>
                <w:szCs w:val="24"/>
              </w:rPr>
            </w:pPr>
            <w:r w:rsidRPr="008D552C">
              <w:rPr>
                <w:sz w:val="24"/>
                <w:szCs w:val="24"/>
              </w:rPr>
              <w:t>Итоговое повторение и обобщение. Истории России: XIX-начало XX века.</w:t>
            </w:r>
          </w:p>
        </w:tc>
        <w:tc>
          <w:tcPr>
            <w:tcW w:w="709" w:type="dxa"/>
            <w:vAlign w:val="center"/>
          </w:tcPr>
          <w:p w:rsidR="00E276DE" w:rsidRPr="008D552C" w:rsidRDefault="009F7F5E" w:rsidP="00174CBF">
            <w:pPr>
              <w:jc w:val="center"/>
              <w:rPr>
                <w:sz w:val="24"/>
                <w:szCs w:val="24"/>
              </w:rPr>
            </w:pPr>
            <w:r w:rsidRPr="008D552C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276DE" w:rsidRPr="008D552C" w:rsidRDefault="00E276DE" w:rsidP="00174CB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E276DE" w:rsidRPr="008D552C" w:rsidRDefault="00E276DE" w:rsidP="00E276DE">
            <w:pPr>
              <w:jc w:val="both"/>
              <w:rPr>
                <w:sz w:val="24"/>
                <w:szCs w:val="24"/>
              </w:rPr>
            </w:pPr>
            <w:r w:rsidRPr="008D552C">
              <w:rPr>
                <w:sz w:val="24"/>
                <w:szCs w:val="24"/>
              </w:rPr>
              <w:t>Систематизировать исторический</w:t>
            </w:r>
          </w:p>
          <w:p w:rsidR="00E276DE" w:rsidRPr="008D552C" w:rsidRDefault="00E276DE" w:rsidP="00E276DE">
            <w:pPr>
              <w:jc w:val="both"/>
              <w:rPr>
                <w:sz w:val="24"/>
                <w:szCs w:val="24"/>
              </w:rPr>
            </w:pPr>
            <w:r w:rsidRPr="008D552C">
              <w:rPr>
                <w:sz w:val="24"/>
                <w:szCs w:val="24"/>
              </w:rPr>
              <w:t xml:space="preserve">материал по истории России XIX — начала ХХ </w:t>
            </w:r>
            <w:proofErr w:type="gramStart"/>
            <w:r w:rsidRPr="008D552C">
              <w:rPr>
                <w:sz w:val="24"/>
                <w:szCs w:val="24"/>
              </w:rPr>
              <w:t>в</w:t>
            </w:r>
            <w:proofErr w:type="gramEnd"/>
            <w:r w:rsidRPr="008D552C">
              <w:rPr>
                <w:sz w:val="24"/>
                <w:szCs w:val="24"/>
              </w:rPr>
              <w:t>.</w:t>
            </w:r>
          </w:p>
          <w:p w:rsidR="00E276DE" w:rsidRPr="008D552C" w:rsidRDefault="00E276DE" w:rsidP="00E276DE">
            <w:pPr>
              <w:jc w:val="both"/>
              <w:rPr>
                <w:sz w:val="24"/>
                <w:szCs w:val="24"/>
              </w:rPr>
            </w:pPr>
            <w:r w:rsidRPr="008D552C">
              <w:rPr>
                <w:sz w:val="24"/>
                <w:szCs w:val="24"/>
              </w:rPr>
              <w:t xml:space="preserve">Выполнять контрольные тестовые задания по истории России XIX — начала ХХ </w:t>
            </w:r>
            <w:proofErr w:type="gramStart"/>
            <w:r w:rsidRPr="008D552C">
              <w:rPr>
                <w:sz w:val="24"/>
                <w:szCs w:val="24"/>
              </w:rPr>
              <w:t>в</w:t>
            </w:r>
            <w:proofErr w:type="gramEnd"/>
            <w:r w:rsidRPr="008D552C">
              <w:rPr>
                <w:sz w:val="24"/>
                <w:szCs w:val="24"/>
              </w:rPr>
              <w:t>. (по образцу ОГЭ).</w:t>
            </w:r>
          </w:p>
        </w:tc>
        <w:tc>
          <w:tcPr>
            <w:tcW w:w="1701" w:type="dxa"/>
          </w:tcPr>
          <w:p w:rsidR="00E276DE" w:rsidRPr="008D552C" w:rsidRDefault="007F5F54" w:rsidP="00174CBF">
            <w:pPr>
              <w:jc w:val="both"/>
              <w:rPr>
                <w:sz w:val="24"/>
                <w:szCs w:val="24"/>
              </w:rPr>
            </w:pPr>
            <w:r w:rsidRPr="008D552C">
              <w:rPr>
                <w:sz w:val="24"/>
                <w:szCs w:val="24"/>
              </w:rPr>
              <w:t>Подготовка к контрольному тестированию</w:t>
            </w:r>
          </w:p>
        </w:tc>
      </w:tr>
      <w:tr w:rsidR="00BE7EDA" w:rsidRPr="008D552C" w:rsidTr="008D552C">
        <w:tc>
          <w:tcPr>
            <w:tcW w:w="4112" w:type="dxa"/>
            <w:gridSpan w:val="3"/>
          </w:tcPr>
          <w:p w:rsidR="00BE7EDA" w:rsidRPr="008D552C" w:rsidRDefault="00BE7EDA" w:rsidP="00174CBF">
            <w:pPr>
              <w:rPr>
                <w:b/>
                <w:sz w:val="24"/>
                <w:szCs w:val="24"/>
              </w:rPr>
            </w:pPr>
            <w:r w:rsidRPr="008D552C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709" w:type="dxa"/>
            <w:vAlign w:val="center"/>
          </w:tcPr>
          <w:p w:rsidR="00BE7EDA" w:rsidRPr="008D552C" w:rsidRDefault="000E5362" w:rsidP="00174CBF">
            <w:pPr>
              <w:jc w:val="center"/>
              <w:rPr>
                <w:b/>
                <w:sz w:val="24"/>
                <w:szCs w:val="24"/>
              </w:rPr>
            </w:pPr>
            <w:r w:rsidRPr="008D552C">
              <w:rPr>
                <w:b/>
                <w:sz w:val="24"/>
                <w:szCs w:val="24"/>
              </w:rPr>
              <w:t>44</w:t>
            </w:r>
          </w:p>
        </w:tc>
        <w:tc>
          <w:tcPr>
            <w:tcW w:w="992" w:type="dxa"/>
          </w:tcPr>
          <w:p w:rsidR="00BE7EDA" w:rsidRPr="008D552C" w:rsidRDefault="00BE7EDA" w:rsidP="00174CB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BE7EDA" w:rsidRPr="008D552C" w:rsidRDefault="00BE7EDA" w:rsidP="00174CB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E7EDA" w:rsidRPr="008D552C" w:rsidRDefault="00BE7EDA" w:rsidP="00174CBF">
            <w:pPr>
              <w:jc w:val="both"/>
              <w:rPr>
                <w:sz w:val="24"/>
                <w:szCs w:val="24"/>
              </w:rPr>
            </w:pPr>
          </w:p>
        </w:tc>
      </w:tr>
    </w:tbl>
    <w:p w:rsidR="00913C4C" w:rsidRPr="00D37E5A" w:rsidRDefault="00913C4C" w:rsidP="00913C4C">
      <w:pPr>
        <w:widowControl/>
        <w:spacing w:before="240" w:after="240" w:line="252" w:lineRule="auto"/>
        <w:jc w:val="center"/>
        <w:rPr>
          <w:rFonts w:eastAsia="Times New Roman"/>
          <w:b/>
          <w:bCs/>
          <w:caps/>
          <w:sz w:val="28"/>
          <w:szCs w:val="28"/>
        </w:rPr>
      </w:pPr>
      <w:r w:rsidRPr="00D37E5A">
        <w:rPr>
          <w:rFonts w:eastAsia="Times New Roman"/>
          <w:b/>
          <w:bCs/>
          <w:caps/>
          <w:sz w:val="28"/>
          <w:szCs w:val="28"/>
        </w:rPr>
        <w:t xml:space="preserve">Всеобщая история (24 </w:t>
      </w:r>
      <w:r w:rsidRPr="00D37E5A">
        <w:rPr>
          <w:rFonts w:eastAsia="Times New Roman"/>
          <w:b/>
          <w:bCs/>
          <w:sz w:val="28"/>
          <w:szCs w:val="28"/>
        </w:rPr>
        <w:t>ч</w:t>
      </w:r>
      <w:r w:rsidRPr="00D37E5A">
        <w:rPr>
          <w:rFonts w:eastAsia="Times New Roman"/>
          <w:b/>
          <w:bCs/>
          <w:caps/>
          <w:sz w:val="28"/>
          <w:szCs w:val="28"/>
        </w:rPr>
        <w:t>)</w:t>
      </w:r>
    </w:p>
    <w:tbl>
      <w:tblPr>
        <w:tblpPr w:leftFromText="180" w:rightFromText="180" w:vertAnchor="text" w:horzAnchor="margin" w:tblpX="-366" w:tblpY="53"/>
        <w:tblW w:w="9983" w:type="dxa"/>
        <w:tblCellSpacing w:w="-8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911"/>
        <w:gridCol w:w="3118"/>
        <w:gridCol w:w="851"/>
        <w:gridCol w:w="709"/>
        <w:gridCol w:w="3118"/>
        <w:gridCol w:w="1276"/>
      </w:tblGrid>
      <w:tr w:rsidR="00A64235" w:rsidRPr="00D37E5A" w:rsidTr="00AD79A1">
        <w:trPr>
          <w:trHeight w:val="780"/>
          <w:tblCellSpacing w:w="-8" w:type="dxa"/>
        </w:trPr>
        <w:tc>
          <w:tcPr>
            <w:tcW w:w="9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64235" w:rsidRPr="00D37E5A" w:rsidRDefault="00A64235" w:rsidP="00AD79A1">
            <w:pPr>
              <w:widowControl/>
              <w:spacing w:line="252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D37E5A">
              <w:rPr>
                <w:rFonts w:eastAsia="Times New Roman"/>
                <w:b/>
                <w:sz w:val="28"/>
                <w:szCs w:val="28"/>
              </w:rPr>
              <w:t xml:space="preserve">№ </w:t>
            </w:r>
            <w:r w:rsidRPr="00D37E5A">
              <w:rPr>
                <w:rFonts w:eastAsia="Times New Roman"/>
                <w:b/>
                <w:sz w:val="28"/>
                <w:szCs w:val="28"/>
              </w:rPr>
              <w:br/>
            </w:r>
          </w:p>
        </w:tc>
        <w:tc>
          <w:tcPr>
            <w:tcW w:w="3134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A64235" w:rsidRPr="00D37E5A" w:rsidRDefault="00A64235" w:rsidP="00AD79A1">
            <w:pPr>
              <w:widowControl/>
              <w:spacing w:line="252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D37E5A">
              <w:rPr>
                <w:rFonts w:eastAsia="Times New Roman"/>
                <w:b/>
                <w:sz w:val="28"/>
                <w:szCs w:val="28"/>
              </w:rPr>
              <w:t xml:space="preserve">Наименование раздела и тема урока 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</w:tcPr>
          <w:p w:rsidR="00A64235" w:rsidRPr="00D37E5A" w:rsidRDefault="00A64235" w:rsidP="00AD79A1">
            <w:pPr>
              <w:widowControl/>
              <w:spacing w:line="252" w:lineRule="auto"/>
              <w:jc w:val="center"/>
              <w:rPr>
                <w:rFonts w:eastAsia="Times New Roman"/>
                <w:sz w:val="28"/>
                <w:szCs w:val="28"/>
              </w:rPr>
            </w:pPr>
            <w:proofErr w:type="gramStart"/>
            <w:r w:rsidRPr="00D37E5A">
              <w:rPr>
                <w:rFonts w:eastAsia="Times New Roman"/>
                <w:b/>
                <w:sz w:val="28"/>
                <w:szCs w:val="28"/>
              </w:rPr>
              <w:t>Кл-во</w:t>
            </w:r>
            <w:proofErr w:type="gramEnd"/>
            <w:r w:rsidRPr="00D37E5A">
              <w:rPr>
                <w:rFonts w:eastAsia="Times New Roman"/>
                <w:b/>
                <w:sz w:val="28"/>
                <w:szCs w:val="28"/>
              </w:rPr>
              <w:t xml:space="preserve"> часов</w:t>
            </w:r>
            <w:r w:rsidRPr="00D37E5A"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</w:tcPr>
          <w:p w:rsidR="00A64235" w:rsidRPr="00D37E5A" w:rsidRDefault="001F61EF" w:rsidP="00AD79A1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b/>
                <w:sz w:val="28"/>
                <w:szCs w:val="28"/>
              </w:rPr>
            </w:pPr>
            <w:r w:rsidRPr="00D37E5A">
              <w:rPr>
                <w:rFonts w:eastAsia="Times New Roman"/>
                <w:b/>
                <w:sz w:val="28"/>
                <w:szCs w:val="28"/>
              </w:rPr>
              <w:t>Дата проведения</w:t>
            </w:r>
          </w:p>
          <w:p w:rsidR="00A64235" w:rsidRPr="00D37E5A" w:rsidRDefault="00A64235" w:rsidP="00AD79A1">
            <w:pPr>
              <w:widowControl/>
              <w:spacing w:line="252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64235" w:rsidRPr="00D37E5A" w:rsidRDefault="001F61EF" w:rsidP="00AD79A1">
            <w:pPr>
              <w:widowControl/>
              <w:spacing w:line="252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D37E5A">
              <w:rPr>
                <w:rFonts w:eastAsia="Times New Roman"/>
                <w:b/>
                <w:sz w:val="28"/>
                <w:szCs w:val="28"/>
              </w:rPr>
              <w:t>Основные виды деятельности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</w:tcPr>
          <w:p w:rsidR="00A64235" w:rsidRPr="00D37E5A" w:rsidRDefault="00A64235" w:rsidP="00AD79A1">
            <w:pPr>
              <w:widowControl/>
              <w:spacing w:line="252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D37E5A">
              <w:rPr>
                <w:rFonts w:eastAsia="Times New Roman"/>
                <w:b/>
                <w:sz w:val="28"/>
                <w:szCs w:val="28"/>
              </w:rPr>
              <w:t>Д/</w:t>
            </w:r>
            <w:proofErr w:type="gramStart"/>
            <w:r w:rsidRPr="00D37E5A">
              <w:rPr>
                <w:rFonts w:eastAsia="Times New Roman"/>
                <w:b/>
                <w:sz w:val="28"/>
                <w:szCs w:val="28"/>
              </w:rPr>
              <w:t>З</w:t>
            </w:r>
            <w:proofErr w:type="gramEnd"/>
          </w:p>
        </w:tc>
      </w:tr>
      <w:tr w:rsidR="00A64235" w:rsidRPr="00D37E5A" w:rsidTr="00AD79A1">
        <w:trPr>
          <w:trHeight w:val="1065"/>
          <w:tblCellSpacing w:w="-8" w:type="dxa"/>
        </w:trPr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4235" w:rsidRPr="00D37E5A" w:rsidRDefault="00A64235" w:rsidP="00AD79A1">
            <w:pPr>
              <w:widowControl/>
              <w:spacing w:line="261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D37E5A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64235" w:rsidRPr="00D37E5A" w:rsidRDefault="00A64235" w:rsidP="00AD79A1">
            <w:pPr>
              <w:widowControl/>
              <w:spacing w:line="261" w:lineRule="auto"/>
              <w:ind w:right="-135"/>
              <w:rPr>
                <w:rFonts w:eastAsia="Times New Roman"/>
                <w:sz w:val="28"/>
                <w:szCs w:val="28"/>
              </w:rPr>
            </w:pPr>
            <w:r w:rsidRPr="00D37E5A">
              <w:rPr>
                <w:rFonts w:eastAsia="Times New Roman"/>
                <w:sz w:val="28"/>
                <w:szCs w:val="28"/>
              </w:rPr>
              <w:t xml:space="preserve">Экономическое и политическое </w:t>
            </w:r>
            <w:r w:rsidR="001F61EF" w:rsidRPr="00D37E5A">
              <w:rPr>
                <w:rFonts w:eastAsia="Times New Roman"/>
                <w:sz w:val="28"/>
                <w:szCs w:val="28"/>
              </w:rPr>
              <w:t xml:space="preserve">развитие стран </w:t>
            </w:r>
            <w:r w:rsidR="001F61EF" w:rsidRPr="00D37E5A">
              <w:rPr>
                <w:rFonts w:eastAsia="Times New Roman"/>
                <w:sz w:val="28"/>
                <w:szCs w:val="28"/>
              </w:rPr>
              <w:br/>
              <w:t>в начале XX века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64235" w:rsidRPr="00D37E5A" w:rsidRDefault="00A64235" w:rsidP="00AD79A1">
            <w:pPr>
              <w:widowControl/>
              <w:spacing w:line="261" w:lineRule="auto"/>
              <w:rPr>
                <w:rFonts w:eastAsia="Times New Roman"/>
                <w:sz w:val="28"/>
                <w:szCs w:val="28"/>
              </w:rPr>
            </w:pPr>
            <w:r w:rsidRPr="00D37E5A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64235" w:rsidRPr="00D37E5A" w:rsidRDefault="00A64235" w:rsidP="00AD79A1">
            <w:pPr>
              <w:widowControl/>
              <w:spacing w:line="261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4235" w:rsidRPr="00D37E5A" w:rsidRDefault="00A64235" w:rsidP="00AD79A1">
            <w:pPr>
              <w:widowControl/>
              <w:spacing w:line="261" w:lineRule="auto"/>
              <w:rPr>
                <w:rFonts w:eastAsia="Times New Roman"/>
                <w:sz w:val="28"/>
                <w:szCs w:val="28"/>
              </w:rPr>
            </w:pPr>
            <w:r w:rsidRPr="00D37E5A">
              <w:rPr>
                <w:rFonts w:eastAsia="Times New Roman"/>
                <w:sz w:val="28"/>
                <w:szCs w:val="28"/>
              </w:rPr>
              <w:t>Вводная</w:t>
            </w:r>
          </w:p>
          <w:p w:rsidR="0040688A" w:rsidRPr="00D37E5A" w:rsidRDefault="0040688A" w:rsidP="00AD79A1">
            <w:pPr>
              <w:widowControl/>
              <w:spacing w:line="261" w:lineRule="auto"/>
              <w:rPr>
                <w:rFonts w:eastAsia="Times New Roman"/>
                <w:sz w:val="28"/>
                <w:szCs w:val="28"/>
              </w:rPr>
            </w:pPr>
            <w:r w:rsidRPr="00D37E5A">
              <w:rPr>
                <w:rFonts w:eastAsia="Times New Roman"/>
                <w:sz w:val="28"/>
                <w:szCs w:val="28"/>
              </w:rPr>
              <w:t>Л</w:t>
            </w:r>
            <w:r w:rsidR="00A64235" w:rsidRPr="00D37E5A">
              <w:rPr>
                <w:rFonts w:eastAsia="Times New Roman"/>
                <w:sz w:val="28"/>
                <w:szCs w:val="28"/>
              </w:rPr>
              <w:t>екция</w:t>
            </w:r>
          </w:p>
          <w:p w:rsidR="0040688A" w:rsidRPr="00D37E5A" w:rsidRDefault="0040688A" w:rsidP="00AD79A1">
            <w:pPr>
              <w:widowControl/>
              <w:spacing w:line="261" w:lineRule="auto"/>
              <w:rPr>
                <w:rFonts w:eastAsia="Times New Roman"/>
                <w:sz w:val="28"/>
                <w:szCs w:val="28"/>
              </w:rPr>
            </w:pPr>
            <w:proofErr w:type="spellStart"/>
            <w:r w:rsidRPr="00D37E5A">
              <w:rPr>
                <w:rFonts w:eastAsia="Times New Roman"/>
                <w:sz w:val="28"/>
                <w:szCs w:val="28"/>
              </w:rPr>
              <w:t>Знать</w:t>
            </w:r>
            <w:proofErr w:type="gramStart"/>
            <w:r w:rsidRPr="00D37E5A">
              <w:rPr>
                <w:rFonts w:eastAsia="Times New Roman"/>
                <w:sz w:val="28"/>
                <w:szCs w:val="28"/>
              </w:rPr>
              <w:t>:Л</w:t>
            </w:r>
            <w:proofErr w:type="gramEnd"/>
            <w:r w:rsidRPr="00D37E5A">
              <w:rPr>
                <w:rFonts w:eastAsia="Times New Roman"/>
                <w:sz w:val="28"/>
                <w:szCs w:val="28"/>
              </w:rPr>
              <w:t>ига</w:t>
            </w:r>
            <w:proofErr w:type="spellEnd"/>
            <w:r w:rsidRPr="00D37E5A">
              <w:rPr>
                <w:rFonts w:eastAsia="Times New Roman"/>
                <w:sz w:val="28"/>
                <w:szCs w:val="28"/>
              </w:rPr>
              <w:t xml:space="preserve"> наций. Версальский мир. Компромисс. Мандаты. Плебисцит. Демилитаризованная зона. Ратификация. Вашингтонская </w:t>
            </w:r>
            <w:r w:rsidRPr="00D37E5A">
              <w:rPr>
                <w:rFonts w:eastAsia="Times New Roman"/>
                <w:sz w:val="28"/>
                <w:szCs w:val="28"/>
              </w:rPr>
              <w:lastRenderedPageBreak/>
              <w:t>конференция. Ограничение морских вооружений.</w:t>
            </w:r>
          </w:p>
          <w:p w:rsidR="00A64235" w:rsidRPr="00D37E5A" w:rsidRDefault="0040688A" w:rsidP="00AD79A1">
            <w:pPr>
              <w:widowControl/>
              <w:spacing w:line="261" w:lineRule="auto"/>
              <w:rPr>
                <w:rFonts w:eastAsia="Times New Roman"/>
                <w:sz w:val="28"/>
                <w:szCs w:val="28"/>
              </w:rPr>
            </w:pPr>
            <w:r w:rsidRPr="00D37E5A">
              <w:rPr>
                <w:rFonts w:eastAsia="Times New Roman"/>
                <w:sz w:val="28"/>
                <w:szCs w:val="28"/>
              </w:rPr>
              <w:t>Уметь: Использовать текст исторического источника при ответе на вопросы, решении различных учебных задач, сравнивать свидетельства различных источников, соотносить даты событий истории с веком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64235" w:rsidRPr="00D37E5A" w:rsidRDefault="00A64235" w:rsidP="00AD79A1">
            <w:pPr>
              <w:widowControl/>
              <w:spacing w:line="261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D37E5A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§1-4 </w:t>
            </w:r>
          </w:p>
          <w:p w:rsidR="00A64235" w:rsidRPr="00D37E5A" w:rsidRDefault="00A64235" w:rsidP="00AD79A1">
            <w:pPr>
              <w:widowControl/>
              <w:spacing w:line="261" w:lineRule="auto"/>
              <w:rPr>
                <w:rFonts w:eastAsia="Times New Roman"/>
                <w:sz w:val="28"/>
                <w:szCs w:val="28"/>
              </w:rPr>
            </w:pPr>
            <w:r w:rsidRPr="00D37E5A">
              <w:rPr>
                <w:rFonts w:eastAsia="Calibri"/>
                <w:sz w:val="28"/>
                <w:szCs w:val="28"/>
                <w:lang w:eastAsia="en-US"/>
              </w:rPr>
              <w:t>вопросы и задания</w:t>
            </w:r>
          </w:p>
        </w:tc>
      </w:tr>
      <w:tr w:rsidR="00A64235" w:rsidRPr="00D37E5A" w:rsidTr="00AD79A1">
        <w:trPr>
          <w:tblCellSpacing w:w="-8" w:type="dxa"/>
        </w:trPr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4235" w:rsidRPr="00D37E5A" w:rsidRDefault="00A64235" w:rsidP="00AD79A1">
            <w:pPr>
              <w:widowControl/>
              <w:spacing w:line="261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D37E5A">
              <w:rPr>
                <w:rFonts w:eastAsia="Times New Roman"/>
                <w:sz w:val="28"/>
                <w:szCs w:val="28"/>
              </w:rPr>
              <w:lastRenderedPageBreak/>
              <w:t>2–4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F61EF" w:rsidRPr="00D37E5A" w:rsidRDefault="001F61EF" w:rsidP="00AD79A1">
            <w:pPr>
              <w:widowControl/>
              <w:spacing w:line="261" w:lineRule="auto"/>
              <w:rPr>
                <w:rFonts w:eastAsia="Times New Roman"/>
                <w:sz w:val="28"/>
                <w:szCs w:val="28"/>
              </w:rPr>
            </w:pPr>
            <w:r w:rsidRPr="00D37E5A">
              <w:rPr>
                <w:rFonts w:eastAsia="Times New Roman"/>
                <w:sz w:val="28"/>
                <w:szCs w:val="28"/>
              </w:rPr>
              <w:t>Первая мировая война и ее итоги 3</w:t>
            </w:r>
          </w:p>
          <w:p w:rsidR="001F61EF" w:rsidRPr="00D37E5A" w:rsidRDefault="001F61EF" w:rsidP="00AD79A1">
            <w:pPr>
              <w:widowControl/>
              <w:spacing w:line="261" w:lineRule="auto"/>
              <w:rPr>
                <w:rFonts w:eastAsia="Times New Roman"/>
                <w:sz w:val="28"/>
                <w:szCs w:val="28"/>
              </w:rPr>
            </w:pPr>
          </w:p>
          <w:p w:rsidR="001F61EF" w:rsidRPr="00D37E5A" w:rsidRDefault="001F61EF" w:rsidP="00AD79A1">
            <w:pPr>
              <w:widowControl/>
              <w:spacing w:line="261" w:lineRule="auto"/>
              <w:rPr>
                <w:rFonts w:eastAsia="Times New Roman"/>
                <w:sz w:val="28"/>
                <w:szCs w:val="28"/>
              </w:rPr>
            </w:pPr>
          </w:p>
          <w:p w:rsidR="00A64235" w:rsidRPr="00D37E5A" w:rsidRDefault="00A64235" w:rsidP="00AD79A1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64235" w:rsidRPr="00D37E5A" w:rsidRDefault="00A64235" w:rsidP="00AD79A1">
            <w:pPr>
              <w:widowControl/>
              <w:spacing w:line="261" w:lineRule="auto"/>
              <w:rPr>
                <w:rFonts w:eastAsia="Times New Roman"/>
                <w:sz w:val="28"/>
                <w:szCs w:val="28"/>
              </w:rPr>
            </w:pPr>
            <w:r w:rsidRPr="00D37E5A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64235" w:rsidRPr="00D37E5A" w:rsidRDefault="00A64235" w:rsidP="00AD79A1">
            <w:pPr>
              <w:widowControl/>
              <w:spacing w:line="261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88A" w:rsidRPr="00D37E5A" w:rsidRDefault="00A64235" w:rsidP="00AD79A1">
            <w:pPr>
              <w:widowControl/>
              <w:spacing w:line="261" w:lineRule="auto"/>
              <w:rPr>
                <w:rFonts w:eastAsia="Times New Roman"/>
                <w:sz w:val="28"/>
                <w:szCs w:val="28"/>
              </w:rPr>
            </w:pPr>
            <w:r w:rsidRPr="00D37E5A">
              <w:rPr>
                <w:rFonts w:eastAsia="Times New Roman"/>
                <w:sz w:val="28"/>
                <w:szCs w:val="28"/>
              </w:rPr>
              <w:t xml:space="preserve">Лекция </w:t>
            </w:r>
            <w:r w:rsidRPr="00D37E5A">
              <w:rPr>
                <w:rFonts w:eastAsia="Times New Roman"/>
                <w:sz w:val="28"/>
                <w:szCs w:val="28"/>
              </w:rPr>
              <w:br/>
              <w:t xml:space="preserve">с элементами проблемной беседы. </w:t>
            </w:r>
            <w:r w:rsidRPr="00D37E5A">
              <w:rPr>
                <w:rFonts w:eastAsia="Times New Roman"/>
                <w:sz w:val="28"/>
                <w:szCs w:val="28"/>
              </w:rPr>
              <w:br/>
              <w:t>Дискуссия</w:t>
            </w:r>
          </w:p>
          <w:p w:rsidR="0040688A" w:rsidRPr="00D37E5A" w:rsidRDefault="0040688A" w:rsidP="00AD79A1">
            <w:pPr>
              <w:widowControl/>
              <w:spacing w:line="261" w:lineRule="auto"/>
              <w:rPr>
                <w:rFonts w:eastAsia="Times New Roman"/>
                <w:sz w:val="28"/>
                <w:szCs w:val="28"/>
              </w:rPr>
            </w:pPr>
            <w:r w:rsidRPr="00D37E5A">
              <w:rPr>
                <w:rFonts w:eastAsia="Times New Roman"/>
                <w:sz w:val="28"/>
                <w:szCs w:val="28"/>
              </w:rPr>
              <w:t xml:space="preserve">Военно-политические блоки воюющих государств, театры военных действий, причины войны и цели стран, причины вступления в войну России, основные события на фронтах положение населения в воюющих странах, итоги I мировой войны Аннексия, контрибуция, сепаратный мир, </w:t>
            </w:r>
          </w:p>
          <w:p w:rsidR="0040688A" w:rsidRPr="00D37E5A" w:rsidRDefault="0040688A" w:rsidP="00AD79A1">
            <w:pPr>
              <w:widowControl/>
              <w:spacing w:line="261" w:lineRule="auto"/>
              <w:rPr>
                <w:rFonts w:eastAsia="Times New Roman"/>
                <w:sz w:val="28"/>
                <w:szCs w:val="28"/>
              </w:rPr>
            </w:pPr>
            <w:r w:rsidRPr="00D37E5A">
              <w:rPr>
                <w:rFonts w:eastAsia="Times New Roman"/>
                <w:sz w:val="28"/>
                <w:szCs w:val="28"/>
              </w:rPr>
              <w:t>Уметь:</w:t>
            </w:r>
          </w:p>
          <w:p w:rsidR="00A64235" w:rsidRPr="00D37E5A" w:rsidRDefault="0040688A" w:rsidP="00AD79A1">
            <w:pPr>
              <w:widowControl/>
              <w:spacing w:line="261" w:lineRule="auto"/>
              <w:rPr>
                <w:rFonts w:eastAsia="Times New Roman"/>
                <w:sz w:val="28"/>
                <w:szCs w:val="28"/>
              </w:rPr>
            </w:pPr>
            <w:r w:rsidRPr="00D37E5A">
              <w:rPr>
                <w:rFonts w:eastAsia="Times New Roman"/>
                <w:sz w:val="28"/>
                <w:szCs w:val="28"/>
              </w:rPr>
              <w:t xml:space="preserve">Анализировать причины, ход и итоги войны ( по схеме ), выделять значение войны для дальнейшего развития стран- участниц войны, показывать по карте </w:t>
            </w:r>
            <w:r w:rsidRPr="00D37E5A">
              <w:rPr>
                <w:rFonts w:eastAsia="Times New Roman"/>
                <w:sz w:val="28"/>
                <w:szCs w:val="28"/>
              </w:rPr>
              <w:lastRenderedPageBreak/>
              <w:t>места сражений, работать с тестовыми заданиями</w:t>
            </w:r>
            <w:proofErr w:type="gramStart"/>
            <w:r w:rsidRPr="00D37E5A">
              <w:rPr>
                <w:rFonts w:eastAsia="Times New Roman"/>
                <w:sz w:val="28"/>
                <w:szCs w:val="28"/>
              </w:rPr>
              <w:t xml:space="preserve"> О</w:t>
            </w:r>
            <w:proofErr w:type="gramEnd"/>
            <w:r w:rsidRPr="00D37E5A">
              <w:rPr>
                <w:rFonts w:eastAsia="Times New Roman"/>
                <w:sz w:val="28"/>
                <w:szCs w:val="28"/>
              </w:rPr>
              <w:t>бъяснять причины подписания сепаратного мира и возникновения гражданского противостояния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4235" w:rsidRPr="00D37E5A" w:rsidRDefault="00A64235" w:rsidP="00AD79A1">
            <w:pPr>
              <w:widowControl/>
              <w:spacing w:line="261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D37E5A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§5-6 </w:t>
            </w:r>
          </w:p>
          <w:p w:rsidR="00A64235" w:rsidRPr="00D37E5A" w:rsidRDefault="00A64235" w:rsidP="00AD79A1">
            <w:pPr>
              <w:widowControl/>
              <w:spacing w:line="261" w:lineRule="auto"/>
              <w:rPr>
                <w:rFonts w:eastAsia="Times New Roman"/>
                <w:sz w:val="28"/>
                <w:szCs w:val="28"/>
              </w:rPr>
            </w:pPr>
            <w:r w:rsidRPr="00D37E5A">
              <w:rPr>
                <w:rFonts w:eastAsia="Calibri"/>
                <w:sz w:val="28"/>
                <w:szCs w:val="28"/>
                <w:lang w:eastAsia="en-US"/>
              </w:rPr>
              <w:t>вопросы и задания</w:t>
            </w:r>
          </w:p>
        </w:tc>
      </w:tr>
      <w:tr w:rsidR="00A61C0C" w:rsidRPr="00D37E5A" w:rsidTr="00AD79A1">
        <w:trPr>
          <w:trHeight w:val="1485"/>
          <w:tblCellSpacing w:w="-8" w:type="dxa"/>
        </w:trPr>
        <w:tc>
          <w:tcPr>
            <w:tcW w:w="9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61C0C" w:rsidRPr="00D37E5A" w:rsidRDefault="00A61C0C" w:rsidP="00AD79A1">
            <w:pPr>
              <w:widowControl/>
              <w:spacing w:line="261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D37E5A">
              <w:rPr>
                <w:rFonts w:eastAsia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A61C0C" w:rsidRPr="00D37E5A" w:rsidRDefault="00A61C0C" w:rsidP="00AD79A1">
            <w:pPr>
              <w:widowControl/>
              <w:spacing w:line="261" w:lineRule="auto"/>
              <w:rPr>
                <w:rFonts w:eastAsia="Times New Roman"/>
                <w:sz w:val="28"/>
                <w:szCs w:val="28"/>
              </w:rPr>
            </w:pPr>
            <w:r w:rsidRPr="00D37E5A">
              <w:rPr>
                <w:rFonts w:eastAsia="Times New Roman"/>
                <w:sz w:val="28"/>
                <w:szCs w:val="28"/>
              </w:rPr>
              <w:t xml:space="preserve">Страны Европы и США </w:t>
            </w:r>
            <w:r w:rsidRPr="00D37E5A">
              <w:rPr>
                <w:rFonts w:eastAsia="Times New Roman"/>
                <w:sz w:val="28"/>
                <w:szCs w:val="28"/>
              </w:rPr>
              <w:br/>
              <w:t>в 20-е годы</w:t>
            </w:r>
          </w:p>
          <w:p w:rsidR="00A61C0C" w:rsidRPr="00D37E5A" w:rsidRDefault="00A61C0C" w:rsidP="00AD79A1">
            <w:pPr>
              <w:widowControl/>
              <w:spacing w:line="261" w:lineRule="auto"/>
              <w:rPr>
                <w:rFonts w:eastAsia="Times New Roman"/>
                <w:sz w:val="28"/>
                <w:szCs w:val="28"/>
              </w:rPr>
            </w:pPr>
          </w:p>
          <w:p w:rsidR="00A61C0C" w:rsidRPr="00D37E5A" w:rsidRDefault="00A61C0C" w:rsidP="00AD79A1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</w:tcPr>
          <w:p w:rsidR="00A61C0C" w:rsidRPr="00D37E5A" w:rsidRDefault="00A61C0C" w:rsidP="00AD79A1">
            <w:pPr>
              <w:widowControl/>
              <w:spacing w:line="261" w:lineRule="auto"/>
              <w:rPr>
                <w:rFonts w:eastAsia="Times New Roman"/>
                <w:sz w:val="28"/>
                <w:szCs w:val="28"/>
              </w:rPr>
            </w:pPr>
            <w:r w:rsidRPr="00D37E5A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A61C0C" w:rsidRPr="00D37E5A" w:rsidRDefault="00A61C0C" w:rsidP="00AD79A1">
            <w:pPr>
              <w:widowControl/>
              <w:spacing w:line="261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0688A" w:rsidRPr="00D37E5A" w:rsidRDefault="00A61C0C" w:rsidP="00AD79A1">
            <w:pPr>
              <w:widowControl/>
              <w:spacing w:line="261" w:lineRule="auto"/>
              <w:rPr>
                <w:rFonts w:eastAsia="Times New Roman"/>
                <w:sz w:val="28"/>
                <w:szCs w:val="28"/>
              </w:rPr>
            </w:pPr>
            <w:r w:rsidRPr="00D37E5A">
              <w:rPr>
                <w:rFonts w:eastAsia="Times New Roman"/>
                <w:sz w:val="28"/>
                <w:szCs w:val="28"/>
              </w:rPr>
              <w:t>Проблемная беседа</w:t>
            </w:r>
          </w:p>
          <w:p w:rsidR="0040688A" w:rsidRPr="00D37E5A" w:rsidRDefault="0040688A" w:rsidP="00AD79A1">
            <w:pPr>
              <w:widowControl/>
              <w:spacing w:line="261" w:lineRule="auto"/>
              <w:rPr>
                <w:rFonts w:eastAsia="Times New Roman"/>
                <w:sz w:val="28"/>
                <w:szCs w:val="28"/>
              </w:rPr>
            </w:pPr>
            <w:r w:rsidRPr="00D37E5A">
              <w:rPr>
                <w:rFonts w:eastAsia="Times New Roman"/>
                <w:sz w:val="28"/>
                <w:szCs w:val="28"/>
              </w:rPr>
              <w:t>Знать: Процветание по-американски, Веймарская республика, коалиционное правительство, «Национальный блок »</w:t>
            </w:r>
            <w:proofErr w:type="gramStart"/>
            <w:r w:rsidRPr="00D37E5A">
              <w:rPr>
                <w:rFonts w:eastAsia="Times New Roman"/>
                <w:sz w:val="28"/>
                <w:szCs w:val="28"/>
              </w:rPr>
              <w:t>,н</w:t>
            </w:r>
            <w:proofErr w:type="gramEnd"/>
            <w:r w:rsidRPr="00D37E5A">
              <w:rPr>
                <w:rFonts w:eastAsia="Times New Roman"/>
                <w:sz w:val="28"/>
                <w:szCs w:val="28"/>
              </w:rPr>
              <w:t>ациональное единение во Франции</w:t>
            </w:r>
          </w:p>
          <w:p w:rsidR="00A61C0C" w:rsidRPr="00D37E5A" w:rsidRDefault="0040688A" w:rsidP="00AD79A1">
            <w:pPr>
              <w:widowControl/>
              <w:spacing w:line="261" w:lineRule="auto"/>
              <w:rPr>
                <w:rFonts w:eastAsia="Times New Roman"/>
                <w:sz w:val="28"/>
                <w:szCs w:val="28"/>
              </w:rPr>
            </w:pPr>
            <w:r w:rsidRPr="00D37E5A">
              <w:rPr>
                <w:rFonts w:eastAsia="Times New Roman"/>
                <w:sz w:val="28"/>
                <w:szCs w:val="28"/>
              </w:rPr>
              <w:t>Уметь: Определять особенности эк. и пол</w:t>
            </w:r>
            <w:proofErr w:type="gramStart"/>
            <w:r w:rsidRPr="00D37E5A">
              <w:rPr>
                <w:rFonts w:eastAsia="Times New Roman"/>
                <w:sz w:val="28"/>
                <w:szCs w:val="28"/>
              </w:rPr>
              <w:t>.</w:t>
            </w:r>
            <w:proofErr w:type="gramEnd"/>
            <w:r w:rsidRPr="00D37E5A">
              <w:rPr>
                <w:rFonts w:eastAsia="Times New Roman"/>
                <w:sz w:val="28"/>
                <w:szCs w:val="28"/>
              </w:rPr>
              <w:t xml:space="preserve"> </w:t>
            </w:r>
            <w:proofErr w:type="gramStart"/>
            <w:r w:rsidRPr="00D37E5A">
              <w:rPr>
                <w:rFonts w:eastAsia="Times New Roman"/>
                <w:sz w:val="28"/>
                <w:szCs w:val="28"/>
              </w:rPr>
              <w:t>р</w:t>
            </w:r>
            <w:proofErr w:type="gramEnd"/>
            <w:r w:rsidRPr="00D37E5A">
              <w:rPr>
                <w:rFonts w:eastAsia="Times New Roman"/>
                <w:sz w:val="28"/>
                <w:szCs w:val="28"/>
              </w:rPr>
              <w:t>азвития крупнейших мировых держав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61C0C" w:rsidRPr="00D37E5A" w:rsidRDefault="00A61C0C" w:rsidP="00AD79A1">
            <w:pPr>
              <w:widowControl/>
              <w:spacing w:line="261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D37E5A">
              <w:rPr>
                <w:rFonts w:eastAsia="Calibri"/>
                <w:sz w:val="28"/>
                <w:szCs w:val="28"/>
                <w:lang w:eastAsia="en-US"/>
              </w:rPr>
              <w:t>§7-8</w:t>
            </w:r>
          </w:p>
          <w:p w:rsidR="00A61C0C" w:rsidRPr="00D37E5A" w:rsidRDefault="00A61C0C" w:rsidP="00AD79A1">
            <w:pPr>
              <w:widowControl/>
              <w:spacing w:line="261" w:lineRule="auto"/>
              <w:rPr>
                <w:rFonts w:eastAsia="Times New Roman"/>
                <w:sz w:val="28"/>
                <w:szCs w:val="28"/>
              </w:rPr>
            </w:pPr>
            <w:r w:rsidRPr="00D37E5A">
              <w:rPr>
                <w:rFonts w:eastAsia="Calibri"/>
                <w:sz w:val="28"/>
                <w:szCs w:val="28"/>
                <w:lang w:eastAsia="en-US"/>
              </w:rPr>
              <w:t>вопросы и задания</w:t>
            </w:r>
          </w:p>
        </w:tc>
      </w:tr>
      <w:tr w:rsidR="00A61C0C" w:rsidRPr="00D37E5A" w:rsidTr="00AD79A1">
        <w:trPr>
          <w:trHeight w:val="1485"/>
          <w:tblCellSpacing w:w="-8" w:type="dxa"/>
        </w:trPr>
        <w:tc>
          <w:tcPr>
            <w:tcW w:w="9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61C0C" w:rsidRPr="00D37E5A" w:rsidRDefault="00A61C0C" w:rsidP="00AD79A1">
            <w:pPr>
              <w:widowControl/>
              <w:spacing w:line="261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D37E5A"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A61C0C" w:rsidRPr="00D37E5A" w:rsidRDefault="00A61C0C" w:rsidP="00AD79A1">
            <w:pPr>
              <w:widowControl/>
              <w:spacing w:line="261" w:lineRule="auto"/>
              <w:rPr>
                <w:rFonts w:eastAsia="Times New Roman"/>
                <w:sz w:val="28"/>
                <w:szCs w:val="28"/>
              </w:rPr>
            </w:pPr>
            <w:r w:rsidRPr="00D37E5A">
              <w:rPr>
                <w:rFonts w:eastAsia="Times New Roman"/>
                <w:sz w:val="28"/>
                <w:szCs w:val="28"/>
              </w:rPr>
              <w:t>Мировой экономический кризис</w:t>
            </w:r>
          </w:p>
          <w:p w:rsidR="00A61C0C" w:rsidRPr="00D37E5A" w:rsidRDefault="00A61C0C" w:rsidP="00AD79A1">
            <w:pPr>
              <w:widowControl/>
              <w:spacing w:line="261" w:lineRule="auto"/>
              <w:rPr>
                <w:rFonts w:eastAsia="Times New Roman"/>
                <w:sz w:val="28"/>
                <w:szCs w:val="28"/>
              </w:rPr>
            </w:pPr>
          </w:p>
          <w:p w:rsidR="00A61C0C" w:rsidRPr="00D37E5A" w:rsidRDefault="00A61C0C" w:rsidP="00AD79A1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</w:tcPr>
          <w:p w:rsidR="00A61C0C" w:rsidRPr="00D37E5A" w:rsidRDefault="00A61C0C" w:rsidP="00AD79A1">
            <w:pPr>
              <w:widowControl/>
              <w:spacing w:line="261" w:lineRule="auto"/>
              <w:rPr>
                <w:rFonts w:eastAsia="Times New Roman"/>
                <w:sz w:val="28"/>
                <w:szCs w:val="28"/>
              </w:rPr>
            </w:pPr>
            <w:r w:rsidRPr="00D37E5A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A61C0C" w:rsidRPr="00D37E5A" w:rsidRDefault="00A61C0C" w:rsidP="00AD79A1">
            <w:pPr>
              <w:widowControl/>
              <w:spacing w:line="261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0688A" w:rsidRPr="00D37E5A" w:rsidRDefault="0040688A" w:rsidP="00AD79A1">
            <w:pPr>
              <w:widowControl/>
              <w:spacing w:line="261" w:lineRule="auto"/>
              <w:rPr>
                <w:rFonts w:eastAsia="Times New Roman"/>
                <w:sz w:val="28"/>
                <w:szCs w:val="28"/>
              </w:rPr>
            </w:pPr>
            <w:r w:rsidRPr="00D37E5A">
              <w:rPr>
                <w:rFonts w:eastAsia="Times New Roman"/>
                <w:sz w:val="28"/>
                <w:szCs w:val="28"/>
              </w:rPr>
              <w:t xml:space="preserve">Работа </w:t>
            </w:r>
            <w:r w:rsidR="00A61C0C" w:rsidRPr="00D37E5A">
              <w:rPr>
                <w:rFonts w:eastAsia="Times New Roman"/>
                <w:sz w:val="28"/>
                <w:szCs w:val="28"/>
              </w:rPr>
              <w:t xml:space="preserve">с текстом </w:t>
            </w:r>
            <w:r w:rsidR="00A61C0C" w:rsidRPr="00D37E5A">
              <w:rPr>
                <w:rFonts w:eastAsia="Times New Roman"/>
                <w:sz w:val="28"/>
                <w:szCs w:val="28"/>
              </w:rPr>
              <w:br/>
              <w:t>источника</w:t>
            </w:r>
          </w:p>
          <w:p w:rsidR="0040688A" w:rsidRPr="00D37E5A" w:rsidRDefault="0040688A" w:rsidP="00AD79A1">
            <w:pPr>
              <w:widowControl/>
              <w:spacing w:line="261" w:lineRule="auto"/>
              <w:rPr>
                <w:rFonts w:eastAsia="Times New Roman"/>
                <w:sz w:val="28"/>
                <w:szCs w:val="28"/>
              </w:rPr>
            </w:pPr>
            <w:r w:rsidRPr="00D37E5A">
              <w:rPr>
                <w:rFonts w:eastAsia="Times New Roman"/>
                <w:sz w:val="28"/>
                <w:szCs w:val="28"/>
              </w:rPr>
              <w:t xml:space="preserve">Знать: План </w:t>
            </w:r>
            <w:proofErr w:type="spellStart"/>
            <w:r w:rsidRPr="00D37E5A">
              <w:rPr>
                <w:rFonts w:eastAsia="Times New Roman"/>
                <w:sz w:val="28"/>
                <w:szCs w:val="28"/>
              </w:rPr>
              <w:t>Дауэса</w:t>
            </w:r>
            <w:proofErr w:type="spellEnd"/>
            <w:r w:rsidRPr="00D37E5A">
              <w:rPr>
                <w:rFonts w:eastAsia="Times New Roman"/>
                <w:sz w:val="28"/>
                <w:szCs w:val="28"/>
              </w:rPr>
              <w:t>, мировой экономический кризис, пути выхода</w:t>
            </w:r>
          </w:p>
          <w:p w:rsidR="00A61C0C" w:rsidRPr="00D37E5A" w:rsidRDefault="0040688A" w:rsidP="00AD79A1">
            <w:pPr>
              <w:widowControl/>
              <w:spacing w:line="261" w:lineRule="auto"/>
              <w:rPr>
                <w:rFonts w:eastAsia="Times New Roman"/>
                <w:sz w:val="28"/>
                <w:szCs w:val="28"/>
              </w:rPr>
            </w:pPr>
            <w:r w:rsidRPr="00D37E5A">
              <w:rPr>
                <w:rFonts w:eastAsia="Times New Roman"/>
                <w:sz w:val="28"/>
                <w:szCs w:val="28"/>
              </w:rPr>
              <w:t>Уметь: Характеризовать особенности экономического кризиса 1929-1934 годов, причины</w:t>
            </w:r>
            <w:proofErr w:type="gramStart"/>
            <w:r w:rsidRPr="00D37E5A">
              <w:rPr>
                <w:rFonts w:eastAsia="Times New Roman"/>
                <w:sz w:val="28"/>
                <w:szCs w:val="28"/>
              </w:rPr>
              <w:t xml:space="preserve"> ,</w:t>
            </w:r>
            <w:proofErr w:type="gramEnd"/>
            <w:r w:rsidRPr="00D37E5A">
              <w:rPr>
                <w:rFonts w:eastAsia="Times New Roman"/>
                <w:sz w:val="28"/>
                <w:szCs w:val="28"/>
              </w:rPr>
              <w:t>ход, итоги, причины установления различных политических  режимов в Европе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61C0C" w:rsidRPr="00D37E5A" w:rsidRDefault="00A61C0C" w:rsidP="00AD79A1">
            <w:pPr>
              <w:widowControl/>
              <w:spacing w:line="261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D37E5A">
              <w:rPr>
                <w:rFonts w:eastAsia="Calibri"/>
                <w:sz w:val="28"/>
                <w:szCs w:val="28"/>
                <w:lang w:eastAsia="en-US"/>
              </w:rPr>
              <w:t>§ 9-10</w:t>
            </w:r>
          </w:p>
          <w:p w:rsidR="00A61C0C" w:rsidRPr="00D37E5A" w:rsidRDefault="00A61C0C" w:rsidP="00AD79A1">
            <w:pPr>
              <w:widowControl/>
              <w:spacing w:line="261" w:lineRule="auto"/>
              <w:rPr>
                <w:rFonts w:eastAsia="Times New Roman"/>
                <w:sz w:val="28"/>
                <w:szCs w:val="28"/>
              </w:rPr>
            </w:pPr>
            <w:r w:rsidRPr="00D37E5A">
              <w:rPr>
                <w:rFonts w:eastAsia="Calibri"/>
                <w:sz w:val="28"/>
                <w:szCs w:val="28"/>
                <w:lang w:eastAsia="en-US"/>
              </w:rPr>
              <w:t>вопросы и задания</w:t>
            </w:r>
          </w:p>
        </w:tc>
      </w:tr>
      <w:tr w:rsidR="00A64235" w:rsidRPr="00D37E5A" w:rsidTr="00AD79A1">
        <w:trPr>
          <w:tblCellSpacing w:w="-8" w:type="dxa"/>
        </w:trPr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4235" w:rsidRPr="00D37E5A" w:rsidRDefault="00A64235" w:rsidP="00AD79A1">
            <w:pPr>
              <w:widowControl/>
              <w:spacing w:line="261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D37E5A">
              <w:rPr>
                <w:rFonts w:eastAsia="Times New Roman"/>
                <w:sz w:val="28"/>
                <w:szCs w:val="28"/>
              </w:rPr>
              <w:t>7-8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F61EF" w:rsidRPr="00D37E5A" w:rsidRDefault="001F61EF" w:rsidP="00AD79A1">
            <w:pPr>
              <w:widowControl/>
              <w:spacing w:line="261" w:lineRule="auto"/>
              <w:rPr>
                <w:rFonts w:eastAsia="Times New Roman"/>
                <w:sz w:val="28"/>
                <w:szCs w:val="28"/>
              </w:rPr>
            </w:pPr>
            <w:r w:rsidRPr="00D37E5A">
              <w:rPr>
                <w:rFonts w:eastAsia="Times New Roman"/>
                <w:sz w:val="28"/>
                <w:szCs w:val="28"/>
              </w:rPr>
              <w:t>США, Великобритания, Франция в 30-е годы</w:t>
            </w:r>
          </w:p>
          <w:p w:rsidR="001F61EF" w:rsidRPr="00D37E5A" w:rsidRDefault="001F61EF" w:rsidP="00AD79A1">
            <w:pPr>
              <w:widowControl/>
              <w:spacing w:line="261" w:lineRule="auto"/>
              <w:rPr>
                <w:rFonts w:eastAsia="Times New Roman"/>
                <w:sz w:val="28"/>
                <w:szCs w:val="28"/>
              </w:rPr>
            </w:pPr>
            <w:r w:rsidRPr="00D37E5A">
              <w:rPr>
                <w:rFonts w:eastAsia="Times New Roman"/>
                <w:sz w:val="28"/>
                <w:szCs w:val="28"/>
              </w:rPr>
              <w:t xml:space="preserve"> </w:t>
            </w:r>
          </w:p>
          <w:p w:rsidR="00A64235" w:rsidRPr="00D37E5A" w:rsidRDefault="00A64235" w:rsidP="00AD79A1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64235" w:rsidRPr="00D37E5A" w:rsidRDefault="00A64235" w:rsidP="00AD79A1">
            <w:pPr>
              <w:widowControl/>
              <w:spacing w:line="261" w:lineRule="auto"/>
              <w:rPr>
                <w:rFonts w:eastAsia="Times New Roman"/>
                <w:sz w:val="28"/>
                <w:szCs w:val="28"/>
              </w:rPr>
            </w:pPr>
            <w:r w:rsidRPr="00D37E5A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64235" w:rsidRPr="00D37E5A" w:rsidRDefault="00A64235" w:rsidP="00AD79A1">
            <w:pPr>
              <w:widowControl/>
              <w:spacing w:line="261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D79A1" w:rsidRPr="00D37E5A" w:rsidRDefault="00AD79A1" w:rsidP="00AD79A1">
            <w:pPr>
              <w:widowControl/>
              <w:spacing w:line="261" w:lineRule="auto"/>
              <w:rPr>
                <w:rFonts w:eastAsia="Times New Roman"/>
                <w:sz w:val="28"/>
                <w:szCs w:val="28"/>
              </w:rPr>
            </w:pPr>
            <w:r w:rsidRPr="00D37E5A">
              <w:rPr>
                <w:rFonts w:eastAsia="Times New Roman"/>
                <w:sz w:val="28"/>
                <w:szCs w:val="28"/>
              </w:rPr>
              <w:t xml:space="preserve">Проблемная беседа </w:t>
            </w:r>
          </w:p>
          <w:p w:rsidR="00A64235" w:rsidRPr="00D37E5A" w:rsidRDefault="00AD79A1" w:rsidP="00AD79A1">
            <w:pPr>
              <w:widowControl/>
              <w:spacing w:line="261" w:lineRule="auto"/>
              <w:rPr>
                <w:rFonts w:eastAsia="Times New Roman"/>
                <w:sz w:val="28"/>
                <w:szCs w:val="28"/>
              </w:rPr>
            </w:pPr>
            <w:r w:rsidRPr="00D37E5A">
              <w:rPr>
                <w:rFonts w:eastAsia="Times New Roman"/>
                <w:sz w:val="28"/>
                <w:szCs w:val="28"/>
              </w:rPr>
              <w:t xml:space="preserve">Уметь: Определять особенности экономического  и политического  развития </w:t>
            </w:r>
            <w:r w:rsidRPr="00D37E5A">
              <w:rPr>
                <w:rFonts w:eastAsia="Times New Roman"/>
                <w:sz w:val="28"/>
                <w:szCs w:val="28"/>
              </w:rPr>
              <w:lastRenderedPageBreak/>
              <w:t>крупнейших мировых держав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64235" w:rsidRPr="00D37E5A" w:rsidRDefault="00A64235" w:rsidP="00AD79A1">
            <w:pPr>
              <w:widowControl/>
              <w:spacing w:line="261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D37E5A">
              <w:rPr>
                <w:rFonts w:eastAsia="Calibri"/>
                <w:sz w:val="28"/>
                <w:szCs w:val="28"/>
                <w:lang w:eastAsia="en-US"/>
              </w:rPr>
              <w:lastRenderedPageBreak/>
              <w:t>§ 11</w:t>
            </w:r>
          </w:p>
          <w:p w:rsidR="00A64235" w:rsidRPr="00D37E5A" w:rsidRDefault="00A64235" w:rsidP="00AD79A1">
            <w:pPr>
              <w:widowControl/>
              <w:spacing w:line="261" w:lineRule="auto"/>
              <w:rPr>
                <w:rFonts w:eastAsia="Times New Roman"/>
                <w:sz w:val="28"/>
                <w:szCs w:val="28"/>
              </w:rPr>
            </w:pPr>
            <w:r w:rsidRPr="00D37E5A">
              <w:rPr>
                <w:rFonts w:eastAsia="Calibri"/>
                <w:sz w:val="28"/>
                <w:szCs w:val="28"/>
                <w:lang w:eastAsia="en-US"/>
              </w:rPr>
              <w:t>вопросы и задания</w:t>
            </w:r>
          </w:p>
        </w:tc>
      </w:tr>
      <w:tr w:rsidR="00A61C0C" w:rsidRPr="00D37E5A" w:rsidTr="00AD79A1">
        <w:trPr>
          <w:tblCellSpacing w:w="-8" w:type="dxa"/>
        </w:trPr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64235" w:rsidRPr="00D37E5A" w:rsidRDefault="00A64235" w:rsidP="00AD79A1">
            <w:pPr>
              <w:widowControl/>
              <w:spacing w:line="261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D37E5A">
              <w:rPr>
                <w:rFonts w:eastAsia="Times New Roman"/>
                <w:sz w:val="28"/>
                <w:szCs w:val="28"/>
              </w:rPr>
              <w:lastRenderedPageBreak/>
              <w:t>9-10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F61EF" w:rsidRPr="00D37E5A" w:rsidRDefault="001F61EF" w:rsidP="00AD79A1">
            <w:pPr>
              <w:widowControl/>
              <w:spacing w:line="261" w:lineRule="auto"/>
              <w:rPr>
                <w:rFonts w:eastAsia="Times New Roman"/>
                <w:sz w:val="28"/>
                <w:szCs w:val="28"/>
              </w:rPr>
            </w:pPr>
            <w:r w:rsidRPr="00D37E5A">
              <w:rPr>
                <w:rFonts w:eastAsia="Times New Roman"/>
                <w:sz w:val="28"/>
                <w:szCs w:val="28"/>
              </w:rPr>
              <w:t xml:space="preserve">Тоталитарные </w:t>
            </w:r>
            <w:r w:rsidRPr="00D37E5A">
              <w:rPr>
                <w:rFonts w:eastAsia="Times New Roman"/>
                <w:sz w:val="28"/>
                <w:szCs w:val="28"/>
              </w:rPr>
              <w:br/>
              <w:t xml:space="preserve">режимы в 30-е годы. </w:t>
            </w:r>
            <w:r w:rsidRPr="00D37E5A">
              <w:rPr>
                <w:rFonts w:eastAsia="Times New Roman"/>
                <w:sz w:val="28"/>
                <w:szCs w:val="28"/>
              </w:rPr>
              <w:br/>
              <w:t>Фашизм</w:t>
            </w:r>
          </w:p>
          <w:p w:rsidR="00A64235" w:rsidRPr="00D37E5A" w:rsidRDefault="00A64235" w:rsidP="00AD79A1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64235" w:rsidRPr="00D37E5A" w:rsidRDefault="00A64235" w:rsidP="00AD79A1">
            <w:pPr>
              <w:widowControl/>
              <w:spacing w:line="261" w:lineRule="auto"/>
              <w:rPr>
                <w:rFonts w:eastAsia="Times New Roman"/>
                <w:sz w:val="28"/>
                <w:szCs w:val="28"/>
              </w:rPr>
            </w:pPr>
            <w:r w:rsidRPr="00D37E5A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64235" w:rsidRPr="00D37E5A" w:rsidRDefault="00A64235" w:rsidP="00AD79A1">
            <w:pPr>
              <w:widowControl/>
              <w:spacing w:line="261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64235" w:rsidRPr="00D37E5A" w:rsidRDefault="00A64235" w:rsidP="00AD79A1">
            <w:pPr>
              <w:widowControl/>
              <w:spacing w:line="261" w:lineRule="auto"/>
              <w:rPr>
                <w:rFonts w:eastAsia="Times New Roman"/>
                <w:sz w:val="28"/>
                <w:szCs w:val="28"/>
              </w:rPr>
            </w:pPr>
            <w:r w:rsidRPr="00D37E5A">
              <w:rPr>
                <w:rFonts w:eastAsia="Times New Roman"/>
                <w:sz w:val="28"/>
                <w:szCs w:val="28"/>
              </w:rPr>
              <w:t>Проблемная беседа</w:t>
            </w:r>
          </w:p>
          <w:p w:rsidR="00AD79A1" w:rsidRPr="00D37E5A" w:rsidRDefault="00AD79A1" w:rsidP="00AD79A1">
            <w:pPr>
              <w:widowControl/>
              <w:spacing w:line="261" w:lineRule="auto"/>
              <w:rPr>
                <w:rFonts w:eastAsia="Times New Roman"/>
                <w:sz w:val="28"/>
                <w:szCs w:val="28"/>
              </w:rPr>
            </w:pPr>
            <w:r w:rsidRPr="00D37E5A">
              <w:rPr>
                <w:rFonts w:eastAsia="Times New Roman"/>
                <w:sz w:val="28"/>
                <w:szCs w:val="28"/>
              </w:rPr>
              <w:t>Знать:</w:t>
            </w:r>
          </w:p>
          <w:p w:rsidR="00AD79A1" w:rsidRPr="00D37E5A" w:rsidRDefault="00AD79A1" w:rsidP="00AD79A1">
            <w:pPr>
              <w:widowControl/>
              <w:spacing w:line="261" w:lineRule="auto"/>
              <w:rPr>
                <w:rFonts w:eastAsia="Times New Roman"/>
                <w:sz w:val="28"/>
                <w:szCs w:val="28"/>
              </w:rPr>
            </w:pPr>
            <w:r w:rsidRPr="00D37E5A">
              <w:rPr>
                <w:rFonts w:eastAsia="Times New Roman"/>
                <w:sz w:val="28"/>
                <w:szCs w:val="28"/>
              </w:rPr>
              <w:t>Тоталитаризм и причины его установления в Италии, Германии, Испании; фашизм</w:t>
            </w:r>
          </w:p>
          <w:p w:rsidR="00AD79A1" w:rsidRPr="00D37E5A" w:rsidRDefault="00AD79A1" w:rsidP="00AD79A1">
            <w:pPr>
              <w:widowControl/>
              <w:spacing w:line="261" w:lineRule="auto"/>
              <w:rPr>
                <w:rFonts w:eastAsia="Times New Roman"/>
                <w:sz w:val="28"/>
                <w:szCs w:val="28"/>
              </w:rPr>
            </w:pPr>
            <w:r w:rsidRPr="00D37E5A">
              <w:rPr>
                <w:rFonts w:eastAsia="Times New Roman"/>
                <w:sz w:val="28"/>
                <w:szCs w:val="28"/>
              </w:rPr>
              <w:t>Уметь:</w:t>
            </w:r>
          </w:p>
          <w:p w:rsidR="00AD79A1" w:rsidRPr="00D37E5A" w:rsidRDefault="00AD79A1" w:rsidP="00AD79A1">
            <w:pPr>
              <w:widowControl/>
              <w:spacing w:line="261" w:lineRule="auto"/>
              <w:rPr>
                <w:rFonts w:eastAsia="Times New Roman"/>
                <w:sz w:val="28"/>
                <w:szCs w:val="28"/>
              </w:rPr>
            </w:pPr>
            <w:r w:rsidRPr="00D37E5A">
              <w:rPr>
                <w:rFonts w:eastAsia="Times New Roman"/>
                <w:sz w:val="28"/>
                <w:szCs w:val="28"/>
              </w:rPr>
              <w:t>Характеризовать причины утверждения авторитарных и тоталитарных режимов в Европе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64235" w:rsidRPr="00D37E5A" w:rsidRDefault="00A64235" w:rsidP="00AD79A1">
            <w:pPr>
              <w:widowControl/>
              <w:spacing w:line="261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D37E5A">
              <w:rPr>
                <w:rFonts w:eastAsia="Calibri"/>
                <w:sz w:val="28"/>
                <w:szCs w:val="28"/>
                <w:lang w:eastAsia="en-US"/>
              </w:rPr>
              <w:t>§ 12-13</w:t>
            </w:r>
          </w:p>
          <w:p w:rsidR="00A64235" w:rsidRPr="00D37E5A" w:rsidRDefault="00A64235" w:rsidP="00AD79A1">
            <w:pPr>
              <w:widowControl/>
              <w:spacing w:line="261" w:lineRule="auto"/>
              <w:rPr>
                <w:rFonts w:eastAsia="Times New Roman"/>
                <w:sz w:val="28"/>
                <w:szCs w:val="28"/>
              </w:rPr>
            </w:pPr>
            <w:r w:rsidRPr="00D37E5A">
              <w:rPr>
                <w:rFonts w:eastAsia="Calibri"/>
                <w:sz w:val="28"/>
                <w:szCs w:val="28"/>
                <w:lang w:eastAsia="en-US"/>
              </w:rPr>
              <w:t>вопросы и задания</w:t>
            </w:r>
          </w:p>
        </w:tc>
      </w:tr>
      <w:tr w:rsidR="00A64235" w:rsidRPr="00D37E5A" w:rsidTr="00AD79A1">
        <w:trPr>
          <w:tblCellSpacing w:w="-8" w:type="dxa"/>
        </w:trPr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64235" w:rsidRPr="00D37E5A" w:rsidRDefault="00A64235" w:rsidP="00AD79A1">
            <w:pPr>
              <w:widowControl/>
              <w:spacing w:line="261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D37E5A">
              <w:rPr>
                <w:rFonts w:eastAsia="Times New Roman"/>
                <w:sz w:val="28"/>
                <w:szCs w:val="28"/>
              </w:rPr>
              <w:t>11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64235" w:rsidRPr="00D37E5A" w:rsidRDefault="001F61EF" w:rsidP="00AD79A1">
            <w:pPr>
              <w:widowControl/>
              <w:spacing w:line="261" w:lineRule="auto"/>
              <w:rPr>
                <w:rFonts w:eastAsia="Times New Roman"/>
                <w:sz w:val="28"/>
                <w:szCs w:val="28"/>
              </w:rPr>
            </w:pPr>
            <w:r w:rsidRPr="00D37E5A">
              <w:rPr>
                <w:rFonts w:eastAsia="Times New Roman"/>
                <w:sz w:val="28"/>
                <w:szCs w:val="28"/>
              </w:rPr>
              <w:t xml:space="preserve"> Восток в первой половине XX века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64235" w:rsidRPr="00D37E5A" w:rsidRDefault="00A64235" w:rsidP="00AD79A1">
            <w:pPr>
              <w:widowControl/>
              <w:spacing w:line="261" w:lineRule="auto"/>
              <w:rPr>
                <w:rFonts w:eastAsia="Times New Roman"/>
                <w:sz w:val="28"/>
                <w:szCs w:val="28"/>
              </w:rPr>
            </w:pPr>
            <w:r w:rsidRPr="00D37E5A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64235" w:rsidRPr="00D37E5A" w:rsidRDefault="00A64235" w:rsidP="00AD79A1">
            <w:pPr>
              <w:widowControl/>
              <w:spacing w:line="261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64235" w:rsidRPr="00D37E5A" w:rsidRDefault="00AD79A1" w:rsidP="00AD79A1">
            <w:pPr>
              <w:widowControl/>
              <w:spacing w:line="261" w:lineRule="auto"/>
              <w:rPr>
                <w:rFonts w:eastAsia="Times New Roman"/>
                <w:sz w:val="28"/>
                <w:szCs w:val="28"/>
              </w:rPr>
            </w:pPr>
            <w:r w:rsidRPr="00D37E5A">
              <w:rPr>
                <w:rFonts w:eastAsia="Times New Roman"/>
                <w:sz w:val="28"/>
                <w:szCs w:val="28"/>
              </w:rPr>
              <w:t xml:space="preserve">Работа </w:t>
            </w:r>
            <w:r w:rsidR="00A64235" w:rsidRPr="00D37E5A">
              <w:rPr>
                <w:rFonts w:eastAsia="Times New Roman"/>
                <w:sz w:val="28"/>
                <w:szCs w:val="28"/>
              </w:rPr>
              <w:t>с текстом</w:t>
            </w:r>
          </w:p>
          <w:p w:rsidR="00AD79A1" w:rsidRPr="00D37E5A" w:rsidRDefault="00AD79A1" w:rsidP="00AD79A1">
            <w:pPr>
              <w:widowControl/>
              <w:spacing w:line="261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64235" w:rsidRPr="00D37E5A" w:rsidRDefault="00A64235" w:rsidP="00AD79A1">
            <w:pPr>
              <w:widowControl/>
              <w:spacing w:line="261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D37E5A">
              <w:rPr>
                <w:rFonts w:eastAsia="Calibri"/>
                <w:sz w:val="28"/>
                <w:szCs w:val="28"/>
                <w:lang w:eastAsia="en-US"/>
              </w:rPr>
              <w:t>§14-15</w:t>
            </w:r>
          </w:p>
          <w:p w:rsidR="00A64235" w:rsidRPr="00D37E5A" w:rsidRDefault="00A64235" w:rsidP="00AD79A1">
            <w:pPr>
              <w:widowControl/>
              <w:spacing w:line="261" w:lineRule="auto"/>
              <w:rPr>
                <w:rFonts w:eastAsia="Times New Roman"/>
                <w:sz w:val="28"/>
                <w:szCs w:val="28"/>
              </w:rPr>
            </w:pPr>
            <w:r w:rsidRPr="00D37E5A">
              <w:rPr>
                <w:rFonts w:eastAsia="Calibri"/>
                <w:sz w:val="28"/>
                <w:szCs w:val="28"/>
                <w:lang w:eastAsia="en-US"/>
              </w:rPr>
              <w:t>задания</w:t>
            </w:r>
          </w:p>
        </w:tc>
      </w:tr>
      <w:tr w:rsidR="00A61C0C" w:rsidRPr="00D37E5A" w:rsidTr="00AD79A1">
        <w:trPr>
          <w:trHeight w:val="1181"/>
          <w:tblCellSpacing w:w="-8" w:type="dxa"/>
        </w:trPr>
        <w:tc>
          <w:tcPr>
            <w:tcW w:w="935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A61C0C" w:rsidRPr="00D37E5A" w:rsidRDefault="00A61C0C" w:rsidP="00AD79A1">
            <w:pPr>
              <w:widowControl/>
              <w:spacing w:line="261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D37E5A">
              <w:rPr>
                <w:rFonts w:eastAsia="Times New Roman"/>
                <w:sz w:val="28"/>
                <w:szCs w:val="28"/>
              </w:rPr>
              <w:t>12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A61C0C" w:rsidRPr="00D37E5A" w:rsidRDefault="00A61C0C" w:rsidP="00AD79A1">
            <w:pPr>
              <w:widowControl/>
              <w:spacing w:line="261" w:lineRule="auto"/>
              <w:rPr>
                <w:rFonts w:eastAsia="Times New Roman"/>
                <w:sz w:val="28"/>
                <w:szCs w:val="28"/>
              </w:rPr>
            </w:pPr>
            <w:r w:rsidRPr="00D37E5A">
              <w:rPr>
                <w:rFonts w:eastAsia="Times New Roman"/>
                <w:sz w:val="28"/>
                <w:szCs w:val="28"/>
              </w:rPr>
              <w:t xml:space="preserve">Новейшая </w:t>
            </w:r>
            <w:r w:rsidRPr="00D37E5A">
              <w:rPr>
                <w:rFonts w:eastAsia="Times New Roman"/>
                <w:sz w:val="28"/>
                <w:szCs w:val="28"/>
              </w:rPr>
              <w:br/>
              <w:t xml:space="preserve">история: вторая половина </w:t>
            </w:r>
            <w:r w:rsidRPr="00D37E5A">
              <w:rPr>
                <w:rFonts w:eastAsia="Times New Roman"/>
                <w:sz w:val="28"/>
                <w:szCs w:val="28"/>
              </w:rPr>
              <w:br/>
              <w:t>XX века</w:t>
            </w:r>
          </w:p>
          <w:p w:rsidR="00A61C0C" w:rsidRPr="00D37E5A" w:rsidRDefault="00A61C0C" w:rsidP="00AD79A1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A61C0C" w:rsidRPr="00D37E5A" w:rsidRDefault="00A61C0C" w:rsidP="00AD79A1">
            <w:pPr>
              <w:widowControl/>
              <w:spacing w:line="261" w:lineRule="auto"/>
              <w:rPr>
                <w:rFonts w:eastAsia="Times New Roman"/>
                <w:sz w:val="28"/>
                <w:szCs w:val="28"/>
              </w:rPr>
            </w:pPr>
            <w:r w:rsidRPr="00D37E5A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A61C0C" w:rsidRPr="00D37E5A" w:rsidRDefault="00A61C0C" w:rsidP="00AD79A1">
            <w:pPr>
              <w:widowControl/>
              <w:spacing w:line="261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A61C0C" w:rsidRPr="00D37E5A" w:rsidRDefault="00A61C0C" w:rsidP="00AD79A1">
            <w:pPr>
              <w:spacing w:line="261" w:lineRule="auto"/>
              <w:rPr>
                <w:rFonts w:eastAsia="Times New Roman"/>
                <w:sz w:val="28"/>
                <w:szCs w:val="28"/>
              </w:rPr>
            </w:pPr>
            <w:r w:rsidRPr="00D37E5A">
              <w:rPr>
                <w:rFonts w:eastAsia="Times New Roman"/>
                <w:sz w:val="28"/>
                <w:szCs w:val="28"/>
              </w:rPr>
              <w:t>Лекция  проблемной беседы</w:t>
            </w:r>
          </w:p>
          <w:p w:rsidR="00AD79A1" w:rsidRPr="00D37E5A" w:rsidRDefault="00AD79A1" w:rsidP="00AD79A1">
            <w:pPr>
              <w:spacing w:line="261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A61C0C" w:rsidRPr="00D37E5A" w:rsidRDefault="00A61C0C" w:rsidP="00AD79A1">
            <w:pPr>
              <w:spacing w:line="261" w:lineRule="auto"/>
              <w:rPr>
                <w:rFonts w:eastAsia="Times New Roman"/>
                <w:sz w:val="28"/>
                <w:szCs w:val="28"/>
              </w:rPr>
            </w:pPr>
            <w:r w:rsidRPr="00D37E5A">
              <w:rPr>
                <w:rFonts w:eastAsia="Calibri"/>
                <w:sz w:val="28"/>
                <w:szCs w:val="28"/>
                <w:lang w:eastAsia="en-US"/>
              </w:rPr>
              <w:t>§16-17 вопросы и задания</w:t>
            </w:r>
          </w:p>
        </w:tc>
      </w:tr>
      <w:tr w:rsidR="001F61EF" w:rsidRPr="00D37E5A" w:rsidTr="00AD79A1">
        <w:trPr>
          <w:tblCellSpacing w:w="-8" w:type="dxa"/>
        </w:trPr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64235" w:rsidRPr="00D37E5A" w:rsidRDefault="00A64235" w:rsidP="00AD79A1">
            <w:pPr>
              <w:widowControl/>
              <w:spacing w:line="261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D37E5A">
              <w:rPr>
                <w:rFonts w:eastAsia="Times New Roman"/>
                <w:sz w:val="28"/>
                <w:szCs w:val="28"/>
              </w:rPr>
              <w:t>13-15</w:t>
            </w:r>
          </w:p>
          <w:p w:rsidR="001F61EF" w:rsidRPr="00D37E5A" w:rsidRDefault="001F61EF" w:rsidP="00AD79A1">
            <w:pPr>
              <w:widowControl/>
              <w:spacing w:line="261" w:lineRule="auto"/>
              <w:jc w:val="center"/>
              <w:rPr>
                <w:rFonts w:eastAsia="Times New Roman"/>
                <w:sz w:val="28"/>
                <w:szCs w:val="28"/>
              </w:rPr>
            </w:pPr>
          </w:p>
          <w:p w:rsidR="001F61EF" w:rsidRPr="00D37E5A" w:rsidRDefault="001F61EF" w:rsidP="00AD79A1">
            <w:pPr>
              <w:widowControl/>
              <w:spacing w:line="261" w:lineRule="auto"/>
              <w:jc w:val="center"/>
              <w:rPr>
                <w:rFonts w:eastAsia="Times New Roman"/>
                <w:sz w:val="28"/>
                <w:szCs w:val="28"/>
              </w:rPr>
            </w:pPr>
          </w:p>
          <w:p w:rsidR="001F61EF" w:rsidRPr="00D37E5A" w:rsidRDefault="001F61EF" w:rsidP="00AD79A1">
            <w:pPr>
              <w:widowControl/>
              <w:spacing w:line="261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F61EF" w:rsidRPr="00D37E5A" w:rsidRDefault="001F61EF" w:rsidP="00AD79A1">
            <w:pPr>
              <w:widowControl/>
              <w:rPr>
                <w:rFonts w:eastAsia="Times New Roman"/>
                <w:sz w:val="28"/>
                <w:szCs w:val="28"/>
              </w:rPr>
            </w:pPr>
            <w:r w:rsidRPr="00D37E5A">
              <w:rPr>
                <w:rFonts w:eastAsia="Times New Roman"/>
                <w:sz w:val="28"/>
                <w:szCs w:val="28"/>
              </w:rPr>
              <w:t>Международные отношения в 30-е годы.</w:t>
            </w:r>
          </w:p>
          <w:p w:rsidR="001F61EF" w:rsidRPr="00D37E5A" w:rsidRDefault="001F61EF" w:rsidP="00AD79A1">
            <w:pPr>
              <w:widowControl/>
              <w:spacing w:line="261" w:lineRule="auto"/>
              <w:rPr>
                <w:rFonts w:eastAsia="Times New Roman"/>
                <w:sz w:val="28"/>
                <w:szCs w:val="28"/>
              </w:rPr>
            </w:pPr>
            <w:r w:rsidRPr="00D37E5A">
              <w:rPr>
                <w:rFonts w:eastAsia="Times New Roman"/>
                <w:sz w:val="28"/>
                <w:szCs w:val="28"/>
              </w:rPr>
              <w:t>Вторая мировая война и ее итоги</w:t>
            </w:r>
          </w:p>
          <w:p w:rsidR="00A64235" w:rsidRPr="00D37E5A" w:rsidRDefault="00A64235" w:rsidP="00AD79A1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64235" w:rsidRPr="00D37E5A" w:rsidRDefault="00A64235" w:rsidP="00AD79A1">
            <w:pPr>
              <w:widowControl/>
              <w:spacing w:line="261" w:lineRule="auto"/>
              <w:rPr>
                <w:rFonts w:eastAsia="Times New Roman"/>
                <w:sz w:val="28"/>
                <w:szCs w:val="28"/>
              </w:rPr>
            </w:pPr>
            <w:r w:rsidRPr="00D37E5A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64235" w:rsidRPr="00D37E5A" w:rsidRDefault="00A64235" w:rsidP="00AD79A1">
            <w:pPr>
              <w:widowControl/>
              <w:spacing w:line="261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D79A1" w:rsidRPr="00D37E5A" w:rsidRDefault="00AD79A1" w:rsidP="00AD79A1">
            <w:pPr>
              <w:widowControl/>
              <w:spacing w:line="261" w:lineRule="auto"/>
              <w:rPr>
                <w:rFonts w:eastAsia="Times New Roman"/>
                <w:sz w:val="28"/>
                <w:szCs w:val="28"/>
              </w:rPr>
            </w:pPr>
            <w:r w:rsidRPr="00D37E5A">
              <w:rPr>
                <w:rFonts w:eastAsia="Times New Roman"/>
                <w:sz w:val="28"/>
                <w:szCs w:val="28"/>
              </w:rPr>
              <w:t>Знать:</w:t>
            </w:r>
          </w:p>
          <w:p w:rsidR="00AD79A1" w:rsidRPr="00D37E5A" w:rsidRDefault="00AD79A1" w:rsidP="00AD79A1">
            <w:pPr>
              <w:widowControl/>
              <w:spacing w:line="261" w:lineRule="auto"/>
              <w:rPr>
                <w:rFonts w:eastAsia="Times New Roman"/>
                <w:sz w:val="28"/>
                <w:szCs w:val="28"/>
              </w:rPr>
            </w:pPr>
            <w:r w:rsidRPr="00D37E5A">
              <w:rPr>
                <w:rFonts w:eastAsia="Times New Roman"/>
                <w:sz w:val="28"/>
                <w:szCs w:val="28"/>
              </w:rPr>
              <w:t>Версальско-Вашингтонская система, Лига Наций, система коллективной безопасности</w:t>
            </w:r>
          </w:p>
          <w:p w:rsidR="00AD79A1" w:rsidRPr="00D37E5A" w:rsidRDefault="00AD79A1" w:rsidP="00AD79A1">
            <w:pPr>
              <w:widowControl/>
              <w:spacing w:line="261" w:lineRule="auto"/>
              <w:rPr>
                <w:rFonts w:eastAsia="Times New Roman"/>
                <w:sz w:val="28"/>
                <w:szCs w:val="28"/>
              </w:rPr>
            </w:pPr>
            <w:r w:rsidRPr="00D37E5A">
              <w:rPr>
                <w:rFonts w:eastAsia="Times New Roman"/>
                <w:sz w:val="28"/>
                <w:szCs w:val="28"/>
              </w:rPr>
              <w:t>Уметь:</w:t>
            </w:r>
          </w:p>
          <w:p w:rsidR="00A64235" w:rsidRPr="00D37E5A" w:rsidRDefault="00AD79A1" w:rsidP="00AD79A1">
            <w:pPr>
              <w:widowControl/>
              <w:spacing w:line="261" w:lineRule="auto"/>
              <w:rPr>
                <w:rFonts w:eastAsia="Times New Roman"/>
                <w:sz w:val="28"/>
                <w:szCs w:val="28"/>
              </w:rPr>
            </w:pPr>
            <w:r w:rsidRPr="00D37E5A">
              <w:rPr>
                <w:rFonts w:eastAsia="Times New Roman"/>
                <w:sz w:val="28"/>
                <w:szCs w:val="28"/>
              </w:rPr>
              <w:t>Характеризовать  причины краха Версальско-Вашингтонской системы и бессилия Лиги Наций против военн</w:t>
            </w:r>
            <w:proofErr w:type="gramStart"/>
            <w:r w:rsidRPr="00D37E5A">
              <w:rPr>
                <w:rFonts w:eastAsia="Times New Roman"/>
                <w:sz w:val="28"/>
                <w:szCs w:val="28"/>
              </w:rPr>
              <w:t>о-</w:t>
            </w:r>
            <w:proofErr w:type="gramEnd"/>
            <w:r w:rsidRPr="00D37E5A">
              <w:rPr>
                <w:rFonts w:eastAsia="Times New Roman"/>
                <w:sz w:val="28"/>
                <w:szCs w:val="28"/>
              </w:rPr>
              <w:t xml:space="preserve"> политических блоков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64235" w:rsidRPr="00D37E5A" w:rsidRDefault="00A64235" w:rsidP="00AD79A1">
            <w:pPr>
              <w:widowControl/>
              <w:spacing w:line="261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D37E5A">
              <w:rPr>
                <w:rFonts w:eastAsia="Calibri"/>
                <w:sz w:val="28"/>
                <w:szCs w:val="28"/>
                <w:lang w:eastAsia="en-US"/>
              </w:rPr>
              <w:t>§ 18</w:t>
            </w:r>
          </w:p>
          <w:p w:rsidR="00A64235" w:rsidRPr="00D37E5A" w:rsidRDefault="00A64235" w:rsidP="00AD79A1">
            <w:pPr>
              <w:widowControl/>
              <w:spacing w:line="261" w:lineRule="auto"/>
              <w:rPr>
                <w:rFonts w:eastAsia="Times New Roman"/>
                <w:sz w:val="28"/>
                <w:szCs w:val="28"/>
              </w:rPr>
            </w:pPr>
            <w:r w:rsidRPr="00D37E5A">
              <w:rPr>
                <w:rFonts w:eastAsia="Calibri"/>
                <w:sz w:val="28"/>
                <w:szCs w:val="28"/>
                <w:lang w:eastAsia="en-US"/>
              </w:rPr>
              <w:t>вопросы и задания</w:t>
            </w:r>
          </w:p>
        </w:tc>
      </w:tr>
      <w:tr w:rsidR="00A61C0C" w:rsidRPr="00D37E5A" w:rsidTr="00AD79A1">
        <w:trPr>
          <w:trHeight w:val="861"/>
          <w:tblCellSpacing w:w="-8" w:type="dxa"/>
        </w:trPr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61C0C" w:rsidRPr="00D37E5A" w:rsidRDefault="00A61C0C" w:rsidP="00AD79A1">
            <w:pPr>
              <w:widowControl/>
              <w:spacing w:line="261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D37E5A">
              <w:rPr>
                <w:rFonts w:eastAsia="Times New Roman"/>
                <w:sz w:val="28"/>
                <w:szCs w:val="28"/>
              </w:rPr>
              <w:t>16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61C0C" w:rsidRPr="00D37E5A" w:rsidRDefault="00A61C0C" w:rsidP="00AD79A1">
            <w:pPr>
              <w:widowControl/>
              <w:rPr>
                <w:rFonts w:eastAsia="Times New Roman"/>
                <w:sz w:val="28"/>
                <w:szCs w:val="28"/>
              </w:rPr>
            </w:pPr>
            <w:r w:rsidRPr="00D37E5A">
              <w:rPr>
                <w:rFonts w:eastAsia="Times New Roman"/>
                <w:sz w:val="28"/>
                <w:szCs w:val="28"/>
              </w:rPr>
              <w:t xml:space="preserve">«Холодная </w:t>
            </w:r>
            <w:r w:rsidRPr="00D37E5A">
              <w:rPr>
                <w:rFonts w:eastAsia="Times New Roman"/>
                <w:sz w:val="28"/>
                <w:szCs w:val="28"/>
              </w:rPr>
              <w:br/>
              <w:t>война». Военно-политические блоки</w:t>
            </w:r>
          </w:p>
          <w:p w:rsidR="00A61C0C" w:rsidRPr="00D37E5A" w:rsidRDefault="00A61C0C" w:rsidP="00AD79A1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61C0C" w:rsidRPr="00D37E5A" w:rsidRDefault="00A61C0C" w:rsidP="00AD79A1">
            <w:pPr>
              <w:widowControl/>
              <w:spacing w:line="261" w:lineRule="auto"/>
              <w:rPr>
                <w:rFonts w:eastAsia="Times New Roman"/>
                <w:sz w:val="28"/>
                <w:szCs w:val="28"/>
              </w:rPr>
            </w:pPr>
            <w:r w:rsidRPr="00D37E5A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A61C0C" w:rsidRPr="00D37E5A" w:rsidRDefault="00A61C0C" w:rsidP="00AD79A1">
            <w:pPr>
              <w:widowControl/>
              <w:spacing w:line="261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A61C0C" w:rsidRPr="00D37E5A" w:rsidRDefault="00A61C0C" w:rsidP="00AD79A1">
            <w:pPr>
              <w:widowControl/>
              <w:spacing w:line="261" w:lineRule="auto"/>
              <w:rPr>
                <w:rFonts w:eastAsia="Times New Roman"/>
                <w:sz w:val="28"/>
                <w:szCs w:val="28"/>
              </w:rPr>
            </w:pPr>
            <w:r w:rsidRPr="00D37E5A">
              <w:rPr>
                <w:rFonts w:eastAsia="Times New Roman"/>
                <w:sz w:val="28"/>
                <w:szCs w:val="28"/>
              </w:rPr>
              <w:t>Практикум</w:t>
            </w:r>
          </w:p>
          <w:p w:rsidR="00AD79A1" w:rsidRPr="00D37E5A" w:rsidRDefault="00AD79A1" w:rsidP="00AD79A1">
            <w:pPr>
              <w:widowControl/>
              <w:spacing w:line="261" w:lineRule="auto"/>
              <w:rPr>
                <w:rFonts w:eastAsia="Times New Roman"/>
                <w:sz w:val="28"/>
                <w:szCs w:val="28"/>
              </w:rPr>
            </w:pPr>
            <w:r w:rsidRPr="00D37E5A">
              <w:rPr>
                <w:rFonts w:eastAsia="Times New Roman"/>
                <w:sz w:val="28"/>
                <w:szCs w:val="28"/>
              </w:rPr>
              <w:t xml:space="preserve">Знать: умиротворение агрессора, блицкриг, </w:t>
            </w:r>
            <w:r w:rsidRPr="00D37E5A">
              <w:rPr>
                <w:rFonts w:eastAsia="Times New Roman"/>
                <w:sz w:val="28"/>
                <w:szCs w:val="28"/>
              </w:rPr>
              <w:lastRenderedPageBreak/>
              <w:t>«странная война», театры боевых действий.</w:t>
            </w:r>
          </w:p>
          <w:p w:rsidR="00AD79A1" w:rsidRPr="00D37E5A" w:rsidRDefault="00AD79A1" w:rsidP="00AD79A1">
            <w:pPr>
              <w:widowControl/>
              <w:spacing w:line="261" w:lineRule="auto"/>
              <w:rPr>
                <w:rFonts w:eastAsia="Times New Roman"/>
                <w:sz w:val="28"/>
                <w:szCs w:val="28"/>
              </w:rPr>
            </w:pPr>
            <w:r w:rsidRPr="00D37E5A">
              <w:rPr>
                <w:rFonts w:eastAsia="Times New Roman"/>
                <w:sz w:val="28"/>
                <w:szCs w:val="28"/>
              </w:rPr>
              <w:t>Уметь: выделять причины войны, цели стран-участниц, показать на карте театры военных действий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A61C0C" w:rsidRPr="00D37E5A" w:rsidRDefault="00A61C0C" w:rsidP="00AD79A1">
            <w:pPr>
              <w:widowControl/>
              <w:spacing w:line="261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D37E5A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§19 </w:t>
            </w:r>
          </w:p>
          <w:p w:rsidR="00A61C0C" w:rsidRPr="00D37E5A" w:rsidRDefault="00A61C0C" w:rsidP="00AD79A1">
            <w:pPr>
              <w:widowControl/>
              <w:spacing w:line="261" w:lineRule="auto"/>
              <w:rPr>
                <w:rFonts w:eastAsia="Times New Roman"/>
                <w:sz w:val="28"/>
                <w:szCs w:val="28"/>
              </w:rPr>
            </w:pPr>
            <w:r w:rsidRPr="00D37E5A">
              <w:rPr>
                <w:rFonts w:eastAsia="Calibri"/>
                <w:sz w:val="28"/>
                <w:szCs w:val="28"/>
                <w:lang w:eastAsia="en-US"/>
              </w:rPr>
              <w:t>вопросы и задания</w:t>
            </w:r>
          </w:p>
        </w:tc>
      </w:tr>
      <w:tr w:rsidR="00AD79A1" w:rsidRPr="00D37E5A" w:rsidTr="00D37E5A">
        <w:trPr>
          <w:trHeight w:val="1785"/>
          <w:tblCellSpacing w:w="-8" w:type="dxa"/>
        </w:trPr>
        <w:tc>
          <w:tcPr>
            <w:tcW w:w="9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79A1" w:rsidRPr="00D37E5A" w:rsidRDefault="00AD79A1" w:rsidP="00AD79A1">
            <w:pPr>
              <w:widowControl/>
              <w:spacing w:line="261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D37E5A">
              <w:rPr>
                <w:rFonts w:eastAsia="Times New Roman"/>
                <w:sz w:val="28"/>
                <w:szCs w:val="28"/>
              </w:rPr>
              <w:lastRenderedPageBreak/>
              <w:t>17</w:t>
            </w:r>
          </w:p>
          <w:p w:rsidR="00AD79A1" w:rsidRPr="00D37E5A" w:rsidRDefault="00AD79A1" w:rsidP="00AD79A1">
            <w:pPr>
              <w:widowControl/>
              <w:spacing w:line="261" w:lineRule="auto"/>
              <w:jc w:val="center"/>
              <w:rPr>
                <w:rFonts w:eastAsia="Times New Roman"/>
                <w:sz w:val="28"/>
                <w:szCs w:val="28"/>
              </w:rPr>
            </w:pPr>
          </w:p>
          <w:p w:rsidR="00AD79A1" w:rsidRPr="00D37E5A" w:rsidRDefault="00AD79A1" w:rsidP="00AD79A1">
            <w:pPr>
              <w:widowControl/>
              <w:spacing w:line="261" w:lineRule="auto"/>
              <w:jc w:val="center"/>
              <w:rPr>
                <w:rFonts w:eastAsia="Times New Roman"/>
                <w:sz w:val="28"/>
                <w:szCs w:val="28"/>
              </w:rPr>
            </w:pPr>
          </w:p>
          <w:p w:rsidR="00AD79A1" w:rsidRPr="00D37E5A" w:rsidRDefault="00AD79A1" w:rsidP="00AD79A1">
            <w:pPr>
              <w:widowControl/>
              <w:spacing w:line="261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AD79A1" w:rsidRPr="00D37E5A" w:rsidRDefault="00AD79A1" w:rsidP="00AD79A1">
            <w:pPr>
              <w:widowControl/>
              <w:rPr>
                <w:rFonts w:eastAsia="Times New Roman"/>
                <w:sz w:val="28"/>
                <w:szCs w:val="28"/>
              </w:rPr>
            </w:pPr>
            <w:r w:rsidRPr="00D37E5A">
              <w:rPr>
                <w:rFonts w:eastAsia="Times New Roman"/>
                <w:sz w:val="28"/>
                <w:szCs w:val="28"/>
              </w:rPr>
              <w:t xml:space="preserve">Завершение </w:t>
            </w:r>
            <w:r w:rsidRPr="00D37E5A">
              <w:rPr>
                <w:rFonts w:eastAsia="Times New Roman"/>
                <w:sz w:val="28"/>
                <w:szCs w:val="28"/>
              </w:rPr>
              <w:br/>
              <w:t>эпохи индустриального общества. Становления информационного общества</w:t>
            </w:r>
          </w:p>
          <w:p w:rsidR="00AD79A1" w:rsidRPr="00D37E5A" w:rsidRDefault="00AD79A1" w:rsidP="00AD79A1">
            <w:pPr>
              <w:widowControl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AD79A1" w:rsidRPr="00D37E5A" w:rsidRDefault="00AD79A1" w:rsidP="00AD79A1">
            <w:pPr>
              <w:widowControl/>
              <w:spacing w:line="261" w:lineRule="auto"/>
              <w:rPr>
                <w:rFonts w:eastAsia="Times New Roman"/>
                <w:sz w:val="28"/>
                <w:szCs w:val="28"/>
              </w:rPr>
            </w:pPr>
            <w:r w:rsidRPr="00D37E5A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AD79A1" w:rsidRPr="00D37E5A" w:rsidRDefault="00AD79A1" w:rsidP="00AD79A1">
            <w:pPr>
              <w:widowControl/>
              <w:spacing w:line="261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AD79A1" w:rsidRPr="00D37E5A" w:rsidRDefault="00AD79A1" w:rsidP="00AD79A1">
            <w:pPr>
              <w:widowControl/>
              <w:spacing w:line="261" w:lineRule="auto"/>
              <w:rPr>
                <w:rFonts w:eastAsia="Times New Roman"/>
                <w:sz w:val="28"/>
                <w:szCs w:val="28"/>
              </w:rPr>
            </w:pPr>
            <w:r w:rsidRPr="00D37E5A">
              <w:rPr>
                <w:rFonts w:eastAsia="Times New Roman"/>
                <w:sz w:val="28"/>
                <w:szCs w:val="28"/>
              </w:rPr>
              <w:t xml:space="preserve">Работа  с текстом </w:t>
            </w:r>
            <w:r w:rsidRPr="00D37E5A">
              <w:rPr>
                <w:rFonts w:eastAsia="Times New Roman"/>
                <w:sz w:val="28"/>
                <w:szCs w:val="28"/>
              </w:rPr>
              <w:br/>
              <w:t>источника</w:t>
            </w:r>
          </w:p>
          <w:p w:rsidR="00AD79A1" w:rsidRPr="00D37E5A" w:rsidRDefault="00AD79A1" w:rsidP="00AD79A1">
            <w:pPr>
              <w:widowControl/>
              <w:spacing w:line="261" w:lineRule="auto"/>
              <w:rPr>
                <w:rFonts w:eastAsia="Times New Roman"/>
                <w:sz w:val="28"/>
                <w:szCs w:val="28"/>
              </w:rPr>
            </w:pPr>
            <w:r w:rsidRPr="00D37E5A">
              <w:rPr>
                <w:rFonts w:eastAsia="Times New Roman"/>
                <w:sz w:val="28"/>
                <w:szCs w:val="28"/>
              </w:rPr>
              <w:t xml:space="preserve">Знать: </w:t>
            </w:r>
            <w:r w:rsidRPr="00D37E5A">
              <w:rPr>
                <w:sz w:val="28"/>
                <w:szCs w:val="28"/>
              </w:rPr>
              <w:t xml:space="preserve"> </w:t>
            </w:r>
            <w:r w:rsidRPr="00D37E5A">
              <w:rPr>
                <w:rFonts w:eastAsia="Times New Roman"/>
                <w:sz w:val="28"/>
                <w:szCs w:val="28"/>
              </w:rPr>
              <w:t xml:space="preserve">Характеризовать особенности восстановления экономики после войны, НТР, постиндустриальное </w:t>
            </w:r>
            <w:proofErr w:type="gramStart"/>
            <w:r w:rsidRPr="00D37E5A">
              <w:rPr>
                <w:rFonts w:eastAsia="Times New Roman"/>
                <w:sz w:val="28"/>
                <w:szCs w:val="28"/>
              </w:rPr>
              <w:t xml:space="preserve">( </w:t>
            </w:r>
            <w:proofErr w:type="gramEnd"/>
            <w:r w:rsidRPr="00D37E5A">
              <w:rPr>
                <w:rFonts w:eastAsia="Times New Roman"/>
                <w:sz w:val="28"/>
                <w:szCs w:val="28"/>
              </w:rPr>
              <w:t>информационное) общество, глобализация</w:t>
            </w:r>
          </w:p>
          <w:p w:rsidR="00AD79A1" w:rsidRPr="00D37E5A" w:rsidRDefault="00AD79A1" w:rsidP="00AD79A1">
            <w:pPr>
              <w:widowControl/>
              <w:spacing w:line="261" w:lineRule="auto"/>
              <w:rPr>
                <w:rFonts w:eastAsia="Times New Roman"/>
                <w:sz w:val="28"/>
                <w:szCs w:val="28"/>
              </w:rPr>
            </w:pPr>
            <w:r w:rsidRPr="00D37E5A">
              <w:rPr>
                <w:rFonts w:eastAsia="Times New Roman"/>
                <w:sz w:val="28"/>
                <w:szCs w:val="28"/>
              </w:rPr>
              <w:t>Уметь: основ</w:t>
            </w:r>
            <w:r w:rsidR="007F5F54" w:rsidRPr="00D37E5A">
              <w:rPr>
                <w:rFonts w:eastAsia="Times New Roman"/>
                <w:sz w:val="28"/>
                <w:szCs w:val="28"/>
              </w:rPr>
              <w:t>ные процессы и их последствия (</w:t>
            </w:r>
            <w:r w:rsidRPr="00D37E5A">
              <w:rPr>
                <w:rFonts w:eastAsia="Times New Roman"/>
                <w:sz w:val="28"/>
                <w:szCs w:val="28"/>
              </w:rPr>
              <w:t>формирование информационного общества и глобализацию</w:t>
            </w:r>
            <w:proofErr w:type="gramStart"/>
            <w:r w:rsidRPr="00D37E5A">
              <w:rPr>
                <w:rFonts w:eastAsia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AD79A1" w:rsidRPr="00D37E5A" w:rsidRDefault="00AD79A1" w:rsidP="00AD79A1">
            <w:pPr>
              <w:widowControl/>
              <w:spacing w:line="261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D37E5A">
              <w:rPr>
                <w:rFonts w:eastAsia="Calibri"/>
                <w:sz w:val="28"/>
                <w:szCs w:val="28"/>
                <w:lang w:eastAsia="en-US"/>
              </w:rPr>
              <w:t>§20-21</w:t>
            </w:r>
          </w:p>
          <w:p w:rsidR="00AD79A1" w:rsidRPr="00D37E5A" w:rsidRDefault="00AD79A1" w:rsidP="00AD79A1">
            <w:pPr>
              <w:widowControl/>
              <w:spacing w:line="261" w:lineRule="auto"/>
              <w:rPr>
                <w:rFonts w:eastAsia="Times New Roman"/>
                <w:sz w:val="28"/>
                <w:szCs w:val="28"/>
              </w:rPr>
            </w:pPr>
            <w:r w:rsidRPr="00D37E5A">
              <w:rPr>
                <w:rFonts w:eastAsia="Calibri"/>
                <w:sz w:val="28"/>
                <w:szCs w:val="28"/>
                <w:lang w:eastAsia="en-US"/>
              </w:rPr>
              <w:t>вопросы и задания</w:t>
            </w:r>
          </w:p>
        </w:tc>
      </w:tr>
      <w:tr w:rsidR="00A64235" w:rsidRPr="00D37E5A" w:rsidTr="00AD79A1">
        <w:trPr>
          <w:tblCellSpacing w:w="-8" w:type="dxa"/>
        </w:trPr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61C0C" w:rsidRPr="00D37E5A" w:rsidRDefault="00A61C0C" w:rsidP="00AD79A1">
            <w:pPr>
              <w:widowControl/>
              <w:spacing w:line="261" w:lineRule="auto"/>
              <w:jc w:val="center"/>
              <w:rPr>
                <w:rFonts w:eastAsia="Times New Roman"/>
                <w:sz w:val="28"/>
                <w:szCs w:val="28"/>
              </w:rPr>
            </w:pPr>
          </w:p>
          <w:p w:rsidR="00A61C0C" w:rsidRPr="00D37E5A" w:rsidRDefault="00A61C0C" w:rsidP="00AD79A1">
            <w:pPr>
              <w:widowControl/>
              <w:spacing w:line="261" w:lineRule="auto"/>
              <w:jc w:val="center"/>
              <w:rPr>
                <w:rFonts w:eastAsia="Times New Roman"/>
                <w:sz w:val="28"/>
                <w:szCs w:val="28"/>
              </w:rPr>
            </w:pPr>
          </w:p>
          <w:p w:rsidR="00A64235" w:rsidRPr="00D37E5A" w:rsidRDefault="00A64235" w:rsidP="00AD79A1">
            <w:pPr>
              <w:widowControl/>
              <w:spacing w:line="261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D37E5A">
              <w:rPr>
                <w:rFonts w:eastAsia="Times New Roman"/>
                <w:sz w:val="28"/>
                <w:szCs w:val="28"/>
              </w:rPr>
              <w:t>18-19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D79A1" w:rsidRPr="00D37E5A" w:rsidRDefault="00AD79A1" w:rsidP="00AD79A1">
            <w:pPr>
              <w:widowControl/>
              <w:rPr>
                <w:rFonts w:eastAsia="Times New Roman"/>
                <w:sz w:val="28"/>
                <w:szCs w:val="28"/>
              </w:rPr>
            </w:pPr>
          </w:p>
          <w:p w:rsidR="00AD79A1" w:rsidRPr="00D37E5A" w:rsidRDefault="00AD79A1" w:rsidP="00AD79A1">
            <w:pPr>
              <w:widowControl/>
              <w:rPr>
                <w:rFonts w:eastAsia="Times New Roman"/>
                <w:sz w:val="28"/>
                <w:szCs w:val="28"/>
              </w:rPr>
            </w:pPr>
            <w:r w:rsidRPr="00D37E5A">
              <w:rPr>
                <w:rFonts w:eastAsia="Times New Roman"/>
                <w:sz w:val="28"/>
                <w:szCs w:val="28"/>
              </w:rPr>
              <w:t>США, Великобритания, Франция во второй половине XX века</w:t>
            </w:r>
          </w:p>
          <w:p w:rsidR="00A64235" w:rsidRPr="00D37E5A" w:rsidRDefault="00A64235" w:rsidP="00AD79A1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64235" w:rsidRPr="00D37E5A" w:rsidRDefault="00A64235" w:rsidP="00AD79A1">
            <w:pPr>
              <w:widowControl/>
              <w:spacing w:line="261" w:lineRule="auto"/>
              <w:rPr>
                <w:rFonts w:eastAsia="Times New Roman"/>
                <w:sz w:val="28"/>
                <w:szCs w:val="28"/>
              </w:rPr>
            </w:pPr>
            <w:r w:rsidRPr="00D37E5A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64235" w:rsidRPr="00D37E5A" w:rsidRDefault="00A64235" w:rsidP="00AD79A1">
            <w:pPr>
              <w:widowControl/>
              <w:spacing w:line="261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64235" w:rsidRPr="00D37E5A" w:rsidRDefault="00A64235" w:rsidP="00AD79A1">
            <w:pPr>
              <w:widowControl/>
              <w:spacing w:line="261" w:lineRule="auto"/>
              <w:rPr>
                <w:rFonts w:eastAsia="Times New Roman"/>
                <w:sz w:val="28"/>
                <w:szCs w:val="28"/>
              </w:rPr>
            </w:pPr>
            <w:r w:rsidRPr="00D37E5A">
              <w:rPr>
                <w:rFonts w:eastAsia="Times New Roman"/>
                <w:sz w:val="28"/>
                <w:szCs w:val="28"/>
              </w:rPr>
              <w:t>Проблемная беседа</w:t>
            </w:r>
          </w:p>
          <w:p w:rsidR="00AD79A1" w:rsidRPr="00D37E5A" w:rsidRDefault="00AD79A1" w:rsidP="00AD79A1">
            <w:pPr>
              <w:widowControl/>
              <w:spacing w:line="261" w:lineRule="auto"/>
              <w:rPr>
                <w:rFonts w:eastAsia="Times New Roman"/>
                <w:sz w:val="28"/>
                <w:szCs w:val="28"/>
              </w:rPr>
            </w:pPr>
            <w:r w:rsidRPr="00D37E5A">
              <w:rPr>
                <w:rFonts w:eastAsia="Times New Roman"/>
                <w:sz w:val="28"/>
                <w:szCs w:val="28"/>
              </w:rPr>
              <w:t xml:space="preserve">Знать:  </w:t>
            </w:r>
            <w:r w:rsidRPr="00D37E5A">
              <w:rPr>
                <w:sz w:val="28"/>
                <w:szCs w:val="28"/>
              </w:rPr>
              <w:t xml:space="preserve"> </w:t>
            </w:r>
            <w:r w:rsidRPr="00D37E5A">
              <w:rPr>
                <w:rFonts w:eastAsia="Times New Roman"/>
                <w:sz w:val="28"/>
                <w:szCs w:val="28"/>
              </w:rPr>
              <w:t>характеризовать особенности внутри- и внешнеполитического развития США при разных президентах, особенности положения США на международной арене</w:t>
            </w:r>
          </w:p>
          <w:p w:rsidR="00AD79A1" w:rsidRPr="00D37E5A" w:rsidRDefault="00AD79A1" w:rsidP="00AD79A1">
            <w:pPr>
              <w:widowControl/>
              <w:spacing w:line="261" w:lineRule="auto"/>
              <w:rPr>
                <w:rFonts w:eastAsia="Times New Roman"/>
                <w:sz w:val="28"/>
                <w:szCs w:val="28"/>
              </w:rPr>
            </w:pPr>
            <w:r w:rsidRPr="00D37E5A">
              <w:rPr>
                <w:rFonts w:eastAsia="Times New Roman"/>
                <w:sz w:val="28"/>
                <w:szCs w:val="28"/>
              </w:rPr>
              <w:t>Уметь: США как центр мировой политики, анализировать деятельность президентов Америки, итоги развития США к концу ХХ века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64235" w:rsidRPr="00D37E5A" w:rsidRDefault="00A64235" w:rsidP="00AD79A1">
            <w:pPr>
              <w:widowControl/>
              <w:spacing w:line="261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D37E5A">
              <w:rPr>
                <w:rFonts w:eastAsia="Calibri"/>
                <w:sz w:val="28"/>
                <w:szCs w:val="28"/>
                <w:lang w:eastAsia="en-US"/>
              </w:rPr>
              <w:t>§22-24</w:t>
            </w:r>
          </w:p>
          <w:p w:rsidR="00A64235" w:rsidRPr="00D37E5A" w:rsidRDefault="00A64235" w:rsidP="00AD79A1">
            <w:pPr>
              <w:widowControl/>
              <w:spacing w:line="261" w:lineRule="auto"/>
              <w:rPr>
                <w:rFonts w:eastAsia="Times New Roman"/>
                <w:sz w:val="28"/>
                <w:szCs w:val="28"/>
              </w:rPr>
            </w:pPr>
            <w:r w:rsidRPr="00D37E5A">
              <w:rPr>
                <w:rFonts w:eastAsia="Calibri"/>
                <w:sz w:val="28"/>
                <w:szCs w:val="28"/>
                <w:lang w:eastAsia="en-US"/>
              </w:rPr>
              <w:t>вопросы и задания</w:t>
            </w:r>
          </w:p>
        </w:tc>
      </w:tr>
      <w:tr w:rsidR="00A61C0C" w:rsidRPr="00D37E5A" w:rsidTr="00AD79A1">
        <w:trPr>
          <w:trHeight w:val="1785"/>
          <w:tblCellSpacing w:w="-8" w:type="dxa"/>
        </w:trPr>
        <w:tc>
          <w:tcPr>
            <w:tcW w:w="9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61C0C" w:rsidRPr="00D37E5A" w:rsidRDefault="00A61C0C" w:rsidP="00AD79A1">
            <w:pPr>
              <w:widowControl/>
              <w:spacing w:line="261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D37E5A">
              <w:rPr>
                <w:rFonts w:eastAsia="Times New Roman"/>
                <w:sz w:val="28"/>
                <w:szCs w:val="28"/>
              </w:rPr>
              <w:lastRenderedPageBreak/>
              <w:t>20</w:t>
            </w:r>
          </w:p>
          <w:p w:rsidR="00A61C0C" w:rsidRPr="00D37E5A" w:rsidRDefault="00A61C0C" w:rsidP="00AD79A1">
            <w:pPr>
              <w:widowControl/>
              <w:spacing w:line="261" w:lineRule="auto"/>
              <w:jc w:val="center"/>
              <w:rPr>
                <w:rFonts w:eastAsia="Times New Roman"/>
                <w:sz w:val="28"/>
                <w:szCs w:val="28"/>
              </w:rPr>
            </w:pPr>
          </w:p>
          <w:p w:rsidR="00A61C0C" w:rsidRPr="00D37E5A" w:rsidRDefault="00A61C0C" w:rsidP="00AD79A1">
            <w:pPr>
              <w:widowControl/>
              <w:spacing w:line="261" w:lineRule="auto"/>
              <w:jc w:val="center"/>
              <w:rPr>
                <w:rFonts w:eastAsia="Times New Roman"/>
                <w:sz w:val="28"/>
                <w:szCs w:val="28"/>
              </w:rPr>
            </w:pPr>
          </w:p>
          <w:p w:rsidR="00A61C0C" w:rsidRPr="00D37E5A" w:rsidRDefault="00A61C0C" w:rsidP="00AD79A1">
            <w:pPr>
              <w:widowControl/>
              <w:spacing w:line="261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A61C0C" w:rsidRPr="00D37E5A" w:rsidRDefault="00A61C0C" w:rsidP="00AD79A1">
            <w:pPr>
              <w:widowControl/>
              <w:rPr>
                <w:rFonts w:eastAsia="Times New Roman"/>
                <w:sz w:val="28"/>
                <w:szCs w:val="28"/>
              </w:rPr>
            </w:pPr>
            <w:r w:rsidRPr="00D37E5A">
              <w:rPr>
                <w:rFonts w:eastAsia="Times New Roman"/>
                <w:sz w:val="28"/>
                <w:szCs w:val="28"/>
              </w:rPr>
              <w:t xml:space="preserve">Германия: </w:t>
            </w:r>
            <w:r w:rsidRPr="00D37E5A">
              <w:rPr>
                <w:rFonts w:eastAsia="Times New Roman"/>
                <w:sz w:val="28"/>
                <w:szCs w:val="28"/>
              </w:rPr>
              <w:br/>
              <w:t>раскол и объединение</w:t>
            </w:r>
          </w:p>
          <w:p w:rsidR="00A61C0C" w:rsidRPr="00D37E5A" w:rsidRDefault="00A61C0C" w:rsidP="00AD79A1">
            <w:pPr>
              <w:widowControl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A61C0C" w:rsidRPr="00D37E5A" w:rsidRDefault="00A61C0C" w:rsidP="00AD79A1">
            <w:pPr>
              <w:widowControl/>
              <w:spacing w:line="261" w:lineRule="auto"/>
              <w:rPr>
                <w:rFonts w:eastAsia="Times New Roman"/>
                <w:sz w:val="28"/>
                <w:szCs w:val="28"/>
              </w:rPr>
            </w:pPr>
            <w:r w:rsidRPr="00D37E5A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A61C0C" w:rsidRPr="00D37E5A" w:rsidRDefault="00A61C0C" w:rsidP="00AD79A1">
            <w:pPr>
              <w:widowControl/>
              <w:spacing w:line="261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AD79A1" w:rsidRPr="00D37E5A" w:rsidRDefault="00AD79A1" w:rsidP="00AD79A1">
            <w:pPr>
              <w:widowControl/>
              <w:spacing w:line="261" w:lineRule="auto"/>
              <w:rPr>
                <w:rFonts w:eastAsia="Times New Roman"/>
                <w:sz w:val="28"/>
                <w:szCs w:val="28"/>
              </w:rPr>
            </w:pPr>
            <w:r w:rsidRPr="00D37E5A">
              <w:rPr>
                <w:rFonts w:eastAsia="Times New Roman"/>
                <w:sz w:val="28"/>
                <w:szCs w:val="28"/>
              </w:rPr>
              <w:t xml:space="preserve">Лекция с </w:t>
            </w:r>
            <w:r w:rsidR="00A61C0C" w:rsidRPr="00D37E5A">
              <w:rPr>
                <w:rFonts w:eastAsia="Times New Roman"/>
                <w:sz w:val="28"/>
                <w:szCs w:val="28"/>
              </w:rPr>
              <w:t xml:space="preserve">проблемной </w:t>
            </w:r>
            <w:r w:rsidR="00A61C0C" w:rsidRPr="00D37E5A">
              <w:rPr>
                <w:rFonts w:eastAsia="Times New Roman"/>
                <w:sz w:val="28"/>
                <w:szCs w:val="28"/>
              </w:rPr>
              <w:br/>
              <w:t>беседы</w:t>
            </w:r>
          </w:p>
          <w:p w:rsidR="00AD79A1" w:rsidRPr="00D37E5A" w:rsidRDefault="00AD79A1" w:rsidP="00AD79A1">
            <w:pPr>
              <w:widowControl/>
              <w:spacing w:line="261" w:lineRule="auto"/>
              <w:rPr>
                <w:rFonts w:eastAsia="Times New Roman"/>
                <w:sz w:val="28"/>
                <w:szCs w:val="28"/>
              </w:rPr>
            </w:pPr>
            <w:r w:rsidRPr="00D37E5A">
              <w:rPr>
                <w:rFonts w:eastAsia="Times New Roman"/>
                <w:sz w:val="28"/>
                <w:szCs w:val="28"/>
              </w:rPr>
              <w:t xml:space="preserve">Знать: </w:t>
            </w:r>
            <w:r w:rsidRPr="00D37E5A">
              <w:rPr>
                <w:sz w:val="28"/>
                <w:szCs w:val="28"/>
              </w:rPr>
              <w:t xml:space="preserve"> </w:t>
            </w:r>
            <w:r w:rsidRPr="00D37E5A">
              <w:rPr>
                <w:rFonts w:eastAsia="Times New Roman"/>
                <w:sz w:val="28"/>
                <w:szCs w:val="28"/>
              </w:rPr>
              <w:t xml:space="preserve">характеризовать особенности развития Англии и Франции во второй половине ХХ века, деятельность премьер-министров и президентов; внутри- и внешнеполитическое развитие Италии и Германии </w:t>
            </w:r>
            <w:proofErr w:type="gramStart"/>
            <w:r w:rsidRPr="00D37E5A">
              <w:rPr>
                <w:rFonts w:eastAsia="Times New Roman"/>
                <w:sz w:val="28"/>
                <w:szCs w:val="28"/>
              </w:rPr>
              <w:t xml:space="preserve">( </w:t>
            </w:r>
            <w:proofErr w:type="gramEnd"/>
            <w:r w:rsidRPr="00D37E5A">
              <w:rPr>
                <w:rFonts w:eastAsia="Times New Roman"/>
                <w:sz w:val="28"/>
                <w:szCs w:val="28"/>
              </w:rPr>
              <w:t>экономическое чудо)</w:t>
            </w:r>
          </w:p>
          <w:p w:rsidR="00A61C0C" w:rsidRPr="00D37E5A" w:rsidRDefault="00AD79A1" w:rsidP="00AD79A1">
            <w:pPr>
              <w:widowControl/>
              <w:spacing w:line="261" w:lineRule="auto"/>
              <w:rPr>
                <w:rFonts w:eastAsia="Times New Roman"/>
                <w:sz w:val="28"/>
                <w:szCs w:val="28"/>
              </w:rPr>
            </w:pPr>
            <w:r w:rsidRPr="00D37E5A">
              <w:rPr>
                <w:rFonts w:eastAsia="Times New Roman"/>
                <w:sz w:val="28"/>
                <w:szCs w:val="28"/>
              </w:rPr>
              <w:t>Уметь:  характеризовать внутри- и внешнеполитическое развитие Англии и Франции, называть причины « экономического чуда» Италии и Германии, особенности политического и социального развития, социальные противоречия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A61C0C" w:rsidRPr="00D37E5A" w:rsidRDefault="00A61C0C" w:rsidP="00AD79A1">
            <w:pPr>
              <w:widowControl/>
              <w:spacing w:line="261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D37E5A">
              <w:rPr>
                <w:rFonts w:eastAsia="Calibri"/>
                <w:sz w:val="28"/>
                <w:szCs w:val="28"/>
                <w:lang w:eastAsia="en-US"/>
              </w:rPr>
              <w:t>§25-28</w:t>
            </w:r>
          </w:p>
          <w:p w:rsidR="00A61C0C" w:rsidRPr="00D37E5A" w:rsidRDefault="00A61C0C" w:rsidP="00AD79A1">
            <w:pPr>
              <w:widowControl/>
              <w:spacing w:line="261" w:lineRule="auto"/>
              <w:rPr>
                <w:rFonts w:eastAsia="Times New Roman"/>
                <w:sz w:val="28"/>
                <w:szCs w:val="28"/>
              </w:rPr>
            </w:pPr>
            <w:r w:rsidRPr="00D37E5A">
              <w:rPr>
                <w:rFonts w:eastAsia="Calibri"/>
                <w:sz w:val="28"/>
                <w:szCs w:val="28"/>
                <w:lang w:eastAsia="en-US"/>
              </w:rPr>
              <w:t>вопросы и задания</w:t>
            </w:r>
          </w:p>
        </w:tc>
      </w:tr>
      <w:tr w:rsidR="00A61C0C" w:rsidRPr="00D37E5A" w:rsidTr="00AD79A1">
        <w:trPr>
          <w:trHeight w:val="1937"/>
          <w:tblCellSpacing w:w="-8" w:type="dxa"/>
        </w:trPr>
        <w:tc>
          <w:tcPr>
            <w:tcW w:w="9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61C0C" w:rsidRPr="00D37E5A" w:rsidRDefault="00A61C0C" w:rsidP="00AD79A1">
            <w:pPr>
              <w:widowControl/>
              <w:spacing w:line="261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D37E5A">
              <w:rPr>
                <w:rFonts w:eastAsia="Times New Roman"/>
                <w:sz w:val="28"/>
                <w:szCs w:val="28"/>
              </w:rPr>
              <w:t>21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A61C0C" w:rsidRPr="00D37E5A" w:rsidRDefault="00A61C0C" w:rsidP="00AD79A1">
            <w:pPr>
              <w:widowControl/>
              <w:rPr>
                <w:rFonts w:eastAsia="Times New Roman"/>
                <w:sz w:val="28"/>
                <w:szCs w:val="28"/>
              </w:rPr>
            </w:pPr>
          </w:p>
          <w:p w:rsidR="00A61C0C" w:rsidRPr="00D37E5A" w:rsidRDefault="00A61C0C" w:rsidP="00AD79A1">
            <w:pPr>
              <w:widowControl/>
              <w:rPr>
                <w:rFonts w:eastAsia="Times New Roman"/>
                <w:sz w:val="28"/>
                <w:szCs w:val="28"/>
              </w:rPr>
            </w:pPr>
            <w:r w:rsidRPr="00D37E5A">
              <w:rPr>
                <w:rFonts w:eastAsia="Times New Roman"/>
                <w:sz w:val="28"/>
                <w:szCs w:val="28"/>
              </w:rPr>
              <w:t xml:space="preserve">Преобразования и революции в странах </w:t>
            </w:r>
            <w:r w:rsidRPr="00D37E5A">
              <w:rPr>
                <w:rFonts w:eastAsia="Times New Roman"/>
                <w:sz w:val="28"/>
                <w:szCs w:val="28"/>
              </w:rPr>
              <w:br/>
              <w:t xml:space="preserve">Восточной </w:t>
            </w:r>
            <w:r w:rsidRPr="00D37E5A">
              <w:rPr>
                <w:rFonts w:eastAsia="Times New Roman"/>
                <w:sz w:val="28"/>
                <w:szCs w:val="28"/>
              </w:rPr>
              <w:br/>
              <w:t xml:space="preserve">Европы. </w:t>
            </w:r>
            <w:r w:rsidRPr="00D37E5A">
              <w:rPr>
                <w:rFonts w:eastAsia="Times New Roman"/>
                <w:sz w:val="28"/>
                <w:szCs w:val="28"/>
              </w:rPr>
              <w:br/>
              <w:t>1945–1999 гг.</w:t>
            </w:r>
          </w:p>
          <w:p w:rsidR="00A61C0C" w:rsidRPr="00D37E5A" w:rsidRDefault="00A61C0C" w:rsidP="00AD79A1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</w:tcPr>
          <w:p w:rsidR="00A61C0C" w:rsidRPr="00D37E5A" w:rsidRDefault="00A61C0C" w:rsidP="00AD79A1">
            <w:pPr>
              <w:widowControl/>
              <w:spacing w:line="261" w:lineRule="auto"/>
              <w:rPr>
                <w:rFonts w:eastAsia="Times New Roman"/>
                <w:sz w:val="28"/>
                <w:szCs w:val="28"/>
              </w:rPr>
            </w:pPr>
            <w:r w:rsidRPr="00D37E5A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A61C0C" w:rsidRPr="00D37E5A" w:rsidRDefault="00A61C0C" w:rsidP="00AD79A1">
            <w:pPr>
              <w:widowControl/>
              <w:spacing w:line="261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A61C0C" w:rsidRPr="00D37E5A" w:rsidRDefault="00AD79A1" w:rsidP="00AD79A1">
            <w:pPr>
              <w:widowControl/>
              <w:spacing w:line="261" w:lineRule="auto"/>
              <w:rPr>
                <w:rFonts w:eastAsia="Times New Roman"/>
                <w:sz w:val="28"/>
                <w:szCs w:val="28"/>
              </w:rPr>
            </w:pPr>
            <w:r w:rsidRPr="00D37E5A">
              <w:rPr>
                <w:rFonts w:eastAsia="Times New Roman"/>
                <w:sz w:val="28"/>
                <w:szCs w:val="28"/>
              </w:rPr>
              <w:t xml:space="preserve">Работа  с текстом </w:t>
            </w:r>
            <w:r w:rsidR="00A61C0C" w:rsidRPr="00D37E5A">
              <w:rPr>
                <w:rFonts w:eastAsia="Times New Roman"/>
                <w:sz w:val="28"/>
                <w:szCs w:val="28"/>
              </w:rPr>
              <w:t>и документами</w:t>
            </w:r>
          </w:p>
          <w:p w:rsidR="00AD79A1" w:rsidRPr="00D37E5A" w:rsidRDefault="008A5919" w:rsidP="00AD79A1">
            <w:pPr>
              <w:widowControl/>
              <w:spacing w:line="261" w:lineRule="auto"/>
              <w:rPr>
                <w:rFonts w:eastAsia="Times New Roman"/>
                <w:sz w:val="28"/>
                <w:szCs w:val="28"/>
              </w:rPr>
            </w:pPr>
            <w:r w:rsidRPr="00D37E5A">
              <w:rPr>
                <w:rFonts w:eastAsia="Times New Roman"/>
                <w:sz w:val="28"/>
                <w:szCs w:val="28"/>
              </w:rPr>
              <w:t xml:space="preserve">Знать: </w:t>
            </w:r>
            <w:r w:rsidR="00AD79A1" w:rsidRPr="00D37E5A">
              <w:rPr>
                <w:rFonts w:eastAsia="Times New Roman"/>
                <w:sz w:val="28"/>
                <w:szCs w:val="28"/>
              </w:rPr>
              <w:t xml:space="preserve">характеризовать особенности строительства социализма в странах Восточной Европы, тоталитарный социализм, социалистическое содружество, </w:t>
            </w:r>
          </w:p>
          <w:p w:rsidR="00AD79A1" w:rsidRPr="00D37E5A" w:rsidRDefault="00AD79A1" w:rsidP="00AD79A1">
            <w:pPr>
              <w:widowControl/>
              <w:spacing w:line="261" w:lineRule="auto"/>
              <w:rPr>
                <w:rFonts w:eastAsia="Times New Roman"/>
                <w:sz w:val="28"/>
                <w:szCs w:val="28"/>
              </w:rPr>
            </w:pPr>
            <w:r w:rsidRPr="00D37E5A">
              <w:rPr>
                <w:rFonts w:eastAsia="Times New Roman"/>
                <w:sz w:val="28"/>
                <w:szCs w:val="28"/>
              </w:rPr>
              <w:t>Уметь: причины формирования « социалистического лагеря».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A61C0C" w:rsidRPr="00D37E5A" w:rsidRDefault="00A61C0C" w:rsidP="00AD79A1">
            <w:pPr>
              <w:widowControl/>
              <w:spacing w:line="261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D37E5A">
              <w:rPr>
                <w:rFonts w:eastAsia="Calibri"/>
                <w:sz w:val="28"/>
                <w:szCs w:val="28"/>
                <w:lang w:eastAsia="en-US"/>
              </w:rPr>
              <w:t xml:space="preserve">§29-30 </w:t>
            </w:r>
          </w:p>
          <w:p w:rsidR="00A61C0C" w:rsidRPr="00D37E5A" w:rsidRDefault="00A61C0C" w:rsidP="00AD79A1">
            <w:pPr>
              <w:widowControl/>
              <w:spacing w:line="261" w:lineRule="auto"/>
              <w:rPr>
                <w:rFonts w:eastAsia="Times New Roman"/>
                <w:sz w:val="28"/>
                <w:szCs w:val="28"/>
              </w:rPr>
            </w:pPr>
            <w:r w:rsidRPr="00D37E5A">
              <w:rPr>
                <w:rFonts w:eastAsia="Calibri"/>
                <w:sz w:val="28"/>
                <w:szCs w:val="28"/>
                <w:lang w:eastAsia="en-US"/>
              </w:rPr>
              <w:t>вопросы и задания</w:t>
            </w:r>
          </w:p>
        </w:tc>
      </w:tr>
      <w:tr w:rsidR="001F61EF" w:rsidRPr="00D37E5A" w:rsidTr="00AD79A1">
        <w:trPr>
          <w:tblCellSpacing w:w="-8" w:type="dxa"/>
        </w:trPr>
        <w:tc>
          <w:tcPr>
            <w:tcW w:w="9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64235" w:rsidRPr="00D37E5A" w:rsidRDefault="00A64235" w:rsidP="00AD79A1">
            <w:pPr>
              <w:widowControl/>
              <w:spacing w:line="261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D37E5A">
              <w:rPr>
                <w:rFonts w:eastAsia="Times New Roman"/>
                <w:sz w:val="28"/>
                <w:szCs w:val="28"/>
              </w:rPr>
              <w:lastRenderedPageBreak/>
              <w:t>22</w:t>
            </w:r>
          </w:p>
          <w:p w:rsidR="001F61EF" w:rsidRPr="00D37E5A" w:rsidRDefault="001F61EF" w:rsidP="00AD79A1">
            <w:pPr>
              <w:widowControl/>
              <w:spacing w:line="261" w:lineRule="auto"/>
              <w:jc w:val="center"/>
              <w:rPr>
                <w:rFonts w:eastAsia="Times New Roman"/>
                <w:sz w:val="28"/>
                <w:szCs w:val="28"/>
              </w:rPr>
            </w:pPr>
          </w:p>
          <w:p w:rsidR="001F61EF" w:rsidRPr="00D37E5A" w:rsidRDefault="001F61EF" w:rsidP="00AD79A1">
            <w:pPr>
              <w:widowControl/>
              <w:spacing w:line="261" w:lineRule="auto"/>
              <w:jc w:val="center"/>
              <w:rPr>
                <w:rFonts w:eastAsia="Times New Roman"/>
                <w:sz w:val="28"/>
                <w:szCs w:val="28"/>
              </w:rPr>
            </w:pPr>
          </w:p>
          <w:p w:rsidR="001F61EF" w:rsidRPr="00D37E5A" w:rsidRDefault="001F61EF" w:rsidP="00AD79A1">
            <w:pPr>
              <w:widowControl/>
              <w:spacing w:line="261" w:lineRule="auto"/>
              <w:jc w:val="center"/>
              <w:rPr>
                <w:rFonts w:eastAsia="Times New Roman"/>
                <w:sz w:val="28"/>
                <w:szCs w:val="28"/>
              </w:rPr>
            </w:pPr>
          </w:p>
          <w:p w:rsidR="001F61EF" w:rsidRPr="00D37E5A" w:rsidRDefault="001F61EF" w:rsidP="00AD79A1">
            <w:pPr>
              <w:widowControl/>
              <w:spacing w:line="261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61C0C" w:rsidRPr="00D37E5A" w:rsidRDefault="00A61C0C" w:rsidP="00AD79A1">
            <w:pPr>
              <w:widowControl/>
              <w:rPr>
                <w:rFonts w:eastAsia="Times New Roman"/>
                <w:sz w:val="28"/>
                <w:szCs w:val="28"/>
              </w:rPr>
            </w:pPr>
            <w:r w:rsidRPr="00D37E5A">
              <w:rPr>
                <w:rFonts w:eastAsia="Times New Roman"/>
                <w:sz w:val="28"/>
                <w:szCs w:val="28"/>
              </w:rPr>
              <w:t>Япония, Индия, Китай в современном мире</w:t>
            </w:r>
          </w:p>
          <w:p w:rsidR="00A64235" w:rsidRPr="00D37E5A" w:rsidRDefault="00A64235" w:rsidP="00AD79A1">
            <w:pPr>
              <w:widowControl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64235" w:rsidRPr="00D37E5A" w:rsidRDefault="00A64235" w:rsidP="00AD79A1">
            <w:pPr>
              <w:widowControl/>
              <w:spacing w:line="261" w:lineRule="auto"/>
              <w:rPr>
                <w:rFonts w:eastAsia="Times New Roman"/>
                <w:sz w:val="28"/>
                <w:szCs w:val="28"/>
              </w:rPr>
            </w:pPr>
            <w:r w:rsidRPr="00D37E5A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64235" w:rsidRPr="00D37E5A" w:rsidRDefault="00A64235" w:rsidP="00AD79A1">
            <w:pPr>
              <w:widowControl/>
              <w:spacing w:line="261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64235" w:rsidRPr="00D37E5A" w:rsidRDefault="00AD79A1" w:rsidP="00AD79A1">
            <w:pPr>
              <w:widowControl/>
              <w:spacing w:line="261" w:lineRule="auto"/>
              <w:rPr>
                <w:rFonts w:eastAsia="Times New Roman"/>
                <w:sz w:val="28"/>
                <w:szCs w:val="28"/>
              </w:rPr>
            </w:pPr>
            <w:r w:rsidRPr="00D37E5A">
              <w:rPr>
                <w:rFonts w:eastAsia="Times New Roman"/>
                <w:sz w:val="28"/>
                <w:szCs w:val="28"/>
              </w:rPr>
              <w:t xml:space="preserve">Работа </w:t>
            </w:r>
            <w:r w:rsidR="00A64235" w:rsidRPr="00D37E5A">
              <w:rPr>
                <w:rFonts w:eastAsia="Times New Roman"/>
                <w:sz w:val="28"/>
                <w:szCs w:val="28"/>
              </w:rPr>
              <w:t>с текстом</w:t>
            </w:r>
          </w:p>
          <w:p w:rsidR="00AD79A1" w:rsidRPr="00D37E5A" w:rsidRDefault="00AD79A1" w:rsidP="00AD79A1">
            <w:pPr>
              <w:widowControl/>
              <w:spacing w:line="261" w:lineRule="auto"/>
              <w:rPr>
                <w:rFonts w:eastAsia="Times New Roman"/>
                <w:sz w:val="28"/>
                <w:szCs w:val="28"/>
              </w:rPr>
            </w:pPr>
            <w:r w:rsidRPr="00D37E5A">
              <w:rPr>
                <w:rFonts w:eastAsia="Times New Roman"/>
                <w:sz w:val="28"/>
                <w:szCs w:val="28"/>
              </w:rPr>
              <w:t>Знать: японское экономическое чудо, политические реформы;  « большой скачок», рыночные преобразования; капиталистическая модернизация</w:t>
            </w:r>
            <w:proofErr w:type="gramStart"/>
            <w:r w:rsidRPr="00D37E5A">
              <w:rPr>
                <w:rFonts w:eastAsia="Times New Roman"/>
                <w:sz w:val="28"/>
                <w:szCs w:val="28"/>
              </w:rPr>
              <w:t>.</w:t>
            </w:r>
            <w:proofErr w:type="gramEnd"/>
            <w:r w:rsidRPr="00D37E5A">
              <w:rPr>
                <w:rFonts w:eastAsia="Times New Roman"/>
                <w:sz w:val="28"/>
                <w:szCs w:val="28"/>
              </w:rPr>
              <w:t xml:space="preserve"> </w:t>
            </w:r>
            <w:proofErr w:type="gramStart"/>
            <w:r w:rsidRPr="00D37E5A">
              <w:rPr>
                <w:rFonts w:eastAsia="Times New Roman"/>
                <w:sz w:val="28"/>
                <w:szCs w:val="28"/>
              </w:rPr>
              <w:t>п</w:t>
            </w:r>
            <w:proofErr w:type="gramEnd"/>
            <w:r w:rsidRPr="00D37E5A">
              <w:rPr>
                <w:rFonts w:eastAsia="Times New Roman"/>
                <w:sz w:val="28"/>
                <w:szCs w:val="28"/>
              </w:rPr>
              <w:t xml:space="preserve">ричины революций 1989-1990-х годов, общие принципы социально-экономических преобразований ( « шоковая терапия», этнические конфликты) </w:t>
            </w:r>
          </w:p>
          <w:p w:rsidR="00AD79A1" w:rsidRPr="00D37E5A" w:rsidRDefault="00AD79A1" w:rsidP="000C709D">
            <w:pPr>
              <w:widowControl/>
              <w:spacing w:line="261" w:lineRule="auto"/>
              <w:rPr>
                <w:rFonts w:eastAsia="Times New Roman"/>
                <w:sz w:val="28"/>
                <w:szCs w:val="28"/>
              </w:rPr>
            </w:pPr>
            <w:r w:rsidRPr="00D37E5A">
              <w:rPr>
                <w:rFonts w:eastAsia="Times New Roman"/>
                <w:sz w:val="28"/>
                <w:szCs w:val="28"/>
              </w:rPr>
              <w:t>Уметь: анализировать социально-экономическое развитие стран, причины преобразований и</w:t>
            </w:r>
            <w:r w:rsidR="000C709D" w:rsidRPr="00D37E5A">
              <w:rPr>
                <w:rFonts w:eastAsia="Times New Roman"/>
                <w:sz w:val="28"/>
                <w:szCs w:val="28"/>
              </w:rPr>
              <w:t xml:space="preserve"> их последствия</w:t>
            </w:r>
            <w:proofErr w:type="gramStart"/>
            <w:r w:rsidR="000C709D" w:rsidRPr="00D37E5A">
              <w:rPr>
                <w:rFonts w:eastAsia="Times New Roman"/>
                <w:sz w:val="28"/>
                <w:szCs w:val="28"/>
              </w:rPr>
              <w:t xml:space="preserve">, : </w:t>
            </w:r>
            <w:proofErr w:type="gramEnd"/>
            <w:r w:rsidRPr="00D37E5A">
              <w:rPr>
                <w:rFonts w:eastAsia="Times New Roman"/>
                <w:sz w:val="28"/>
                <w:szCs w:val="28"/>
              </w:rPr>
              <w:t>выделять главные направления социалистических преобразований, умение публично представлять свою точку зрения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64235" w:rsidRPr="00D37E5A" w:rsidRDefault="00A64235" w:rsidP="00AD79A1">
            <w:pPr>
              <w:widowControl/>
              <w:spacing w:line="261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D37E5A">
              <w:rPr>
                <w:rFonts w:eastAsia="Calibri"/>
                <w:sz w:val="28"/>
                <w:szCs w:val="28"/>
                <w:lang w:eastAsia="en-US"/>
              </w:rPr>
              <w:t xml:space="preserve">§31-33 </w:t>
            </w:r>
          </w:p>
          <w:p w:rsidR="00A64235" w:rsidRPr="00D37E5A" w:rsidRDefault="00A64235" w:rsidP="00AD79A1">
            <w:pPr>
              <w:widowControl/>
              <w:spacing w:line="261" w:lineRule="auto"/>
              <w:rPr>
                <w:rFonts w:eastAsia="Times New Roman"/>
                <w:sz w:val="28"/>
                <w:szCs w:val="28"/>
              </w:rPr>
            </w:pPr>
            <w:r w:rsidRPr="00D37E5A">
              <w:rPr>
                <w:rFonts w:eastAsia="Calibri"/>
                <w:sz w:val="28"/>
                <w:szCs w:val="28"/>
                <w:lang w:eastAsia="en-US"/>
              </w:rPr>
              <w:t>вопросы и задания</w:t>
            </w:r>
          </w:p>
        </w:tc>
      </w:tr>
      <w:tr w:rsidR="00A61C0C" w:rsidRPr="00D37E5A" w:rsidTr="00AD79A1">
        <w:trPr>
          <w:trHeight w:val="1291"/>
          <w:tblCellSpacing w:w="-8" w:type="dxa"/>
        </w:trPr>
        <w:tc>
          <w:tcPr>
            <w:tcW w:w="9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61C0C" w:rsidRPr="00D37E5A" w:rsidRDefault="00A61C0C" w:rsidP="00AD79A1">
            <w:pPr>
              <w:widowControl/>
              <w:spacing w:line="261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D37E5A">
              <w:rPr>
                <w:rFonts w:eastAsia="Times New Roman"/>
                <w:sz w:val="28"/>
                <w:szCs w:val="28"/>
              </w:rPr>
              <w:t>23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A61C0C" w:rsidRPr="00D37E5A" w:rsidRDefault="00A61C0C" w:rsidP="00AD79A1">
            <w:pPr>
              <w:widowControl/>
              <w:rPr>
                <w:rFonts w:eastAsia="Times New Roman"/>
                <w:sz w:val="28"/>
                <w:szCs w:val="28"/>
              </w:rPr>
            </w:pPr>
            <w:r w:rsidRPr="00D37E5A">
              <w:rPr>
                <w:rFonts w:eastAsia="Times New Roman"/>
                <w:sz w:val="28"/>
                <w:szCs w:val="28"/>
              </w:rPr>
              <w:t xml:space="preserve">Глобализация </w:t>
            </w:r>
            <w:r w:rsidRPr="00D37E5A">
              <w:rPr>
                <w:rFonts w:eastAsia="Times New Roman"/>
                <w:sz w:val="28"/>
                <w:szCs w:val="28"/>
              </w:rPr>
              <w:br/>
              <w:t>в конце XX века. Обобщение</w:t>
            </w:r>
          </w:p>
          <w:p w:rsidR="00A61C0C" w:rsidRPr="00D37E5A" w:rsidRDefault="00A61C0C" w:rsidP="00AD79A1">
            <w:pPr>
              <w:widowControl/>
              <w:rPr>
                <w:rFonts w:eastAsia="Times New Roman"/>
                <w:sz w:val="28"/>
                <w:szCs w:val="28"/>
              </w:rPr>
            </w:pPr>
          </w:p>
          <w:p w:rsidR="00A61C0C" w:rsidRPr="00D37E5A" w:rsidRDefault="00A61C0C" w:rsidP="00AD79A1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A61C0C" w:rsidRPr="00D37E5A" w:rsidRDefault="00A61C0C" w:rsidP="00AD79A1">
            <w:pPr>
              <w:widowControl/>
              <w:spacing w:line="261" w:lineRule="auto"/>
              <w:rPr>
                <w:rFonts w:eastAsia="Times New Roman"/>
                <w:sz w:val="28"/>
                <w:szCs w:val="28"/>
              </w:rPr>
            </w:pPr>
            <w:r w:rsidRPr="00D37E5A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A61C0C" w:rsidRPr="00D37E5A" w:rsidRDefault="00A61C0C" w:rsidP="00AD79A1">
            <w:pPr>
              <w:widowControl/>
              <w:spacing w:line="261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8A5919" w:rsidRPr="00D37E5A" w:rsidRDefault="008A5919" w:rsidP="00AD79A1">
            <w:pPr>
              <w:widowControl/>
              <w:rPr>
                <w:rFonts w:eastAsia="Times New Roman"/>
                <w:sz w:val="28"/>
                <w:szCs w:val="28"/>
              </w:rPr>
            </w:pPr>
            <w:r w:rsidRPr="00D37E5A">
              <w:rPr>
                <w:rFonts w:eastAsia="Times New Roman"/>
                <w:sz w:val="28"/>
                <w:szCs w:val="28"/>
              </w:rPr>
              <w:t>Глобализация. Глобальные проблемы современности. Институты международного сотрудничества: ООН</w:t>
            </w:r>
            <w:proofErr w:type="gramStart"/>
            <w:r w:rsidRPr="00D37E5A">
              <w:rPr>
                <w:rFonts w:eastAsia="Times New Roman"/>
                <w:sz w:val="28"/>
                <w:szCs w:val="28"/>
              </w:rPr>
              <w:t>,Э</w:t>
            </w:r>
            <w:proofErr w:type="gramEnd"/>
            <w:r w:rsidRPr="00D37E5A">
              <w:rPr>
                <w:rFonts w:eastAsia="Times New Roman"/>
                <w:sz w:val="28"/>
                <w:szCs w:val="28"/>
              </w:rPr>
              <w:t>КОСОС, ВТО, МВФ, ЕС, НАФТА</w:t>
            </w:r>
          </w:p>
          <w:p w:rsidR="008A5919" w:rsidRPr="00D37E5A" w:rsidRDefault="008A5919" w:rsidP="008A5919">
            <w:pPr>
              <w:widowControl/>
              <w:rPr>
                <w:rFonts w:eastAsia="Times New Roman"/>
                <w:sz w:val="28"/>
                <w:szCs w:val="28"/>
              </w:rPr>
            </w:pPr>
            <w:r w:rsidRPr="00D37E5A">
              <w:rPr>
                <w:rFonts w:eastAsia="Times New Roman"/>
                <w:sz w:val="28"/>
                <w:szCs w:val="28"/>
              </w:rPr>
              <w:t xml:space="preserve">Знать: новое в общественной мысли, Интернет, идеи « информационного общества», реализм, модернизм </w:t>
            </w:r>
            <w:proofErr w:type="gramStart"/>
            <w:r w:rsidRPr="00D37E5A">
              <w:rPr>
                <w:rFonts w:eastAsia="Times New Roman"/>
                <w:sz w:val="28"/>
                <w:szCs w:val="28"/>
              </w:rPr>
              <w:t xml:space="preserve">( </w:t>
            </w:r>
            <w:proofErr w:type="spellStart"/>
            <w:proofErr w:type="gramEnd"/>
            <w:r w:rsidRPr="00D37E5A">
              <w:rPr>
                <w:rFonts w:eastAsia="Times New Roman"/>
                <w:sz w:val="28"/>
                <w:szCs w:val="28"/>
              </w:rPr>
              <w:t>экзистенционализм</w:t>
            </w:r>
            <w:proofErr w:type="spellEnd"/>
            <w:r w:rsidRPr="00D37E5A">
              <w:rPr>
                <w:rFonts w:eastAsia="Times New Roman"/>
                <w:sz w:val="28"/>
                <w:szCs w:val="28"/>
              </w:rPr>
              <w:t xml:space="preserve">), </w:t>
            </w:r>
            <w:r w:rsidRPr="00D37E5A">
              <w:rPr>
                <w:rFonts w:eastAsia="Times New Roman"/>
                <w:sz w:val="28"/>
                <w:szCs w:val="28"/>
              </w:rPr>
              <w:lastRenderedPageBreak/>
              <w:t xml:space="preserve">абстрактный экспрессионизм, поп-арт, гиперреализм, концептуализм, </w:t>
            </w:r>
            <w:proofErr w:type="spellStart"/>
            <w:r w:rsidRPr="00D37E5A">
              <w:rPr>
                <w:rFonts w:eastAsia="Times New Roman"/>
                <w:sz w:val="28"/>
                <w:szCs w:val="28"/>
              </w:rPr>
              <w:t>хайтек</w:t>
            </w:r>
            <w:proofErr w:type="spellEnd"/>
            <w:r w:rsidRPr="00D37E5A">
              <w:rPr>
                <w:rFonts w:eastAsia="Times New Roman"/>
                <w:sz w:val="28"/>
                <w:szCs w:val="28"/>
              </w:rPr>
              <w:t xml:space="preserve"> </w:t>
            </w:r>
          </w:p>
          <w:p w:rsidR="00A61C0C" w:rsidRPr="00D37E5A" w:rsidRDefault="008A5919" w:rsidP="008A5919">
            <w:pPr>
              <w:widowControl/>
              <w:rPr>
                <w:rFonts w:eastAsia="Times New Roman"/>
                <w:sz w:val="28"/>
                <w:szCs w:val="28"/>
              </w:rPr>
            </w:pPr>
            <w:r w:rsidRPr="00D37E5A">
              <w:rPr>
                <w:rFonts w:eastAsia="Times New Roman"/>
                <w:sz w:val="28"/>
                <w:szCs w:val="28"/>
              </w:rPr>
              <w:t xml:space="preserve">Уметь: </w:t>
            </w:r>
            <w:r w:rsidRPr="00D37E5A">
              <w:rPr>
                <w:sz w:val="28"/>
                <w:szCs w:val="28"/>
              </w:rPr>
              <w:t xml:space="preserve"> </w:t>
            </w:r>
            <w:r w:rsidRPr="00D37E5A">
              <w:rPr>
                <w:rFonts w:eastAsia="Times New Roman"/>
                <w:sz w:val="28"/>
                <w:szCs w:val="28"/>
              </w:rPr>
              <w:t>характеризовать основные стили и течения в культуре</w:t>
            </w:r>
            <w:proofErr w:type="gramStart"/>
            <w:r w:rsidRPr="00D37E5A">
              <w:rPr>
                <w:rFonts w:eastAsia="Times New Roman"/>
                <w:sz w:val="28"/>
                <w:szCs w:val="28"/>
              </w:rPr>
              <w:t xml:space="preserve"> ;</w:t>
            </w:r>
            <w:proofErr w:type="gramEnd"/>
            <w:r w:rsidRPr="00D37E5A">
              <w:rPr>
                <w:rFonts w:eastAsia="Times New Roman"/>
                <w:sz w:val="28"/>
                <w:szCs w:val="28"/>
              </w:rPr>
              <w:t xml:space="preserve"> уметь публично выступать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A61C0C" w:rsidRPr="00D37E5A" w:rsidRDefault="00A61C0C" w:rsidP="00AD79A1">
            <w:pPr>
              <w:widowControl/>
              <w:spacing w:line="261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D37E5A">
              <w:rPr>
                <w:rFonts w:eastAsia="Calibri"/>
                <w:sz w:val="28"/>
                <w:szCs w:val="28"/>
                <w:lang w:eastAsia="en-US"/>
              </w:rPr>
              <w:lastRenderedPageBreak/>
              <w:t>§34</w:t>
            </w:r>
          </w:p>
          <w:p w:rsidR="00A61C0C" w:rsidRPr="00D37E5A" w:rsidRDefault="00A61C0C" w:rsidP="00AD79A1">
            <w:pPr>
              <w:widowControl/>
              <w:spacing w:line="261" w:lineRule="auto"/>
              <w:rPr>
                <w:rFonts w:eastAsia="Times New Roman"/>
                <w:sz w:val="28"/>
                <w:szCs w:val="28"/>
              </w:rPr>
            </w:pPr>
            <w:r w:rsidRPr="00D37E5A">
              <w:rPr>
                <w:rFonts w:eastAsia="Calibri"/>
                <w:sz w:val="28"/>
                <w:szCs w:val="28"/>
                <w:lang w:eastAsia="en-US"/>
              </w:rPr>
              <w:t>вопросы и задания</w:t>
            </w:r>
          </w:p>
        </w:tc>
      </w:tr>
      <w:tr w:rsidR="00A64235" w:rsidRPr="00D37E5A" w:rsidTr="00AD79A1">
        <w:trPr>
          <w:tblCellSpacing w:w="-8" w:type="dxa"/>
        </w:trPr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4235" w:rsidRPr="00D37E5A" w:rsidRDefault="00A64235" w:rsidP="00AD79A1">
            <w:pPr>
              <w:widowControl/>
              <w:spacing w:line="261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D37E5A">
              <w:rPr>
                <w:rFonts w:eastAsia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64235" w:rsidRPr="00D37E5A" w:rsidRDefault="00A61C0C" w:rsidP="00AD79A1">
            <w:pPr>
              <w:rPr>
                <w:rFonts w:eastAsia="Times New Roman"/>
                <w:sz w:val="28"/>
                <w:szCs w:val="28"/>
              </w:rPr>
            </w:pPr>
            <w:r w:rsidRPr="00D37E5A">
              <w:rPr>
                <w:rFonts w:eastAsia="Calibri"/>
                <w:sz w:val="28"/>
                <w:szCs w:val="28"/>
                <w:lang w:eastAsia="en-US"/>
              </w:rPr>
              <w:t>Повторительно-обобщающий урок по курсы «Новая история»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64235" w:rsidRPr="00D37E5A" w:rsidRDefault="00A64235" w:rsidP="00AD79A1">
            <w:pPr>
              <w:widowControl/>
              <w:spacing w:line="261" w:lineRule="auto"/>
              <w:rPr>
                <w:rFonts w:eastAsia="Times New Roman"/>
                <w:sz w:val="28"/>
                <w:szCs w:val="28"/>
              </w:rPr>
            </w:pPr>
            <w:r w:rsidRPr="00D37E5A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64235" w:rsidRPr="00D37E5A" w:rsidRDefault="00A64235" w:rsidP="00AD79A1">
            <w:pPr>
              <w:widowControl/>
              <w:spacing w:line="261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A5919" w:rsidRPr="00D37E5A" w:rsidRDefault="008A5919" w:rsidP="008A5919">
            <w:pPr>
              <w:widowControl/>
              <w:spacing w:line="261" w:lineRule="auto"/>
              <w:rPr>
                <w:rFonts w:eastAsia="Times New Roman"/>
                <w:sz w:val="28"/>
                <w:szCs w:val="28"/>
              </w:rPr>
            </w:pPr>
            <w:r w:rsidRPr="00D37E5A">
              <w:rPr>
                <w:rFonts w:eastAsia="Times New Roman"/>
                <w:sz w:val="28"/>
                <w:szCs w:val="28"/>
              </w:rPr>
              <w:t>Систематизировать исторический</w:t>
            </w:r>
          </w:p>
          <w:p w:rsidR="008A5919" w:rsidRPr="00D37E5A" w:rsidRDefault="008A5919" w:rsidP="008A5919">
            <w:pPr>
              <w:widowControl/>
              <w:spacing w:line="261" w:lineRule="auto"/>
              <w:rPr>
                <w:rFonts w:eastAsia="Times New Roman"/>
                <w:sz w:val="28"/>
                <w:szCs w:val="28"/>
              </w:rPr>
            </w:pPr>
            <w:r w:rsidRPr="00D37E5A">
              <w:rPr>
                <w:rFonts w:eastAsia="Times New Roman"/>
                <w:sz w:val="28"/>
                <w:szCs w:val="28"/>
              </w:rPr>
              <w:t xml:space="preserve">материал по новейшей истории </w:t>
            </w:r>
          </w:p>
          <w:p w:rsidR="00A64235" w:rsidRPr="00D37E5A" w:rsidRDefault="008A5919" w:rsidP="008A5919">
            <w:pPr>
              <w:widowControl/>
              <w:spacing w:line="261" w:lineRule="auto"/>
              <w:rPr>
                <w:rFonts w:eastAsia="Times New Roman"/>
                <w:sz w:val="28"/>
                <w:szCs w:val="28"/>
              </w:rPr>
            </w:pPr>
            <w:r w:rsidRPr="00D37E5A">
              <w:rPr>
                <w:rFonts w:eastAsia="Times New Roman"/>
                <w:sz w:val="28"/>
                <w:szCs w:val="28"/>
              </w:rPr>
              <w:t xml:space="preserve">Выполнять контрольные тестовые задания по истории ХХ </w:t>
            </w:r>
            <w:proofErr w:type="gramStart"/>
            <w:r w:rsidRPr="00D37E5A">
              <w:rPr>
                <w:rFonts w:eastAsia="Times New Roman"/>
                <w:sz w:val="28"/>
                <w:szCs w:val="28"/>
              </w:rPr>
              <w:t>в</w:t>
            </w:r>
            <w:proofErr w:type="gramEnd"/>
            <w:r w:rsidRPr="00D37E5A">
              <w:rPr>
                <w:rFonts w:eastAsia="Times New Roman"/>
                <w:sz w:val="28"/>
                <w:szCs w:val="28"/>
              </w:rPr>
              <w:t>. (по образцу ОГЭ).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64235" w:rsidRPr="00D37E5A" w:rsidRDefault="00A64235" w:rsidP="00AD79A1">
            <w:pPr>
              <w:widowControl/>
              <w:spacing w:line="261" w:lineRule="auto"/>
              <w:rPr>
                <w:rFonts w:eastAsia="Times New Roman"/>
                <w:sz w:val="28"/>
                <w:szCs w:val="28"/>
              </w:rPr>
            </w:pPr>
            <w:r w:rsidRPr="00D37E5A">
              <w:rPr>
                <w:rFonts w:eastAsia="Times New Roman"/>
                <w:color w:val="000000"/>
                <w:spacing w:val="1"/>
                <w:sz w:val="28"/>
                <w:szCs w:val="28"/>
                <w:lang w:eastAsia="en-US"/>
              </w:rPr>
              <w:t>создание муль</w:t>
            </w:r>
            <w:r w:rsidRPr="00D37E5A">
              <w:rPr>
                <w:rFonts w:eastAsia="Times New Roman"/>
                <w:color w:val="000000"/>
                <w:spacing w:val="1"/>
                <w:sz w:val="28"/>
                <w:szCs w:val="28"/>
                <w:lang w:eastAsia="en-US"/>
              </w:rPr>
              <w:softHyphen/>
              <w:t>тимедийной презентации; заполнение таблицы;</w:t>
            </w:r>
          </w:p>
        </w:tc>
      </w:tr>
      <w:tr w:rsidR="00A61C0C" w:rsidRPr="00D37E5A" w:rsidTr="00AD79A1">
        <w:trPr>
          <w:tblCellSpacing w:w="-8" w:type="dxa"/>
        </w:trPr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C0C" w:rsidRPr="00D37E5A" w:rsidRDefault="00A61C0C" w:rsidP="00AD79A1">
            <w:pPr>
              <w:widowControl/>
              <w:spacing w:line="261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C0C" w:rsidRPr="00D37E5A" w:rsidRDefault="00A61C0C" w:rsidP="00AD79A1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D37E5A">
              <w:rPr>
                <w:rFonts w:eastAsia="Calibri"/>
                <w:b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61C0C" w:rsidRPr="00D37E5A" w:rsidRDefault="00A61C0C" w:rsidP="00AD79A1">
            <w:pPr>
              <w:widowControl/>
              <w:spacing w:line="261" w:lineRule="auto"/>
              <w:rPr>
                <w:rFonts w:eastAsia="Times New Roman"/>
                <w:b/>
                <w:sz w:val="28"/>
                <w:szCs w:val="28"/>
              </w:rPr>
            </w:pPr>
            <w:r w:rsidRPr="00D37E5A">
              <w:rPr>
                <w:rFonts w:eastAsia="Times New Roman"/>
                <w:b/>
                <w:sz w:val="28"/>
                <w:szCs w:val="28"/>
              </w:rPr>
              <w:t>68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61C0C" w:rsidRPr="00D37E5A" w:rsidRDefault="00A61C0C" w:rsidP="00AD79A1">
            <w:pPr>
              <w:widowControl/>
              <w:spacing w:line="261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61C0C" w:rsidRPr="00D37E5A" w:rsidRDefault="00A61C0C" w:rsidP="00AD79A1">
            <w:pPr>
              <w:widowControl/>
              <w:spacing w:line="261" w:lineRule="auto"/>
              <w:rPr>
                <w:rFonts w:eastAsia="Times New Roman"/>
                <w:color w:val="000000"/>
                <w:spacing w:val="1"/>
                <w:sz w:val="28"/>
                <w:szCs w:val="28"/>
                <w:lang w:eastAsia="en-US"/>
              </w:rPr>
            </w:pP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61C0C" w:rsidRPr="00D37E5A" w:rsidRDefault="00A61C0C" w:rsidP="00AD79A1">
            <w:pPr>
              <w:widowControl/>
              <w:spacing w:line="261" w:lineRule="auto"/>
              <w:rPr>
                <w:rFonts w:eastAsia="Times New Roman"/>
                <w:color w:val="000000"/>
                <w:spacing w:val="1"/>
                <w:sz w:val="28"/>
                <w:szCs w:val="28"/>
                <w:lang w:eastAsia="en-US"/>
              </w:rPr>
            </w:pPr>
          </w:p>
        </w:tc>
      </w:tr>
    </w:tbl>
    <w:p w:rsidR="00913C4C" w:rsidRPr="00D37E5A" w:rsidRDefault="00913C4C" w:rsidP="00913C4C">
      <w:pPr>
        <w:widowControl/>
        <w:autoSpaceDE/>
        <w:autoSpaceDN/>
        <w:adjustRightInd/>
        <w:jc w:val="center"/>
        <w:rPr>
          <w:rFonts w:eastAsia="Times New Roman"/>
          <w:b/>
          <w:smallCaps/>
          <w:color w:val="000000"/>
          <w:spacing w:val="4"/>
          <w:sz w:val="28"/>
          <w:szCs w:val="28"/>
          <w:shd w:val="clear" w:color="auto" w:fill="FFFFFF"/>
        </w:rPr>
      </w:pPr>
    </w:p>
    <w:p w:rsidR="00913C4C" w:rsidRPr="00D37E5A" w:rsidRDefault="00913C4C" w:rsidP="00913C4C">
      <w:pPr>
        <w:widowControl/>
        <w:autoSpaceDE/>
        <w:autoSpaceDN/>
        <w:adjustRightInd/>
        <w:jc w:val="center"/>
        <w:rPr>
          <w:rFonts w:eastAsia="Times New Roman"/>
          <w:b/>
          <w:smallCaps/>
          <w:color w:val="000000"/>
          <w:spacing w:val="4"/>
          <w:sz w:val="28"/>
          <w:szCs w:val="28"/>
          <w:shd w:val="clear" w:color="auto" w:fill="FFFFFF"/>
        </w:rPr>
      </w:pPr>
    </w:p>
    <w:p w:rsidR="00913C4C" w:rsidRPr="00D37E5A" w:rsidRDefault="00913C4C" w:rsidP="00913C4C">
      <w:pPr>
        <w:widowControl/>
        <w:autoSpaceDE/>
        <w:autoSpaceDN/>
        <w:adjustRightInd/>
        <w:jc w:val="center"/>
        <w:rPr>
          <w:rFonts w:eastAsia="Times New Roman"/>
          <w:b/>
          <w:smallCaps/>
          <w:color w:val="000000"/>
          <w:spacing w:val="4"/>
          <w:sz w:val="28"/>
          <w:szCs w:val="28"/>
          <w:shd w:val="clear" w:color="auto" w:fill="FFFFFF"/>
        </w:rPr>
      </w:pPr>
    </w:p>
    <w:p w:rsidR="00913C4C" w:rsidRPr="00D37E5A" w:rsidRDefault="00913C4C" w:rsidP="00913C4C">
      <w:pPr>
        <w:widowControl/>
        <w:autoSpaceDE/>
        <w:autoSpaceDN/>
        <w:adjustRightInd/>
        <w:jc w:val="center"/>
        <w:rPr>
          <w:rFonts w:eastAsia="Times New Roman"/>
          <w:b/>
          <w:smallCaps/>
          <w:color w:val="000000"/>
          <w:spacing w:val="4"/>
          <w:sz w:val="28"/>
          <w:szCs w:val="28"/>
          <w:shd w:val="clear" w:color="auto" w:fill="FFFFFF"/>
        </w:rPr>
      </w:pPr>
    </w:p>
    <w:p w:rsidR="00913C4C" w:rsidRPr="00D37E5A" w:rsidRDefault="00913C4C" w:rsidP="00913C4C">
      <w:pPr>
        <w:widowControl/>
        <w:autoSpaceDE/>
        <w:autoSpaceDN/>
        <w:adjustRightInd/>
        <w:jc w:val="center"/>
        <w:rPr>
          <w:rFonts w:eastAsia="Times New Roman"/>
          <w:b/>
          <w:smallCaps/>
          <w:color w:val="000000"/>
          <w:spacing w:val="4"/>
          <w:sz w:val="28"/>
          <w:szCs w:val="28"/>
          <w:shd w:val="clear" w:color="auto" w:fill="FFFFFF"/>
        </w:rPr>
      </w:pPr>
    </w:p>
    <w:p w:rsidR="00913C4C" w:rsidRPr="00D37E5A" w:rsidRDefault="00913C4C" w:rsidP="00913C4C">
      <w:pPr>
        <w:widowControl/>
        <w:autoSpaceDE/>
        <w:autoSpaceDN/>
        <w:adjustRightInd/>
        <w:jc w:val="center"/>
        <w:rPr>
          <w:rFonts w:eastAsia="Times New Roman"/>
          <w:b/>
          <w:smallCaps/>
          <w:color w:val="000000"/>
          <w:spacing w:val="4"/>
          <w:sz w:val="28"/>
          <w:szCs w:val="28"/>
          <w:shd w:val="clear" w:color="auto" w:fill="FFFFFF"/>
        </w:rPr>
      </w:pPr>
    </w:p>
    <w:sectPr w:rsidR="00913C4C" w:rsidRPr="00D37E5A" w:rsidSect="008D552C">
      <w:footerReference w:type="default" r:id="rId10"/>
      <w:pgSz w:w="11906" w:h="16838"/>
      <w:pgMar w:top="851" w:right="566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D3C" w:rsidRDefault="00AD7D3C" w:rsidP="00DD26E2">
      <w:r>
        <w:separator/>
      </w:r>
    </w:p>
  </w:endnote>
  <w:endnote w:type="continuationSeparator" w:id="0">
    <w:p w:rsidR="00AD7D3C" w:rsidRDefault="00AD7D3C" w:rsidP="00DD2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jaVu Sans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5860396"/>
      <w:docPartObj>
        <w:docPartGallery w:val="Page Numbers (Bottom of Page)"/>
        <w:docPartUnique/>
      </w:docPartObj>
    </w:sdtPr>
    <w:sdtEndPr/>
    <w:sdtContent>
      <w:p w:rsidR="00D37E5A" w:rsidRDefault="00D37E5A">
        <w:pPr>
          <w:pStyle w:val="af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73E0">
          <w:rPr>
            <w:noProof/>
          </w:rPr>
          <w:t>40</w:t>
        </w:r>
        <w:r>
          <w:fldChar w:fldCharType="end"/>
        </w:r>
      </w:p>
    </w:sdtContent>
  </w:sdt>
  <w:p w:rsidR="00D37E5A" w:rsidRDefault="00D37E5A">
    <w:pPr>
      <w:pStyle w:val="af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D3C" w:rsidRDefault="00AD7D3C" w:rsidP="00DD26E2">
      <w:r>
        <w:separator/>
      </w:r>
    </w:p>
  </w:footnote>
  <w:footnote w:type="continuationSeparator" w:id="0">
    <w:p w:rsidR="00AD7D3C" w:rsidRDefault="00AD7D3C" w:rsidP="00DD26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/>
        <w:sz w:val="22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Symbol"/>
        <w:sz w:val="22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Symbol"/>
        <w:sz w:val="22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Symbol"/>
        <w:sz w:val="22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Symbol"/>
        <w:sz w:val="22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09"/>
    <w:multiLevelType w:val="singleLevel"/>
    <w:tmpl w:val="00000009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0000000A"/>
    <w:multiLevelType w:val="singleLevel"/>
    <w:tmpl w:val="0000000A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>
    <w:nsid w:val="0000000B"/>
    <w:multiLevelType w:val="singleLevel"/>
    <w:tmpl w:val="0000000B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>
    <w:nsid w:val="0000000C"/>
    <w:multiLevelType w:val="singleLevel"/>
    <w:tmpl w:val="0000000C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>
    <w:nsid w:val="0000000D"/>
    <w:multiLevelType w:val="singleLevel"/>
    <w:tmpl w:val="0000000D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>
    <w:nsid w:val="0000000E"/>
    <w:multiLevelType w:val="singleLevel"/>
    <w:tmpl w:val="0000000E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>
    <w:nsid w:val="0000000F"/>
    <w:multiLevelType w:val="singleLevel"/>
    <w:tmpl w:val="0000000F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">
    <w:nsid w:val="00000010"/>
    <w:multiLevelType w:val="multilevel"/>
    <w:tmpl w:val="0000001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6">
    <w:nsid w:val="0C8D32BC"/>
    <w:multiLevelType w:val="hybridMultilevel"/>
    <w:tmpl w:val="74847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8536E84"/>
    <w:multiLevelType w:val="multilevel"/>
    <w:tmpl w:val="5CBCFC7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447"/>
        </w:tabs>
        <w:ind w:left="344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07"/>
        </w:tabs>
        <w:ind w:left="560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  <w:sz w:val="20"/>
      </w:rPr>
    </w:lvl>
  </w:abstractNum>
  <w:abstractNum w:abstractNumId="18">
    <w:nsid w:val="1ED46DD8"/>
    <w:multiLevelType w:val="hybridMultilevel"/>
    <w:tmpl w:val="2764A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8024AF"/>
    <w:multiLevelType w:val="multilevel"/>
    <w:tmpl w:val="B59C9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4035182"/>
    <w:multiLevelType w:val="hybridMultilevel"/>
    <w:tmpl w:val="6CB4990E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52733C"/>
    <w:multiLevelType w:val="hybridMultilevel"/>
    <w:tmpl w:val="459A8F84"/>
    <w:lvl w:ilvl="0" w:tplc="00000002">
      <w:start w:val="1"/>
      <w:numFmt w:val="bullet"/>
      <w:lvlText w:val=""/>
      <w:lvlJc w:val="left"/>
      <w:pPr>
        <w:ind w:left="720" w:hanging="360"/>
      </w:pPr>
      <w:rPr>
        <w:rFonts w:ascii="Wingdings" w:hAnsi="Wingdings" w:cs="Symbol"/>
        <w:sz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3B5E3B"/>
    <w:multiLevelType w:val="hybridMultilevel"/>
    <w:tmpl w:val="096E1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AB2188"/>
    <w:multiLevelType w:val="hybridMultilevel"/>
    <w:tmpl w:val="370E7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11"/>
  </w:num>
  <w:num w:numId="15">
    <w:abstractNumId w:val="12"/>
  </w:num>
  <w:num w:numId="16">
    <w:abstractNumId w:val="13"/>
  </w:num>
  <w:num w:numId="17">
    <w:abstractNumId w:val="14"/>
  </w:num>
  <w:num w:numId="18">
    <w:abstractNumId w:val="15"/>
  </w:num>
  <w:num w:numId="19">
    <w:abstractNumId w:val="20"/>
  </w:num>
  <w:num w:numId="20">
    <w:abstractNumId w:val="21"/>
  </w:num>
  <w:num w:numId="21">
    <w:abstractNumId w:val="16"/>
  </w:num>
  <w:num w:numId="22">
    <w:abstractNumId w:val="22"/>
  </w:num>
  <w:num w:numId="23">
    <w:abstractNumId w:val="17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247"/>
    <w:rsid w:val="00006FDF"/>
    <w:rsid w:val="000073E0"/>
    <w:rsid w:val="00021B2B"/>
    <w:rsid w:val="0005663D"/>
    <w:rsid w:val="00060F0F"/>
    <w:rsid w:val="00091AD7"/>
    <w:rsid w:val="000953AF"/>
    <w:rsid w:val="000C094E"/>
    <w:rsid w:val="000C709D"/>
    <w:rsid w:val="000D0540"/>
    <w:rsid w:val="000E5362"/>
    <w:rsid w:val="000F6A09"/>
    <w:rsid w:val="0014157D"/>
    <w:rsid w:val="00142D68"/>
    <w:rsid w:val="00155667"/>
    <w:rsid w:val="00174CBF"/>
    <w:rsid w:val="00193D38"/>
    <w:rsid w:val="00195AB0"/>
    <w:rsid w:val="001A5FD9"/>
    <w:rsid w:val="001D059D"/>
    <w:rsid w:val="001F61EF"/>
    <w:rsid w:val="00210686"/>
    <w:rsid w:val="00216610"/>
    <w:rsid w:val="00225BCB"/>
    <w:rsid w:val="00245E25"/>
    <w:rsid w:val="002468E7"/>
    <w:rsid w:val="00266181"/>
    <w:rsid w:val="00271247"/>
    <w:rsid w:val="002A3B75"/>
    <w:rsid w:val="002D45FE"/>
    <w:rsid w:val="002D57E6"/>
    <w:rsid w:val="002F27EE"/>
    <w:rsid w:val="00300AE2"/>
    <w:rsid w:val="00347B78"/>
    <w:rsid w:val="00382124"/>
    <w:rsid w:val="0038431B"/>
    <w:rsid w:val="0039604E"/>
    <w:rsid w:val="003B466D"/>
    <w:rsid w:val="003D496C"/>
    <w:rsid w:val="0040688A"/>
    <w:rsid w:val="0041366C"/>
    <w:rsid w:val="0043329C"/>
    <w:rsid w:val="00433CEA"/>
    <w:rsid w:val="00463F55"/>
    <w:rsid w:val="004701D6"/>
    <w:rsid w:val="004B6710"/>
    <w:rsid w:val="004D2E4E"/>
    <w:rsid w:val="00537C8A"/>
    <w:rsid w:val="00547F1E"/>
    <w:rsid w:val="005619CE"/>
    <w:rsid w:val="005D7E9C"/>
    <w:rsid w:val="005E1033"/>
    <w:rsid w:val="005E228C"/>
    <w:rsid w:val="005E51A5"/>
    <w:rsid w:val="005F100F"/>
    <w:rsid w:val="0060193E"/>
    <w:rsid w:val="006427AA"/>
    <w:rsid w:val="00643BA6"/>
    <w:rsid w:val="006D75A0"/>
    <w:rsid w:val="006E01A1"/>
    <w:rsid w:val="0070376A"/>
    <w:rsid w:val="007111DE"/>
    <w:rsid w:val="0071363F"/>
    <w:rsid w:val="00743B27"/>
    <w:rsid w:val="007A4CB5"/>
    <w:rsid w:val="007F5F54"/>
    <w:rsid w:val="0081474B"/>
    <w:rsid w:val="008330B8"/>
    <w:rsid w:val="0086636C"/>
    <w:rsid w:val="00872DC4"/>
    <w:rsid w:val="008A5919"/>
    <w:rsid w:val="008A5A55"/>
    <w:rsid w:val="008A5CE6"/>
    <w:rsid w:val="008B73DE"/>
    <w:rsid w:val="008D552C"/>
    <w:rsid w:val="009129AA"/>
    <w:rsid w:val="00913C4C"/>
    <w:rsid w:val="00964A3F"/>
    <w:rsid w:val="009A7906"/>
    <w:rsid w:val="009E4D99"/>
    <w:rsid w:val="009F7F5E"/>
    <w:rsid w:val="00A01A6E"/>
    <w:rsid w:val="00A05317"/>
    <w:rsid w:val="00A3261B"/>
    <w:rsid w:val="00A50F17"/>
    <w:rsid w:val="00A51B15"/>
    <w:rsid w:val="00A61C0C"/>
    <w:rsid w:val="00A64235"/>
    <w:rsid w:val="00AA690C"/>
    <w:rsid w:val="00AB2517"/>
    <w:rsid w:val="00AD79A1"/>
    <w:rsid w:val="00AD7D3C"/>
    <w:rsid w:val="00B400AD"/>
    <w:rsid w:val="00B46759"/>
    <w:rsid w:val="00B62A09"/>
    <w:rsid w:val="00BA67BC"/>
    <w:rsid w:val="00BB5A8C"/>
    <w:rsid w:val="00BC0B33"/>
    <w:rsid w:val="00BC6BE9"/>
    <w:rsid w:val="00BD77A4"/>
    <w:rsid w:val="00BE7EDA"/>
    <w:rsid w:val="00C25FBE"/>
    <w:rsid w:val="00C670AD"/>
    <w:rsid w:val="00C67487"/>
    <w:rsid w:val="00C810D6"/>
    <w:rsid w:val="00CB2D0A"/>
    <w:rsid w:val="00CD6E44"/>
    <w:rsid w:val="00CF5ADA"/>
    <w:rsid w:val="00D37E5A"/>
    <w:rsid w:val="00D51664"/>
    <w:rsid w:val="00D71D12"/>
    <w:rsid w:val="00D970B2"/>
    <w:rsid w:val="00DA7C05"/>
    <w:rsid w:val="00DA7DDC"/>
    <w:rsid w:val="00DD26E2"/>
    <w:rsid w:val="00DD41C5"/>
    <w:rsid w:val="00DD7E0D"/>
    <w:rsid w:val="00DE661B"/>
    <w:rsid w:val="00DF7FCC"/>
    <w:rsid w:val="00E055E5"/>
    <w:rsid w:val="00E1234A"/>
    <w:rsid w:val="00E13CFC"/>
    <w:rsid w:val="00E24A99"/>
    <w:rsid w:val="00E276DE"/>
    <w:rsid w:val="00E676E0"/>
    <w:rsid w:val="00E70B33"/>
    <w:rsid w:val="00E76032"/>
    <w:rsid w:val="00EE4FD9"/>
    <w:rsid w:val="00EE7E1B"/>
    <w:rsid w:val="00F47622"/>
    <w:rsid w:val="00F63D84"/>
    <w:rsid w:val="00FC6DD3"/>
    <w:rsid w:val="00FF1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1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427AA"/>
    <w:pPr>
      <w:spacing w:after="0" w:line="240" w:lineRule="auto"/>
    </w:pPr>
  </w:style>
  <w:style w:type="numbering" w:customStyle="1" w:styleId="1">
    <w:name w:val="Нет списка1"/>
    <w:next w:val="a2"/>
    <w:uiPriority w:val="99"/>
    <w:semiHidden/>
    <w:unhideWhenUsed/>
    <w:rsid w:val="00A01A6E"/>
  </w:style>
  <w:style w:type="character" w:customStyle="1" w:styleId="a4">
    <w:name w:val="Без интервала Знак"/>
    <w:basedOn w:val="a0"/>
    <w:link w:val="a3"/>
    <w:uiPriority w:val="1"/>
    <w:locked/>
    <w:rsid w:val="00A01A6E"/>
  </w:style>
  <w:style w:type="table" w:styleId="a5">
    <w:name w:val="Table Grid"/>
    <w:basedOn w:val="a1"/>
    <w:uiPriority w:val="39"/>
    <w:rsid w:val="00A01A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A01A6E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entered">
    <w:name w:val="Centered"/>
    <w:uiPriority w:val="99"/>
    <w:rsid w:val="00A01A6E"/>
    <w:pPr>
      <w:autoSpaceDE w:val="0"/>
      <w:autoSpaceDN w:val="0"/>
      <w:adjustRightInd w:val="0"/>
      <w:spacing w:after="0" w:line="240" w:lineRule="auto"/>
      <w:jc w:val="center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Normaltext">
    <w:name w:val="Normal text"/>
    <w:uiPriority w:val="99"/>
    <w:rsid w:val="00A01A6E"/>
    <w:rPr>
      <w:color w:val="000000"/>
      <w:sz w:val="20"/>
      <w:szCs w:val="20"/>
    </w:rPr>
  </w:style>
  <w:style w:type="character" w:customStyle="1" w:styleId="Heading">
    <w:name w:val="Heading"/>
    <w:uiPriority w:val="99"/>
    <w:rsid w:val="00A01A6E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A01A6E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A01A6E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A01A6E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A01A6E"/>
    <w:rPr>
      <w:color w:val="008000"/>
      <w:sz w:val="20"/>
      <w:szCs w:val="20"/>
      <w:u w:val="single"/>
    </w:rPr>
  </w:style>
  <w:style w:type="character" w:customStyle="1" w:styleId="a6">
    <w:name w:val="Текст концевой сноски Знак"/>
    <w:basedOn w:val="a0"/>
    <w:link w:val="a7"/>
    <w:uiPriority w:val="99"/>
    <w:semiHidden/>
    <w:rsid w:val="00A01A6E"/>
    <w:rPr>
      <w:sz w:val="20"/>
      <w:szCs w:val="20"/>
    </w:rPr>
  </w:style>
  <w:style w:type="paragraph" w:styleId="a7">
    <w:name w:val="endnote text"/>
    <w:basedOn w:val="a"/>
    <w:link w:val="a6"/>
    <w:uiPriority w:val="99"/>
    <w:semiHidden/>
    <w:unhideWhenUsed/>
    <w:rsid w:val="00A01A6E"/>
    <w:pPr>
      <w:widowControl/>
      <w:autoSpaceDE/>
      <w:autoSpaceDN/>
      <w:adjustRightInd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Текст концевой сноски Знак1"/>
    <w:basedOn w:val="a0"/>
    <w:uiPriority w:val="99"/>
    <w:semiHidden/>
    <w:rsid w:val="00A01A6E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A01A6E"/>
    <w:pPr>
      <w:widowControl/>
      <w:autoSpaceDE/>
      <w:autoSpaceDN/>
      <w:adjustRightInd/>
    </w:pPr>
    <w:rPr>
      <w:rFonts w:asciiTheme="minorHAnsi" w:hAnsiTheme="minorHAnsi" w:cstheme="minorBidi"/>
    </w:rPr>
  </w:style>
  <w:style w:type="character" w:customStyle="1" w:styleId="a9">
    <w:name w:val="Текст сноски Знак"/>
    <w:basedOn w:val="a0"/>
    <w:link w:val="a8"/>
    <w:uiPriority w:val="99"/>
    <w:semiHidden/>
    <w:rsid w:val="00A01A6E"/>
    <w:rPr>
      <w:rFonts w:eastAsiaTheme="minorEastAsia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A01A6E"/>
    <w:rPr>
      <w:vertAlign w:val="superscript"/>
    </w:rPr>
  </w:style>
  <w:style w:type="character" w:customStyle="1" w:styleId="normaltextrun">
    <w:name w:val="normaltextrun"/>
    <w:basedOn w:val="a0"/>
    <w:rsid w:val="00A01A6E"/>
    <w:rPr>
      <w:rFonts w:ascii="Times New Roman" w:hAnsi="Times New Roman" w:cs="Times New Roman" w:hint="default"/>
    </w:rPr>
  </w:style>
  <w:style w:type="character" w:customStyle="1" w:styleId="WW8Num1z0">
    <w:name w:val="WW8Num1z0"/>
    <w:rsid w:val="00A01A6E"/>
    <w:rPr>
      <w:rFonts w:ascii="Symbol" w:hAnsi="Symbol" w:cs="Symbol"/>
      <w:sz w:val="22"/>
    </w:rPr>
  </w:style>
  <w:style w:type="character" w:customStyle="1" w:styleId="WW8Num2z0">
    <w:name w:val="WW8Num2z0"/>
    <w:rsid w:val="00A01A6E"/>
    <w:rPr>
      <w:rFonts w:ascii="Symbol" w:hAnsi="Symbol" w:cs="Symbol"/>
      <w:sz w:val="22"/>
    </w:rPr>
  </w:style>
  <w:style w:type="character" w:customStyle="1" w:styleId="WW8Num3z0">
    <w:name w:val="WW8Num3z0"/>
    <w:rsid w:val="00A01A6E"/>
    <w:rPr>
      <w:rFonts w:ascii="Symbol" w:hAnsi="Symbol" w:cs="Symbol"/>
      <w:sz w:val="22"/>
    </w:rPr>
  </w:style>
  <w:style w:type="character" w:customStyle="1" w:styleId="WW8Num4z0">
    <w:name w:val="WW8Num4z0"/>
    <w:rsid w:val="00A01A6E"/>
    <w:rPr>
      <w:rFonts w:ascii="Symbol" w:hAnsi="Symbol" w:cs="Symbol"/>
      <w:sz w:val="22"/>
    </w:rPr>
  </w:style>
  <w:style w:type="character" w:customStyle="1" w:styleId="WW8Num5z0">
    <w:name w:val="WW8Num5z0"/>
    <w:rsid w:val="00A01A6E"/>
    <w:rPr>
      <w:rFonts w:ascii="Symbol" w:hAnsi="Symbol" w:cs="Symbol"/>
      <w:sz w:val="22"/>
    </w:rPr>
  </w:style>
  <w:style w:type="character" w:customStyle="1" w:styleId="Absatz-Standardschriftart">
    <w:name w:val="Absatz-Standardschriftart"/>
    <w:rsid w:val="00A01A6E"/>
  </w:style>
  <w:style w:type="character" w:customStyle="1" w:styleId="WW8Num6z0">
    <w:name w:val="WW8Num6z0"/>
    <w:rsid w:val="00A01A6E"/>
    <w:rPr>
      <w:rFonts w:ascii="Symbol" w:hAnsi="Symbol" w:cs="OpenSymbol"/>
    </w:rPr>
  </w:style>
  <w:style w:type="character" w:customStyle="1" w:styleId="WW8Num9z0">
    <w:name w:val="WW8Num9z0"/>
    <w:rsid w:val="00A01A6E"/>
    <w:rPr>
      <w:rFonts w:ascii="Wingdings" w:hAnsi="Wingdings" w:cs="Wingdings"/>
    </w:rPr>
  </w:style>
  <w:style w:type="character" w:customStyle="1" w:styleId="WW8Num9z1">
    <w:name w:val="WW8Num9z1"/>
    <w:rsid w:val="00A01A6E"/>
    <w:rPr>
      <w:rFonts w:ascii="Courier New" w:hAnsi="Courier New" w:cs="Courier New"/>
    </w:rPr>
  </w:style>
  <w:style w:type="character" w:customStyle="1" w:styleId="WW8Num9z3">
    <w:name w:val="WW8Num9z3"/>
    <w:rsid w:val="00A01A6E"/>
    <w:rPr>
      <w:rFonts w:ascii="Symbol" w:hAnsi="Symbol" w:cs="Symbol"/>
    </w:rPr>
  </w:style>
  <w:style w:type="character" w:customStyle="1" w:styleId="WW8Num11z0">
    <w:name w:val="WW8Num11z0"/>
    <w:rsid w:val="00A01A6E"/>
    <w:rPr>
      <w:rFonts w:ascii="Wingdings" w:hAnsi="Wingdings" w:cs="Wingdings"/>
    </w:rPr>
  </w:style>
  <w:style w:type="character" w:customStyle="1" w:styleId="WW8Num11z1">
    <w:name w:val="WW8Num11z1"/>
    <w:rsid w:val="00A01A6E"/>
    <w:rPr>
      <w:rFonts w:ascii="Courier New" w:hAnsi="Courier New" w:cs="Courier New"/>
    </w:rPr>
  </w:style>
  <w:style w:type="character" w:customStyle="1" w:styleId="WW8Num11z3">
    <w:name w:val="WW8Num11z3"/>
    <w:rsid w:val="00A01A6E"/>
    <w:rPr>
      <w:rFonts w:ascii="Symbol" w:hAnsi="Symbol" w:cs="Symbol"/>
    </w:rPr>
  </w:style>
  <w:style w:type="character" w:customStyle="1" w:styleId="WW8Num12z0">
    <w:name w:val="WW8Num12z0"/>
    <w:rsid w:val="00A01A6E"/>
    <w:rPr>
      <w:rFonts w:ascii="Wingdings" w:hAnsi="Wingdings" w:cs="Wingdings"/>
    </w:rPr>
  </w:style>
  <w:style w:type="character" w:customStyle="1" w:styleId="WW8Num12z1">
    <w:name w:val="WW8Num12z1"/>
    <w:rsid w:val="00A01A6E"/>
    <w:rPr>
      <w:rFonts w:ascii="Courier New" w:hAnsi="Courier New" w:cs="Courier New"/>
    </w:rPr>
  </w:style>
  <w:style w:type="character" w:customStyle="1" w:styleId="WW8Num12z3">
    <w:name w:val="WW8Num12z3"/>
    <w:rsid w:val="00A01A6E"/>
    <w:rPr>
      <w:rFonts w:ascii="Symbol" w:hAnsi="Symbol" w:cs="Symbol"/>
    </w:rPr>
  </w:style>
  <w:style w:type="character" w:customStyle="1" w:styleId="WW8Num13z0">
    <w:name w:val="WW8Num13z0"/>
    <w:rsid w:val="00A01A6E"/>
    <w:rPr>
      <w:rFonts w:ascii="Wingdings" w:hAnsi="Wingdings" w:cs="Wingdings"/>
    </w:rPr>
  </w:style>
  <w:style w:type="character" w:customStyle="1" w:styleId="WW8Num13z1">
    <w:name w:val="WW8Num13z1"/>
    <w:rsid w:val="00A01A6E"/>
    <w:rPr>
      <w:rFonts w:ascii="Courier New" w:hAnsi="Courier New" w:cs="Courier New"/>
    </w:rPr>
  </w:style>
  <w:style w:type="character" w:customStyle="1" w:styleId="WW8Num13z3">
    <w:name w:val="WW8Num13z3"/>
    <w:rsid w:val="00A01A6E"/>
    <w:rPr>
      <w:rFonts w:ascii="Symbol" w:hAnsi="Symbol" w:cs="Symbol"/>
    </w:rPr>
  </w:style>
  <w:style w:type="character" w:customStyle="1" w:styleId="11">
    <w:name w:val="Основной шрифт абзаца1"/>
    <w:rsid w:val="00A01A6E"/>
  </w:style>
  <w:style w:type="character" w:customStyle="1" w:styleId="WW-Absatz-Standardschriftart">
    <w:name w:val="WW-Absatz-Standardschriftart"/>
    <w:rsid w:val="00A01A6E"/>
  </w:style>
  <w:style w:type="character" w:customStyle="1" w:styleId="WW-Absatz-Standardschriftart1">
    <w:name w:val="WW-Absatz-Standardschriftart1"/>
    <w:rsid w:val="00A01A6E"/>
  </w:style>
  <w:style w:type="character" w:styleId="ab">
    <w:name w:val="Hyperlink"/>
    <w:rsid w:val="00A01A6E"/>
    <w:rPr>
      <w:color w:val="000080"/>
      <w:u w:val="single"/>
    </w:rPr>
  </w:style>
  <w:style w:type="character" w:customStyle="1" w:styleId="dash041704300433043e043b043e0432043e043a00201char1">
    <w:name w:val="dash0417_0430_0433_043e_043b_043e_0432_043e_043a_00201__char1"/>
    <w:rsid w:val="00A01A6E"/>
    <w:rPr>
      <w:rFonts w:ascii="Times New Roman" w:hAnsi="Times New Roman" w:cs="Times New Roman"/>
      <w:b/>
      <w:bCs/>
      <w:strike w:val="0"/>
      <w:dstrike w:val="0"/>
      <w:color w:val="000000"/>
      <w:sz w:val="48"/>
      <w:szCs w:val="48"/>
      <w:u w:val="none"/>
    </w:rPr>
  </w:style>
  <w:style w:type="character" w:customStyle="1" w:styleId="WW8Num1z1">
    <w:name w:val="WW8Num1z1"/>
    <w:rsid w:val="00A01A6E"/>
    <w:rPr>
      <w:rFonts w:ascii="Courier New" w:hAnsi="Courier New" w:cs="Courier New"/>
    </w:rPr>
  </w:style>
  <w:style w:type="character" w:customStyle="1" w:styleId="WW8Num1z2">
    <w:name w:val="WW8Num1z2"/>
    <w:rsid w:val="00A01A6E"/>
    <w:rPr>
      <w:rFonts w:ascii="Wingdings" w:hAnsi="Wingdings" w:cs="Wingdings"/>
    </w:rPr>
  </w:style>
  <w:style w:type="character" w:customStyle="1" w:styleId="WW8Num1z3">
    <w:name w:val="WW8Num1z3"/>
    <w:rsid w:val="00A01A6E"/>
    <w:rPr>
      <w:rFonts w:ascii="Symbol" w:hAnsi="Symbol" w:cs="Symbol"/>
    </w:rPr>
  </w:style>
  <w:style w:type="character" w:customStyle="1" w:styleId="WW8Num2z1">
    <w:name w:val="WW8Num2z1"/>
    <w:rsid w:val="00A01A6E"/>
    <w:rPr>
      <w:rFonts w:ascii="Courier New" w:hAnsi="Courier New" w:cs="Courier New"/>
    </w:rPr>
  </w:style>
  <w:style w:type="character" w:customStyle="1" w:styleId="WW8Num2z2">
    <w:name w:val="WW8Num2z2"/>
    <w:rsid w:val="00A01A6E"/>
    <w:rPr>
      <w:rFonts w:ascii="Wingdings" w:hAnsi="Wingdings" w:cs="Wingdings"/>
    </w:rPr>
  </w:style>
  <w:style w:type="character" w:customStyle="1" w:styleId="WW8Num2z3">
    <w:name w:val="WW8Num2z3"/>
    <w:rsid w:val="00A01A6E"/>
    <w:rPr>
      <w:rFonts w:ascii="Symbol" w:hAnsi="Symbol" w:cs="Symbol"/>
    </w:rPr>
  </w:style>
  <w:style w:type="character" w:customStyle="1" w:styleId="WW8Num3z1">
    <w:name w:val="WW8Num3z1"/>
    <w:rsid w:val="00A01A6E"/>
    <w:rPr>
      <w:rFonts w:ascii="Courier New" w:hAnsi="Courier New" w:cs="Courier New"/>
    </w:rPr>
  </w:style>
  <w:style w:type="character" w:customStyle="1" w:styleId="WW8Num3z2">
    <w:name w:val="WW8Num3z2"/>
    <w:rsid w:val="00A01A6E"/>
    <w:rPr>
      <w:rFonts w:ascii="Wingdings" w:hAnsi="Wingdings" w:cs="Wingdings"/>
    </w:rPr>
  </w:style>
  <w:style w:type="character" w:customStyle="1" w:styleId="WW8Num3z3">
    <w:name w:val="WW8Num3z3"/>
    <w:rsid w:val="00A01A6E"/>
    <w:rPr>
      <w:rFonts w:ascii="Symbol" w:hAnsi="Symbol" w:cs="Symbol"/>
    </w:rPr>
  </w:style>
  <w:style w:type="character" w:customStyle="1" w:styleId="WW8Num4z1">
    <w:name w:val="WW8Num4z1"/>
    <w:rsid w:val="00A01A6E"/>
    <w:rPr>
      <w:rFonts w:ascii="Courier New" w:hAnsi="Courier New" w:cs="Courier New"/>
    </w:rPr>
  </w:style>
  <w:style w:type="character" w:customStyle="1" w:styleId="WW8Num4z2">
    <w:name w:val="WW8Num4z2"/>
    <w:rsid w:val="00A01A6E"/>
    <w:rPr>
      <w:rFonts w:ascii="Wingdings" w:hAnsi="Wingdings" w:cs="Wingdings"/>
    </w:rPr>
  </w:style>
  <w:style w:type="character" w:customStyle="1" w:styleId="WW8Num4z3">
    <w:name w:val="WW8Num4z3"/>
    <w:rsid w:val="00A01A6E"/>
    <w:rPr>
      <w:rFonts w:ascii="Symbol" w:hAnsi="Symbol" w:cs="Symbol"/>
    </w:rPr>
  </w:style>
  <w:style w:type="character" w:customStyle="1" w:styleId="WW8Num5z1">
    <w:name w:val="WW8Num5z1"/>
    <w:rsid w:val="00A01A6E"/>
    <w:rPr>
      <w:rFonts w:ascii="Courier New" w:hAnsi="Courier New" w:cs="Courier New"/>
    </w:rPr>
  </w:style>
  <w:style w:type="character" w:customStyle="1" w:styleId="WW8Num5z2">
    <w:name w:val="WW8Num5z2"/>
    <w:rsid w:val="00A01A6E"/>
    <w:rPr>
      <w:rFonts w:ascii="Wingdings" w:hAnsi="Wingdings" w:cs="Wingdings"/>
    </w:rPr>
  </w:style>
  <w:style w:type="character" w:customStyle="1" w:styleId="WW8Num5z3">
    <w:name w:val="WW8Num5z3"/>
    <w:rsid w:val="00A01A6E"/>
    <w:rPr>
      <w:rFonts w:ascii="Symbol" w:hAnsi="Symbol" w:cs="Symbol"/>
    </w:rPr>
  </w:style>
  <w:style w:type="character" w:customStyle="1" w:styleId="ac">
    <w:name w:val="Маркеры списка"/>
    <w:rsid w:val="00A01A6E"/>
    <w:rPr>
      <w:rFonts w:ascii="OpenSymbol" w:eastAsia="OpenSymbol" w:hAnsi="OpenSymbol" w:cs="OpenSymbol"/>
    </w:rPr>
  </w:style>
  <w:style w:type="character" w:customStyle="1" w:styleId="apple-converted-space">
    <w:name w:val="apple-converted-space"/>
    <w:rsid w:val="00A01A6E"/>
  </w:style>
  <w:style w:type="character" w:customStyle="1" w:styleId="submenu-table">
    <w:name w:val="submenu-table"/>
    <w:rsid w:val="00A01A6E"/>
  </w:style>
  <w:style w:type="character" w:styleId="ad">
    <w:name w:val="Strong"/>
    <w:qFormat/>
    <w:rsid w:val="00A01A6E"/>
    <w:rPr>
      <w:b/>
      <w:bCs/>
    </w:rPr>
  </w:style>
  <w:style w:type="character" w:customStyle="1" w:styleId="ae">
    <w:name w:val="Текст выноски Знак"/>
    <w:rsid w:val="00A01A6E"/>
    <w:rPr>
      <w:rFonts w:ascii="Tahoma" w:eastAsia="Calibri" w:hAnsi="Tahoma" w:cs="Tahoma"/>
      <w:sz w:val="16"/>
      <w:szCs w:val="16"/>
    </w:rPr>
  </w:style>
  <w:style w:type="paragraph" w:customStyle="1" w:styleId="af">
    <w:name w:val="Заголовок"/>
    <w:basedOn w:val="a"/>
    <w:next w:val="af0"/>
    <w:rsid w:val="00A01A6E"/>
    <w:pPr>
      <w:keepNext/>
      <w:suppressAutoHyphens/>
      <w:autoSpaceDE/>
      <w:autoSpaceDN/>
      <w:adjustRightInd/>
      <w:spacing w:before="240" w:after="120"/>
    </w:pPr>
    <w:rPr>
      <w:rFonts w:ascii="Arial" w:eastAsia="Arial Unicode MS" w:hAnsi="Arial" w:cs="Mangal"/>
      <w:kern w:val="1"/>
      <w:sz w:val="28"/>
      <w:szCs w:val="28"/>
      <w:lang w:eastAsia="zh-CN" w:bidi="hi-IN"/>
    </w:rPr>
  </w:style>
  <w:style w:type="paragraph" w:styleId="af0">
    <w:name w:val="Body Text"/>
    <w:basedOn w:val="a"/>
    <w:link w:val="af1"/>
    <w:rsid w:val="00A01A6E"/>
    <w:pPr>
      <w:suppressAutoHyphens/>
      <w:autoSpaceDE/>
      <w:autoSpaceDN/>
      <w:adjustRightInd/>
      <w:spacing w:after="120"/>
    </w:pPr>
    <w:rPr>
      <w:rFonts w:eastAsia="Arial Unicode MS" w:cs="Mangal"/>
      <w:kern w:val="1"/>
      <w:sz w:val="24"/>
      <w:szCs w:val="24"/>
      <w:lang w:eastAsia="zh-CN" w:bidi="hi-IN"/>
    </w:rPr>
  </w:style>
  <w:style w:type="character" w:customStyle="1" w:styleId="af1">
    <w:name w:val="Основной текст Знак"/>
    <w:basedOn w:val="a0"/>
    <w:link w:val="af0"/>
    <w:rsid w:val="00A01A6E"/>
    <w:rPr>
      <w:rFonts w:ascii="Times New Roman" w:eastAsia="Arial Unicode MS" w:hAnsi="Times New Roman" w:cs="Mangal"/>
      <w:kern w:val="1"/>
      <w:sz w:val="24"/>
      <w:szCs w:val="24"/>
      <w:lang w:eastAsia="zh-CN" w:bidi="hi-IN"/>
    </w:rPr>
  </w:style>
  <w:style w:type="paragraph" w:styleId="af2">
    <w:name w:val="List"/>
    <w:basedOn w:val="af0"/>
    <w:rsid w:val="00A01A6E"/>
  </w:style>
  <w:style w:type="paragraph" w:styleId="af3">
    <w:name w:val="caption"/>
    <w:basedOn w:val="a"/>
    <w:qFormat/>
    <w:rsid w:val="00A01A6E"/>
    <w:pPr>
      <w:suppressLineNumbers/>
      <w:suppressAutoHyphens/>
      <w:autoSpaceDE/>
      <w:autoSpaceDN/>
      <w:adjustRightInd/>
      <w:spacing w:before="120" w:after="120"/>
    </w:pPr>
    <w:rPr>
      <w:rFonts w:eastAsia="Arial Unicode MS" w:cs="Mangal"/>
      <w:i/>
      <w:iCs/>
      <w:kern w:val="1"/>
      <w:sz w:val="24"/>
      <w:szCs w:val="24"/>
      <w:lang w:eastAsia="zh-CN" w:bidi="hi-IN"/>
    </w:rPr>
  </w:style>
  <w:style w:type="paragraph" w:customStyle="1" w:styleId="2">
    <w:name w:val="Указатель2"/>
    <w:basedOn w:val="a"/>
    <w:rsid w:val="00A01A6E"/>
    <w:pPr>
      <w:suppressLineNumbers/>
      <w:suppressAutoHyphens/>
      <w:autoSpaceDE/>
      <w:autoSpaceDN/>
      <w:adjustRightInd/>
    </w:pPr>
    <w:rPr>
      <w:rFonts w:eastAsia="Arial Unicode MS" w:cs="Mangal"/>
      <w:kern w:val="1"/>
      <w:sz w:val="24"/>
      <w:szCs w:val="24"/>
      <w:lang w:eastAsia="zh-CN" w:bidi="hi-IN"/>
    </w:rPr>
  </w:style>
  <w:style w:type="paragraph" w:customStyle="1" w:styleId="12">
    <w:name w:val="Название объекта1"/>
    <w:basedOn w:val="a"/>
    <w:rsid w:val="00A01A6E"/>
    <w:pPr>
      <w:suppressLineNumbers/>
      <w:suppressAutoHyphens/>
      <w:autoSpaceDE/>
      <w:autoSpaceDN/>
      <w:adjustRightInd/>
      <w:spacing w:before="120" w:after="120"/>
    </w:pPr>
    <w:rPr>
      <w:rFonts w:eastAsia="Arial Unicode MS" w:cs="Mangal"/>
      <w:i/>
      <w:iCs/>
      <w:kern w:val="1"/>
      <w:sz w:val="24"/>
      <w:szCs w:val="24"/>
      <w:lang w:eastAsia="zh-CN" w:bidi="hi-IN"/>
    </w:rPr>
  </w:style>
  <w:style w:type="paragraph" w:customStyle="1" w:styleId="13">
    <w:name w:val="Указатель1"/>
    <w:basedOn w:val="a"/>
    <w:rsid w:val="00A01A6E"/>
    <w:pPr>
      <w:suppressLineNumbers/>
      <w:suppressAutoHyphens/>
      <w:autoSpaceDE/>
      <w:autoSpaceDN/>
      <w:adjustRightInd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f4">
    <w:name w:val="List Paragraph"/>
    <w:basedOn w:val="a"/>
    <w:uiPriority w:val="34"/>
    <w:qFormat/>
    <w:rsid w:val="00A01A6E"/>
    <w:pPr>
      <w:suppressAutoHyphens/>
      <w:autoSpaceDE/>
      <w:autoSpaceDN/>
      <w:adjustRightInd/>
      <w:ind w:left="720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f5">
    <w:name w:val="Balloon Text"/>
    <w:basedOn w:val="a"/>
    <w:link w:val="14"/>
    <w:rsid w:val="00A01A6E"/>
    <w:pPr>
      <w:widowControl/>
      <w:autoSpaceDE/>
      <w:autoSpaceDN/>
      <w:adjustRightInd/>
    </w:pPr>
    <w:rPr>
      <w:rFonts w:ascii="Tahoma" w:eastAsia="Calibri" w:hAnsi="Tahoma" w:cs="Tahoma"/>
      <w:kern w:val="1"/>
      <w:sz w:val="16"/>
      <w:szCs w:val="16"/>
      <w:lang w:eastAsia="zh-CN"/>
    </w:rPr>
  </w:style>
  <w:style w:type="character" w:customStyle="1" w:styleId="14">
    <w:name w:val="Текст выноски Знак1"/>
    <w:basedOn w:val="a0"/>
    <w:link w:val="af5"/>
    <w:rsid w:val="00A01A6E"/>
    <w:rPr>
      <w:rFonts w:ascii="Tahoma" w:eastAsia="Calibri" w:hAnsi="Tahoma" w:cs="Tahoma"/>
      <w:kern w:val="1"/>
      <w:sz w:val="16"/>
      <w:szCs w:val="16"/>
      <w:lang w:eastAsia="zh-CN"/>
    </w:rPr>
  </w:style>
  <w:style w:type="paragraph" w:customStyle="1" w:styleId="15">
    <w:name w:val="Знак1"/>
    <w:basedOn w:val="a"/>
    <w:rsid w:val="00A01A6E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kern w:val="1"/>
      <w:lang w:val="en-US" w:eastAsia="zh-CN"/>
    </w:rPr>
  </w:style>
  <w:style w:type="paragraph" w:customStyle="1" w:styleId="af6">
    <w:name w:val="Содержимое таблицы"/>
    <w:basedOn w:val="a"/>
    <w:rsid w:val="00A01A6E"/>
    <w:pPr>
      <w:suppressLineNumbers/>
      <w:suppressAutoHyphens/>
      <w:autoSpaceDE/>
      <w:autoSpaceDN/>
      <w:adjustRightInd/>
    </w:pPr>
    <w:rPr>
      <w:rFonts w:eastAsia="Arial Unicode MS" w:cs="Mangal"/>
      <w:kern w:val="1"/>
      <w:sz w:val="24"/>
      <w:szCs w:val="24"/>
      <w:lang w:eastAsia="zh-CN" w:bidi="hi-IN"/>
    </w:rPr>
  </w:style>
  <w:style w:type="paragraph" w:customStyle="1" w:styleId="af7">
    <w:name w:val="Заголовок таблицы"/>
    <w:basedOn w:val="af6"/>
    <w:rsid w:val="00A01A6E"/>
    <w:pPr>
      <w:jc w:val="center"/>
    </w:pPr>
    <w:rPr>
      <w:b/>
      <w:bCs/>
    </w:rPr>
  </w:style>
  <w:style w:type="paragraph" w:styleId="af8">
    <w:name w:val="header"/>
    <w:basedOn w:val="a"/>
    <w:link w:val="af9"/>
    <w:uiPriority w:val="99"/>
    <w:unhideWhenUsed/>
    <w:rsid w:val="00A01A6E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9">
    <w:name w:val="Верхний колонтитул Знак"/>
    <w:basedOn w:val="a0"/>
    <w:link w:val="af8"/>
    <w:uiPriority w:val="99"/>
    <w:rsid w:val="00A01A6E"/>
  </w:style>
  <w:style w:type="paragraph" w:styleId="afa">
    <w:name w:val="footer"/>
    <w:basedOn w:val="a"/>
    <w:link w:val="afb"/>
    <w:uiPriority w:val="99"/>
    <w:unhideWhenUsed/>
    <w:rsid w:val="00A01A6E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b">
    <w:name w:val="Нижний колонтитул Знак"/>
    <w:basedOn w:val="a0"/>
    <w:link w:val="afa"/>
    <w:uiPriority w:val="99"/>
    <w:rsid w:val="00A01A6E"/>
  </w:style>
  <w:style w:type="paragraph" w:styleId="afc">
    <w:name w:val="Normal (Web)"/>
    <w:basedOn w:val="a"/>
    <w:uiPriority w:val="99"/>
    <w:unhideWhenUsed/>
    <w:rsid w:val="006D75A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6">
    <w:name w:val="Основной текст1"/>
    <w:basedOn w:val="a0"/>
    <w:rsid w:val="009A79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8"/>
      <w:szCs w:val="18"/>
      <w:u w:val="none"/>
      <w:lang w:val="ru-RU"/>
    </w:rPr>
  </w:style>
  <w:style w:type="table" w:customStyle="1" w:styleId="20">
    <w:name w:val="Сетка таблицы2"/>
    <w:basedOn w:val="a1"/>
    <w:next w:val="a5"/>
    <w:uiPriority w:val="59"/>
    <w:rsid w:val="00D37E5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1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427AA"/>
    <w:pPr>
      <w:spacing w:after="0" w:line="240" w:lineRule="auto"/>
    </w:pPr>
  </w:style>
  <w:style w:type="numbering" w:customStyle="1" w:styleId="1">
    <w:name w:val="Нет списка1"/>
    <w:next w:val="a2"/>
    <w:uiPriority w:val="99"/>
    <w:semiHidden/>
    <w:unhideWhenUsed/>
    <w:rsid w:val="00A01A6E"/>
  </w:style>
  <w:style w:type="character" w:customStyle="1" w:styleId="a4">
    <w:name w:val="Без интервала Знак"/>
    <w:basedOn w:val="a0"/>
    <w:link w:val="a3"/>
    <w:uiPriority w:val="1"/>
    <w:locked/>
    <w:rsid w:val="00A01A6E"/>
  </w:style>
  <w:style w:type="table" w:styleId="a5">
    <w:name w:val="Table Grid"/>
    <w:basedOn w:val="a1"/>
    <w:uiPriority w:val="39"/>
    <w:rsid w:val="00A01A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A01A6E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entered">
    <w:name w:val="Centered"/>
    <w:uiPriority w:val="99"/>
    <w:rsid w:val="00A01A6E"/>
    <w:pPr>
      <w:autoSpaceDE w:val="0"/>
      <w:autoSpaceDN w:val="0"/>
      <w:adjustRightInd w:val="0"/>
      <w:spacing w:after="0" w:line="240" w:lineRule="auto"/>
      <w:jc w:val="center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Normaltext">
    <w:name w:val="Normal text"/>
    <w:uiPriority w:val="99"/>
    <w:rsid w:val="00A01A6E"/>
    <w:rPr>
      <w:color w:val="000000"/>
      <w:sz w:val="20"/>
      <w:szCs w:val="20"/>
    </w:rPr>
  </w:style>
  <w:style w:type="character" w:customStyle="1" w:styleId="Heading">
    <w:name w:val="Heading"/>
    <w:uiPriority w:val="99"/>
    <w:rsid w:val="00A01A6E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A01A6E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A01A6E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A01A6E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A01A6E"/>
    <w:rPr>
      <w:color w:val="008000"/>
      <w:sz w:val="20"/>
      <w:szCs w:val="20"/>
      <w:u w:val="single"/>
    </w:rPr>
  </w:style>
  <w:style w:type="character" w:customStyle="1" w:styleId="a6">
    <w:name w:val="Текст концевой сноски Знак"/>
    <w:basedOn w:val="a0"/>
    <w:link w:val="a7"/>
    <w:uiPriority w:val="99"/>
    <w:semiHidden/>
    <w:rsid w:val="00A01A6E"/>
    <w:rPr>
      <w:sz w:val="20"/>
      <w:szCs w:val="20"/>
    </w:rPr>
  </w:style>
  <w:style w:type="paragraph" w:styleId="a7">
    <w:name w:val="endnote text"/>
    <w:basedOn w:val="a"/>
    <w:link w:val="a6"/>
    <w:uiPriority w:val="99"/>
    <w:semiHidden/>
    <w:unhideWhenUsed/>
    <w:rsid w:val="00A01A6E"/>
    <w:pPr>
      <w:widowControl/>
      <w:autoSpaceDE/>
      <w:autoSpaceDN/>
      <w:adjustRightInd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Текст концевой сноски Знак1"/>
    <w:basedOn w:val="a0"/>
    <w:uiPriority w:val="99"/>
    <w:semiHidden/>
    <w:rsid w:val="00A01A6E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A01A6E"/>
    <w:pPr>
      <w:widowControl/>
      <w:autoSpaceDE/>
      <w:autoSpaceDN/>
      <w:adjustRightInd/>
    </w:pPr>
    <w:rPr>
      <w:rFonts w:asciiTheme="minorHAnsi" w:hAnsiTheme="minorHAnsi" w:cstheme="minorBidi"/>
    </w:rPr>
  </w:style>
  <w:style w:type="character" w:customStyle="1" w:styleId="a9">
    <w:name w:val="Текст сноски Знак"/>
    <w:basedOn w:val="a0"/>
    <w:link w:val="a8"/>
    <w:uiPriority w:val="99"/>
    <w:semiHidden/>
    <w:rsid w:val="00A01A6E"/>
    <w:rPr>
      <w:rFonts w:eastAsiaTheme="minorEastAsia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A01A6E"/>
    <w:rPr>
      <w:vertAlign w:val="superscript"/>
    </w:rPr>
  </w:style>
  <w:style w:type="character" w:customStyle="1" w:styleId="normaltextrun">
    <w:name w:val="normaltextrun"/>
    <w:basedOn w:val="a0"/>
    <w:rsid w:val="00A01A6E"/>
    <w:rPr>
      <w:rFonts w:ascii="Times New Roman" w:hAnsi="Times New Roman" w:cs="Times New Roman" w:hint="default"/>
    </w:rPr>
  </w:style>
  <w:style w:type="character" w:customStyle="1" w:styleId="WW8Num1z0">
    <w:name w:val="WW8Num1z0"/>
    <w:rsid w:val="00A01A6E"/>
    <w:rPr>
      <w:rFonts w:ascii="Symbol" w:hAnsi="Symbol" w:cs="Symbol"/>
      <w:sz w:val="22"/>
    </w:rPr>
  </w:style>
  <w:style w:type="character" w:customStyle="1" w:styleId="WW8Num2z0">
    <w:name w:val="WW8Num2z0"/>
    <w:rsid w:val="00A01A6E"/>
    <w:rPr>
      <w:rFonts w:ascii="Symbol" w:hAnsi="Symbol" w:cs="Symbol"/>
      <w:sz w:val="22"/>
    </w:rPr>
  </w:style>
  <w:style w:type="character" w:customStyle="1" w:styleId="WW8Num3z0">
    <w:name w:val="WW8Num3z0"/>
    <w:rsid w:val="00A01A6E"/>
    <w:rPr>
      <w:rFonts w:ascii="Symbol" w:hAnsi="Symbol" w:cs="Symbol"/>
      <w:sz w:val="22"/>
    </w:rPr>
  </w:style>
  <w:style w:type="character" w:customStyle="1" w:styleId="WW8Num4z0">
    <w:name w:val="WW8Num4z0"/>
    <w:rsid w:val="00A01A6E"/>
    <w:rPr>
      <w:rFonts w:ascii="Symbol" w:hAnsi="Symbol" w:cs="Symbol"/>
      <w:sz w:val="22"/>
    </w:rPr>
  </w:style>
  <w:style w:type="character" w:customStyle="1" w:styleId="WW8Num5z0">
    <w:name w:val="WW8Num5z0"/>
    <w:rsid w:val="00A01A6E"/>
    <w:rPr>
      <w:rFonts w:ascii="Symbol" w:hAnsi="Symbol" w:cs="Symbol"/>
      <w:sz w:val="22"/>
    </w:rPr>
  </w:style>
  <w:style w:type="character" w:customStyle="1" w:styleId="Absatz-Standardschriftart">
    <w:name w:val="Absatz-Standardschriftart"/>
    <w:rsid w:val="00A01A6E"/>
  </w:style>
  <w:style w:type="character" w:customStyle="1" w:styleId="WW8Num6z0">
    <w:name w:val="WW8Num6z0"/>
    <w:rsid w:val="00A01A6E"/>
    <w:rPr>
      <w:rFonts w:ascii="Symbol" w:hAnsi="Symbol" w:cs="OpenSymbol"/>
    </w:rPr>
  </w:style>
  <w:style w:type="character" w:customStyle="1" w:styleId="WW8Num9z0">
    <w:name w:val="WW8Num9z0"/>
    <w:rsid w:val="00A01A6E"/>
    <w:rPr>
      <w:rFonts w:ascii="Wingdings" w:hAnsi="Wingdings" w:cs="Wingdings"/>
    </w:rPr>
  </w:style>
  <w:style w:type="character" w:customStyle="1" w:styleId="WW8Num9z1">
    <w:name w:val="WW8Num9z1"/>
    <w:rsid w:val="00A01A6E"/>
    <w:rPr>
      <w:rFonts w:ascii="Courier New" w:hAnsi="Courier New" w:cs="Courier New"/>
    </w:rPr>
  </w:style>
  <w:style w:type="character" w:customStyle="1" w:styleId="WW8Num9z3">
    <w:name w:val="WW8Num9z3"/>
    <w:rsid w:val="00A01A6E"/>
    <w:rPr>
      <w:rFonts w:ascii="Symbol" w:hAnsi="Symbol" w:cs="Symbol"/>
    </w:rPr>
  </w:style>
  <w:style w:type="character" w:customStyle="1" w:styleId="WW8Num11z0">
    <w:name w:val="WW8Num11z0"/>
    <w:rsid w:val="00A01A6E"/>
    <w:rPr>
      <w:rFonts w:ascii="Wingdings" w:hAnsi="Wingdings" w:cs="Wingdings"/>
    </w:rPr>
  </w:style>
  <w:style w:type="character" w:customStyle="1" w:styleId="WW8Num11z1">
    <w:name w:val="WW8Num11z1"/>
    <w:rsid w:val="00A01A6E"/>
    <w:rPr>
      <w:rFonts w:ascii="Courier New" w:hAnsi="Courier New" w:cs="Courier New"/>
    </w:rPr>
  </w:style>
  <w:style w:type="character" w:customStyle="1" w:styleId="WW8Num11z3">
    <w:name w:val="WW8Num11z3"/>
    <w:rsid w:val="00A01A6E"/>
    <w:rPr>
      <w:rFonts w:ascii="Symbol" w:hAnsi="Symbol" w:cs="Symbol"/>
    </w:rPr>
  </w:style>
  <w:style w:type="character" w:customStyle="1" w:styleId="WW8Num12z0">
    <w:name w:val="WW8Num12z0"/>
    <w:rsid w:val="00A01A6E"/>
    <w:rPr>
      <w:rFonts w:ascii="Wingdings" w:hAnsi="Wingdings" w:cs="Wingdings"/>
    </w:rPr>
  </w:style>
  <w:style w:type="character" w:customStyle="1" w:styleId="WW8Num12z1">
    <w:name w:val="WW8Num12z1"/>
    <w:rsid w:val="00A01A6E"/>
    <w:rPr>
      <w:rFonts w:ascii="Courier New" w:hAnsi="Courier New" w:cs="Courier New"/>
    </w:rPr>
  </w:style>
  <w:style w:type="character" w:customStyle="1" w:styleId="WW8Num12z3">
    <w:name w:val="WW8Num12z3"/>
    <w:rsid w:val="00A01A6E"/>
    <w:rPr>
      <w:rFonts w:ascii="Symbol" w:hAnsi="Symbol" w:cs="Symbol"/>
    </w:rPr>
  </w:style>
  <w:style w:type="character" w:customStyle="1" w:styleId="WW8Num13z0">
    <w:name w:val="WW8Num13z0"/>
    <w:rsid w:val="00A01A6E"/>
    <w:rPr>
      <w:rFonts w:ascii="Wingdings" w:hAnsi="Wingdings" w:cs="Wingdings"/>
    </w:rPr>
  </w:style>
  <w:style w:type="character" w:customStyle="1" w:styleId="WW8Num13z1">
    <w:name w:val="WW8Num13z1"/>
    <w:rsid w:val="00A01A6E"/>
    <w:rPr>
      <w:rFonts w:ascii="Courier New" w:hAnsi="Courier New" w:cs="Courier New"/>
    </w:rPr>
  </w:style>
  <w:style w:type="character" w:customStyle="1" w:styleId="WW8Num13z3">
    <w:name w:val="WW8Num13z3"/>
    <w:rsid w:val="00A01A6E"/>
    <w:rPr>
      <w:rFonts w:ascii="Symbol" w:hAnsi="Symbol" w:cs="Symbol"/>
    </w:rPr>
  </w:style>
  <w:style w:type="character" w:customStyle="1" w:styleId="11">
    <w:name w:val="Основной шрифт абзаца1"/>
    <w:rsid w:val="00A01A6E"/>
  </w:style>
  <w:style w:type="character" w:customStyle="1" w:styleId="WW-Absatz-Standardschriftart">
    <w:name w:val="WW-Absatz-Standardschriftart"/>
    <w:rsid w:val="00A01A6E"/>
  </w:style>
  <w:style w:type="character" w:customStyle="1" w:styleId="WW-Absatz-Standardschriftart1">
    <w:name w:val="WW-Absatz-Standardschriftart1"/>
    <w:rsid w:val="00A01A6E"/>
  </w:style>
  <w:style w:type="character" w:styleId="ab">
    <w:name w:val="Hyperlink"/>
    <w:rsid w:val="00A01A6E"/>
    <w:rPr>
      <w:color w:val="000080"/>
      <w:u w:val="single"/>
    </w:rPr>
  </w:style>
  <w:style w:type="character" w:customStyle="1" w:styleId="dash041704300433043e043b043e0432043e043a00201char1">
    <w:name w:val="dash0417_0430_0433_043e_043b_043e_0432_043e_043a_00201__char1"/>
    <w:rsid w:val="00A01A6E"/>
    <w:rPr>
      <w:rFonts w:ascii="Times New Roman" w:hAnsi="Times New Roman" w:cs="Times New Roman"/>
      <w:b/>
      <w:bCs/>
      <w:strike w:val="0"/>
      <w:dstrike w:val="0"/>
      <w:color w:val="000000"/>
      <w:sz w:val="48"/>
      <w:szCs w:val="48"/>
      <w:u w:val="none"/>
    </w:rPr>
  </w:style>
  <w:style w:type="character" w:customStyle="1" w:styleId="WW8Num1z1">
    <w:name w:val="WW8Num1z1"/>
    <w:rsid w:val="00A01A6E"/>
    <w:rPr>
      <w:rFonts w:ascii="Courier New" w:hAnsi="Courier New" w:cs="Courier New"/>
    </w:rPr>
  </w:style>
  <w:style w:type="character" w:customStyle="1" w:styleId="WW8Num1z2">
    <w:name w:val="WW8Num1z2"/>
    <w:rsid w:val="00A01A6E"/>
    <w:rPr>
      <w:rFonts w:ascii="Wingdings" w:hAnsi="Wingdings" w:cs="Wingdings"/>
    </w:rPr>
  </w:style>
  <w:style w:type="character" w:customStyle="1" w:styleId="WW8Num1z3">
    <w:name w:val="WW8Num1z3"/>
    <w:rsid w:val="00A01A6E"/>
    <w:rPr>
      <w:rFonts w:ascii="Symbol" w:hAnsi="Symbol" w:cs="Symbol"/>
    </w:rPr>
  </w:style>
  <w:style w:type="character" w:customStyle="1" w:styleId="WW8Num2z1">
    <w:name w:val="WW8Num2z1"/>
    <w:rsid w:val="00A01A6E"/>
    <w:rPr>
      <w:rFonts w:ascii="Courier New" w:hAnsi="Courier New" w:cs="Courier New"/>
    </w:rPr>
  </w:style>
  <w:style w:type="character" w:customStyle="1" w:styleId="WW8Num2z2">
    <w:name w:val="WW8Num2z2"/>
    <w:rsid w:val="00A01A6E"/>
    <w:rPr>
      <w:rFonts w:ascii="Wingdings" w:hAnsi="Wingdings" w:cs="Wingdings"/>
    </w:rPr>
  </w:style>
  <w:style w:type="character" w:customStyle="1" w:styleId="WW8Num2z3">
    <w:name w:val="WW8Num2z3"/>
    <w:rsid w:val="00A01A6E"/>
    <w:rPr>
      <w:rFonts w:ascii="Symbol" w:hAnsi="Symbol" w:cs="Symbol"/>
    </w:rPr>
  </w:style>
  <w:style w:type="character" w:customStyle="1" w:styleId="WW8Num3z1">
    <w:name w:val="WW8Num3z1"/>
    <w:rsid w:val="00A01A6E"/>
    <w:rPr>
      <w:rFonts w:ascii="Courier New" w:hAnsi="Courier New" w:cs="Courier New"/>
    </w:rPr>
  </w:style>
  <w:style w:type="character" w:customStyle="1" w:styleId="WW8Num3z2">
    <w:name w:val="WW8Num3z2"/>
    <w:rsid w:val="00A01A6E"/>
    <w:rPr>
      <w:rFonts w:ascii="Wingdings" w:hAnsi="Wingdings" w:cs="Wingdings"/>
    </w:rPr>
  </w:style>
  <w:style w:type="character" w:customStyle="1" w:styleId="WW8Num3z3">
    <w:name w:val="WW8Num3z3"/>
    <w:rsid w:val="00A01A6E"/>
    <w:rPr>
      <w:rFonts w:ascii="Symbol" w:hAnsi="Symbol" w:cs="Symbol"/>
    </w:rPr>
  </w:style>
  <w:style w:type="character" w:customStyle="1" w:styleId="WW8Num4z1">
    <w:name w:val="WW8Num4z1"/>
    <w:rsid w:val="00A01A6E"/>
    <w:rPr>
      <w:rFonts w:ascii="Courier New" w:hAnsi="Courier New" w:cs="Courier New"/>
    </w:rPr>
  </w:style>
  <w:style w:type="character" w:customStyle="1" w:styleId="WW8Num4z2">
    <w:name w:val="WW8Num4z2"/>
    <w:rsid w:val="00A01A6E"/>
    <w:rPr>
      <w:rFonts w:ascii="Wingdings" w:hAnsi="Wingdings" w:cs="Wingdings"/>
    </w:rPr>
  </w:style>
  <w:style w:type="character" w:customStyle="1" w:styleId="WW8Num4z3">
    <w:name w:val="WW8Num4z3"/>
    <w:rsid w:val="00A01A6E"/>
    <w:rPr>
      <w:rFonts w:ascii="Symbol" w:hAnsi="Symbol" w:cs="Symbol"/>
    </w:rPr>
  </w:style>
  <w:style w:type="character" w:customStyle="1" w:styleId="WW8Num5z1">
    <w:name w:val="WW8Num5z1"/>
    <w:rsid w:val="00A01A6E"/>
    <w:rPr>
      <w:rFonts w:ascii="Courier New" w:hAnsi="Courier New" w:cs="Courier New"/>
    </w:rPr>
  </w:style>
  <w:style w:type="character" w:customStyle="1" w:styleId="WW8Num5z2">
    <w:name w:val="WW8Num5z2"/>
    <w:rsid w:val="00A01A6E"/>
    <w:rPr>
      <w:rFonts w:ascii="Wingdings" w:hAnsi="Wingdings" w:cs="Wingdings"/>
    </w:rPr>
  </w:style>
  <w:style w:type="character" w:customStyle="1" w:styleId="WW8Num5z3">
    <w:name w:val="WW8Num5z3"/>
    <w:rsid w:val="00A01A6E"/>
    <w:rPr>
      <w:rFonts w:ascii="Symbol" w:hAnsi="Symbol" w:cs="Symbol"/>
    </w:rPr>
  </w:style>
  <w:style w:type="character" w:customStyle="1" w:styleId="ac">
    <w:name w:val="Маркеры списка"/>
    <w:rsid w:val="00A01A6E"/>
    <w:rPr>
      <w:rFonts w:ascii="OpenSymbol" w:eastAsia="OpenSymbol" w:hAnsi="OpenSymbol" w:cs="OpenSymbol"/>
    </w:rPr>
  </w:style>
  <w:style w:type="character" w:customStyle="1" w:styleId="apple-converted-space">
    <w:name w:val="apple-converted-space"/>
    <w:rsid w:val="00A01A6E"/>
  </w:style>
  <w:style w:type="character" w:customStyle="1" w:styleId="submenu-table">
    <w:name w:val="submenu-table"/>
    <w:rsid w:val="00A01A6E"/>
  </w:style>
  <w:style w:type="character" w:styleId="ad">
    <w:name w:val="Strong"/>
    <w:qFormat/>
    <w:rsid w:val="00A01A6E"/>
    <w:rPr>
      <w:b/>
      <w:bCs/>
    </w:rPr>
  </w:style>
  <w:style w:type="character" w:customStyle="1" w:styleId="ae">
    <w:name w:val="Текст выноски Знак"/>
    <w:rsid w:val="00A01A6E"/>
    <w:rPr>
      <w:rFonts w:ascii="Tahoma" w:eastAsia="Calibri" w:hAnsi="Tahoma" w:cs="Tahoma"/>
      <w:sz w:val="16"/>
      <w:szCs w:val="16"/>
    </w:rPr>
  </w:style>
  <w:style w:type="paragraph" w:customStyle="1" w:styleId="af">
    <w:name w:val="Заголовок"/>
    <w:basedOn w:val="a"/>
    <w:next w:val="af0"/>
    <w:rsid w:val="00A01A6E"/>
    <w:pPr>
      <w:keepNext/>
      <w:suppressAutoHyphens/>
      <w:autoSpaceDE/>
      <w:autoSpaceDN/>
      <w:adjustRightInd/>
      <w:spacing w:before="240" w:after="120"/>
    </w:pPr>
    <w:rPr>
      <w:rFonts w:ascii="Arial" w:eastAsia="Arial Unicode MS" w:hAnsi="Arial" w:cs="Mangal"/>
      <w:kern w:val="1"/>
      <w:sz w:val="28"/>
      <w:szCs w:val="28"/>
      <w:lang w:eastAsia="zh-CN" w:bidi="hi-IN"/>
    </w:rPr>
  </w:style>
  <w:style w:type="paragraph" w:styleId="af0">
    <w:name w:val="Body Text"/>
    <w:basedOn w:val="a"/>
    <w:link w:val="af1"/>
    <w:rsid w:val="00A01A6E"/>
    <w:pPr>
      <w:suppressAutoHyphens/>
      <w:autoSpaceDE/>
      <w:autoSpaceDN/>
      <w:adjustRightInd/>
      <w:spacing w:after="120"/>
    </w:pPr>
    <w:rPr>
      <w:rFonts w:eastAsia="Arial Unicode MS" w:cs="Mangal"/>
      <w:kern w:val="1"/>
      <w:sz w:val="24"/>
      <w:szCs w:val="24"/>
      <w:lang w:eastAsia="zh-CN" w:bidi="hi-IN"/>
    </w:rPr>
  </w:style>
  <w:style w:type="character" w:customStyle="1" w:styleId="af1">
    <w:name w:val="Основной текст Знак"/>
    <w:basedOn w:val="a0"/>
    <w:link w:val="af0"/>
    <w:rsid w:val="00A01A6E"/>
    <w:rPr>
      <w:rFonts w:ascii="Times New Roman" w:eastAsia="Arial Unicode MS" w:hAnsi="Times New Roman" w:cs="Mangal"/>
      <w:kern w:val="1"/>
      <w:sz w:val="24"/>
      <w:szCs w:val="24"/>
      <w:lang w:eastAsia="zh-CN" w:bidi="hi-IN"/>
    </w:rPr>
  </w:style>
  <w:style w:type="paragraph" w:styleId="af2">
    <w:name w:val="List"/>
    <w:basedOn w:val="af0"/>
    <w:rsid w:val="00A01A6E"/>
  </w:style>
  <w:style w:type="paragraph" w:styleId="af3">
    <w:name w:val="caption"/>
    <w:basedOn w:val="a"/>
    <w:qFormat/>
    <w:rsid w:val="00A01A6E"/>
    <w:pPr>
      <w:suppressLineNumbers/>
      <w:suppressAutoHyphens/>
      <w:autoSpaceDE/>
      <w:autoSpaceDN/>
      <w:adjustRightInd/>
      <w:spacing w:before="120" w:after="120"/>
    </w:pPr>
    <w:rPr>
      <w:rFonts w:eastAsia="Arial Unicode MS" w:cs="Mangal"/>
      <w:i/>
      <w:iCs/>
      <w:kern w:val="1"/>
      <w:sz w:val="24"/>
      <w:szCs w:val="24"/>
      <w:lang w:eastAsia="zh-CN" w:bidi="hi-IN"/>
    </w:rPr>
  </w:style>
  <w:style w:type="paragraph" w:customStyle="1" w:styleId="2">
    <w:name w:val="Указатель2"/>
    <w:basedOn w:val="a"/>
    <w:rsid w:val="00A01A6E"/>
    <w:pPr>
      <w:suppressLineNumbers/>
      <w:suppressAutoHyphens/>
      <w:autoSpaceDE/>
      <w:autoSpaceDN/>
      <w:adjustRightInd/>
    </w:pPr>
    <w:rPr>
      <w:rFonts w:eastAsia="Arial Unicode MS" w:cs="Mangal"/>
      <w:kern w:val="1"/>
      <w:sz w:val="24"/>
      <w:szCs w:val="24"/>
      <w:lang w:eastAsia="zh-CN" w:bidi="hi-IN"/>
    </w:rPr>
  </w:style>
  <w:style w:type="paragraph" w:customStyle="1" w:styleId="12">
    <w:name w:val="Название объекта1"/>
    <w:basedOn w:val="a"/>
    <w:rsid w:val="00A01A6E"/>
    <w:pPr>
      <w:suppressLineNumbers/>
      <w:suppressAutoHyphens/>
      <w:autoSpaceDE/>
      <w:autoSpaceDN/>
      <w:adjustRightInd/>
      <w:spacing w:before="120" w:after="120"/>
    </w:pPr>
    <w:rPr>
      <w:rFonts w:eastAsia="Arial Unicode MS" w:cs="Mangal"/>
      <w:i/>
      <w:iCs/>
      <w:kern w:val="1"/>
      <w:sz w:val="24"/>
      <w:szCs w:val="24"/>
      <w:lang w:eastAsia="zh-CN" w:bidi="hi-IN"/>
    </w:rPr>
  </w:style>
  <w:style w:type="paragraph" w:customStyle="1" w:styleId="13">
    <w:name w:val="Указатель1"/>
    <w:basedOn w:val="a"/>
    <w:rsid w:val="00A01A6E"/>
    <w:pPr>
      <w:suppressLineNumbers/>
      <w:suppressAutoHyphens/>
      <w:autoSpaceDE/>
      <w:autoSpaceDN/>
      <w:adjustRightInd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f4">
    <w:name w:val="List Paragraph"/>
    <w:basedOn w:val="a"/>
    <w:uiPriority w:val="34"/>
    <w:qFormat/>
    <w:rsid w:val="00A01A6E"/>
    <w:pPr>
      <w:suppressAutoHyphens/>
      <w:autoSpaceDE/>
      <w:autoSpaceDN/>
      <w:adjustRightInd/>
      <w:ind w:left="720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f5">
    <w:name w:val="Balloon Text"/>
    <w:basedOn w:val="a"/>
    <w:link w:val="14"/>
    <w:rsid w:val="00A01A6E"/>
    <w:pPr>
      <w:widowControl/>
      <w:autoSpaceDE/>
      <w:autoSpaceDN/>
      <w:adjustRightInd/>
    </w:pPr>
    <w:rPr>
      <w:rFonts w:ascii="Tahoma" w:eastAsia="Calibri" w:hAnsi="Tahoma" w:cs="Tahoma"/>
      <w:kern w:val="1"/>
      <w:sz w:val="16"/>
      <w:szCs w:val="16"/>
      <w:lang w:eastAsia="zh-CN"/>
    </w:rPr>
  </w:style>
  <w:style w:type="character" w:customStyle="1" w:styleId="14">
    <w:name w:val="Текст выноски Знак1"/>
    <w:basedOn w:val="a0"/>
    <w:link w:val="af5"/>
    <w:rsid w:val="00A01A6E"/>
    <w:rPr>
      <w:rFonts w:ascii="Tahoma" w:eastAsia="Calibri" w:hAnsi="Tahoma" w:cs="Tahoma"/>
      <w:kern w:val="1"/>
      <w:sz w:val="16"/>
      <w:szCs w:val="16"/>
      <w:lang w:eastAsia="zh-CN"/>
    </w:rPr>
  </w:style>
  <w:style w:type="paragraph" w:customStyle="1" w:styleId="15">
    <w:name w:val="Знак1"/>
    <w:basedOn w:val="a"/>
    <w:rsid w:val="00A01A6E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kern w:val="1"/>
      <w:lang w:val="en-US" w:eastAsia="zh-CN"/>
    </w:rPr>
  </w:style>
  <w:style w:type="paragraph" w:customStyle="1" w:styleId="af6">
    <w:name w:val="Содержимое таблицы"/>
    <w:basedOn w:val="a"/>
    <w:rsid w:val="00A01A6E"/>
    <w:pPr>
      <w:suppressLineNumbers/>
      <w:suppressAutoHyphens/>
      <w:autoSpaceDE/>
      <w:autoSpaceDN/>
      <w:adjustRightInd/>
    </w:pPr>
    <w:rPr>
      <w:rFonts w:eastAsia="Arial Unicode MS" w:cs="Mangal"/>
      <w:kern w:val="1"/>
      <w:sz w:val="24"/>
      <w:szCs w:val="24"/>
      <w:lang w:eastAsia="zh-CN" w:bidi="hi-IN"/>
    </w:rPr>
  </w:style>
  <w:style w:type="paragraph" w:customStyle="1" w:styleId="af7">
    <w:name w:val="Заголовок таблицы"/>
    <w:basedOn w:val="af6"/>
    <w:rsid w:val="00A01A6E"/>
    <w:pPr>
      <w:jc w:val="center"/>
    </w:pPr>
    <w:rPr>
      <w:b/>
      <w:bCs/>
    </w:rPr>
  </w:style>
  <w:style w:type="paragraph" w:styleId="af8">
    <w:name w:val="header"/>
    <w:basedOn w:val="a"/>
    <w:link w:val="af9"/>
    <w:uiPriority w:val="99"/>
    <w:unhideWhenUsed/>
    <w:rsid w:val="00A01A6E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9">
    <w:name w:val="Верхний колонтитул Знак"/>
    <w:basedOn w:val="a0"/>
    <w:link w:val="af8"/>
    <w:uiPriority w:val="99"/>
    <w:rsid w:val="00A01A6E"/>
  </w:style>
  <w:style w:type="paragraph" w:styleId="afa">
    <w:name w:val="footer"/>
    <w:basedOn w:val="a"/>
    <w:link w:val="afb"/>
    <w:uiPriority w:val="99"/>
    <w:unhideWhenUsed/>
    <w:rsid w:val="00A01A6E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b">
    <w:name w:val="Нижний колонтитул Знак"/>
    <w:basedOn w:val="a0"/>
    <w:link w:val="afa"/>
    <w:uiPriority w:val="99"/>
    <w:rsid w:val="00A01A6E"/>
  </w:style>
  <w:style w:type="paragraph" w:styleId="afc">
    <w:name w:val="Normal (Web)"/>
    <w:basedOn w:val="a"/>
    <w:uiPriority w:val="99"/>
    <w:unhideWhenUsed/>
    <w:rsid w:val="006D75A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6">
    <w:name w:val="Основной текст1"/>
    <w:basedOn w:val="a0"/>
    <w:rsid w:val="009A79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8"/>
      <w:szCs w:val="18"/>
      <w:u w:val="none"/>
      <w:lang w:val="ru-RU"/>
    </w:rPr>
  </w:style>
  <w:style w:type="table" w:customStyle="1" w:styleId="20">
    <w:name w:val="Сетка таблицы2"/>
    <w:basedOn w:val="a1"/>
    <w:next w:val="a5"/>
    <w:uiPriority w:val="59"/>
    <w:rsid w:val="00D37E5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3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5042F-5B5D-497B-87EE-6580DCE4D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</TotalTime>
  <Pages>1</Pages>
  <Words>9512</Words>
  <Characters>54222</Characters>
  <Application>Microsoft Office Word</Application>
  <DocSecurity>0</DocSecurity>
  <Lines>451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73</cp:revision>
  <cp:lastPrinted>2020-09-02T12:52:00Z</cp:lastPrinted>
  <dcterms:created xsi:type="dcterms:W3CDTF">2017-05-27T16:03:00Z</dcterms:created>
  <dcterms:modified xsi:type="dcterms:W3CDTF">2020-09-04T12:51:00Z</dcterms:modified>
</cp:coreProperties>
</file>